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4756"/>
      </w:tblGrid>
      <w:tr w:rsidR="009750E2" w:rsidRPr="00FB5BF8" w:rsidTr="009750E2">
        <w:tc>
          <w:tcPr>
            <w:tcW w:w="4853" w:type="dxa"/>
          </w:tcPr>
          <w:p w:rsidR="008821CA" w:rsidRPr="002C4CEC" w:rsidRDefault="008821CA" w:rsidP="00504610">
            <w:pPr>
              <w:rPr>
                <w:rFonts w:ascii="Courier New" w:hAnsi="Courier New" w:cs="Courier New"/>
                <w:sz w:val="24"/>
                <w:lang w:val="ru-RU" w:eastAsia="ru-RU"/>
              </w:rPr>
            </w:pPr>
          </w:p>
        </w:tc>
        <w:tc>
          <w:tcPr>
            <w:tcW w:w="4779" w:type="dxa"/>
          </w:tcPr>
          <w:p w:rsidR="008B47D1" w:rsidRPr="002C4CEC" w:rsidRDefault="008B47D1" w:rsidP="00504610">
            <w:pPr>
              <w:adjustRightInd w:val="0"/>
              <w:jc w:val="right"/>
              <w:rPr>
                <w:rFonts w:eastAsiaTheme="minorEastAsia" w:cstheme="minorHAnsi"/>
                <w:sz w:val="24"/>
                <w:lang w:val="ru-RU" w:eastAsia="ru-RU"/>
              </w:rPr>
            </w:pPr>
            <w:r w:rsidRPr="002C4CEC">
              <w:rPr>
                <w:rFonts w:eastAsiaTheme="minorEastAsia" w:cstheme="minorHAnsi"/>
                <w:sz w:val="24"/>
                <w:lang w:val="ru-RU" w:eastAsia="ru-RU"/>
              </w:rPr>
              <w:t>УТВЕРЖДЕНА</w:t>
            </w:r>
          </w:p>
          <w:p w:rsidR="008B47D1" w:rsidRPr="002C4CEC" w:rsidRDefault="008B47D1" w:rsidP="00504610">
            <w:pPr>
              <w:adjustRightInd w:val="0"/>
              <w:jc w:val="right"/>
              <w:rPr>
                <w:rFonts w:eastAsiaTheme="minorEastAsia" w:cstheme="minorHAnsi"/>
                <w:sz w:val="24"/>
                <w:lang w:val="ru-RU" w:eastAsia="ru-RU"/>
              </w:rPr>
            </w:pPr>
            <w:r w:rsidRPr="002C4CEC">
              <w:rPr>
                <w:rFonts w:eastAsiaTheme="minorEastAsia" w:cstheme="minorHAnsi"/>
                <w:sz w:val="24"/>
                <w:lang w:val="ru-RU" w:eastAsia="ru-RU"/>
              </w:rPr>
              <w:t xml:space="preserve">приказом </w:t>
            </w:r>
            <w:r w:rsidR="002C4CEC" w:rsidRPr="002C4CEC">
              <w:rPr>
                <w:rFonts w:eastAsiaTheme="minorEastAsia" w:cstheme="minorHAnsi"/>
                <w:sz w:val="24"/>
                <w:lang w:val="ru-RU" w:eastAsia="ru-RU"/>
              </w:rPr>
              <w:t>МОУ «СОШ № 75»</w:t>
            </w:r>
            <w:r w:rsidRPr="002C4CEC">
              <w:rPr>
                <w:rFonts w:ascii="Calibri" w:eastAsiaTheme="minorEastAsia" w:hAnsi="Calibri" w:cs="Calibri"/>
                <w:sz w:val="24"/>
                <w:lang w:val="ru-RU" w:eastAsia="ru-RU"/>
              </w:rPr>
              <w:br/>
            </w:r>
            <w:r w:rsidR="002C4CEC" w:rsidRPr="002C4CEC">
              <w:rPr>
                <w:rFonts w:eastAsiaTheme="minorEastAsia" w:cstheme="minorHAnsi"/>
                <w:sz w:val="24"/>
                <w:lang w:val="ru-RU" w:eastAsia="ru-RU"/>
              </w:rPr>
              <w:t xml:space="preserve">от </w:t>
            </w:r>
            <w:r w:rsidR="00FB5BF8">
              <w:rPr>
                <w:rFonts w:eastAsiaTheme="minorEastAsia" w:cstheme="minorHAnsi"/>
                <w:sz w:val="24"/>
                <w:lang w:val="ru-RU" w:eastAsia="ru-RU"/>
              </w:rPr>
              <w:t>21.05. 2021</w:t>
            </w:r>
            <w:r w:rsidRPr="002C4CEC">
              <w:rPr>
                <w:rFonts w:eastAsiaTheme="minorEastAsia" w:cstheme="minorHAnsi"/>
                <w:sz w:val="24"/>
                <w:lang w:val="ru-RU" w:eastAsia="ru-RU"/>
              </w:rPr>
              <w:t xml:space="preserve"> г. № </w:t>
            </w:r>
            <w:r w:rsidR="00FB5BF8">
              <w:rPr>
                <w:rFonts w:eastAsiaTheme="minorEastAsia" w:cstheme="minorHAnsi"/>
                <w:sz w:val="24"/>
                <w:lang w:val="ru-RU" w:eastAsia="ru-RU"/>
              </w:rPr>
              <w:t>197</w:t>
            </w:r>
          </w:p>
        </w:tc>
      </w:tr>
    </w:tbl>
    <w:p w:rsidR="008B47D1" w:rsidRPr="008B47D1" w:rsidRDefault="008B47D1" w:rsidP="00504610">
      <w:pPr>
        <w:adjustRightInd w:val="0"/>
        <w:rPr>
          <w:rFonts w:eastAsiaTheme="minorEastAsia" w:cstheme="minorHAnsi"/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i/>
          <w:iCs/>
          <w:color w:val="7030A0"/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236DE6" w:rsidRDefault="00236DE6" w:rsidP="00504610">
      <w:pPr>
        <w:wordWrap/>
        <w:rPr>
          <w:b/>
          <w:color w:val="0070C0"/>
          <w:sz w:val="24"/>
          <w:lang w:val="ru-RU" w:eastAsia="ru-RU"/>
        </w:rPr>
      </w:pPr>
    </w:p>
    <w:p w:rsidR="00236DE6" w:rsidRDefault="00236DE6" w:rsidP="00504610">
      <w:pPr>
        <w:wordWrap/>
        <w:rPr>
          <w:b/>
          <w:color w:val="0070C0"/>
          <w:sz w:val="24"/>
          <w:lang w:val="ru-RU" w:eastAsia="ru-RU"/>
        </w:rPr>
      </w:pPr>
    </w:p>
    <w:p w:rsidR="00236DE6" w:rsidRDefault="00236DE6" w:rsidP="00504610">
      <w:pPr>
        <w:wordWrap/>
        <w:rPr>
          <w:b/>
          <w:color w:val="0070C0"/>
          <w:sz w:val="24"/>
          <w:lang w:val="ru-RU" w:eastAsia="ru-RU"/>
        </w:rPr>
      </w:pPr>
    </w:p>
    <w:p w:rsidR="009750E2" w:rsidRPr="002C4CEC" w:rsidRDefault="00396850" w:rsidP="00504610">
      <w:pPr>
        <w:wordWrap/>
        <w:jc w:val="center"/>
        <w:rPr>
          <w:b/>
          <w:w w:val="0"/>
          <w:sz w:val="24"/>
          <w:lang w:val="ru-RU"/>
        </w:rPr>
      </w:pPr>
      <w:r>
        <w:rPr>
          <w:b/>
          <w:sz w:val="24"/>
          <w:lang w:val="ru-RU" w:eastAsia="ru-RU"/>
        </w:rPr>
        <w:t xml:space="preserve">РАБОЧАЯ  </w:t>
      </w:r>
      <w:r w:rsidR="008B47D1" w:rsidRPr="002C4CEC">
        <w:rPr>
          <w:b/>
          <w:sz w:val="24"/>
          <w:lang w:val="ru-RU" w:eastAsia="ru-RU"/>
        </w:rPr>
        <w:t>ПРОГРАММА</w:t>
      </w:r>
      <w:r w:rsidR="009750E2" w:rsidRPr="002C4CEC">
        <w:rPr>
          <w:b/>
          <w:sz w:val="24"/>
          <w:lang w:val="ru-RU" w:eastAsia="ru-RU"/>
        </w:rPr>
        <w:t xml:space="preserve"> ВОСПИТАНИЯ</w:t>
      </w:r>
    </w:p>
    <w:p w:rsidR="008B47D1" w:rsidRPr="008B47D1" w:rsidRDefault="008B47D1" w:rsidP="00504610">
      <w:pPr>
        <w:spacing w:before="120"/>
        <w:ind w:left="1418" w:right="1412"/>
        <w:jc w:val="center"/>
        <w:rPr>
          <w:b/>
          <w:sz w:val="24"/>
          <w:lang w:val="ru-RU" w:eastAsia="ru-RU"/>
        </w:rPr>
      </w:pPr>
      <w:r w:rsidRPr="008B47D1">
        <w:rPr>
          <w:b/>
          <w:sz w:val="24"/>
          <w:lang w:val="ru-RU" w:eastAsia="ru-RU"/>
        </w:rPr>
        <w:br/>
      </w:r>
    </w:p>
    <w:p w:rsidR="008B47D1" w:rsidRPr="008B47D1" w:rsidRDefault="008B47D1" w:rsidP="00504610">
      <w:pPr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ind w:left="5103"/>
        <w:rPr>
          <w:sz w:val="24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8B47D1" w:rsidRPr="008B47D1" w:rsidRDefault="008B47D1" w:rsidP="00504610">
      <w:pPr>
        <w:rPr>
          <w:sz w:val="24"/>
          <w:highlight w:val="yellow"/>
          <w:lang w:val="ru-RU" w:eastAsia="ru-RU"/>
        </w:rPr>
      </w:pPr>
    </w:p>
    <w:p w:rsidR="009750E2" w:rsidRPr="00236DE6" w:rsidRDefault="009750E2" w:rsidP="00504610">
      <w:pPr>
        <w:rPr>
          <w:rFonts w:cstheme="minorHAnsi"/>
          <w:szCs w:val="20"/>
          <w:highlight w:val="yellow"/>
          <w:lang w:val="ru-RU" w:eastAsia="ru-RU"/>
        </w:rPr>
      </w:pPr>
    </w:p>
    <w:p w:rsidR="00780EF1" w:rsidRDefault="00780EF1" w:rsidP="00504610">
      <w:pPr>
        <w:rPr>
          <w:rFonts w:cstheme="minorHAnsi"/>
          <w:szCs w:val="20"/>
          <w:lang w:val="ru-RU" w:eastAsia="ru-RU"/>
        </w:rPr>
      </w:pPr>
    </w:p>
    <w:p w:rsidR="00780EF1" w:rsidRDefault="00780EF1" w:rsidP="00504610">
      <w:pPr>
        <w:rPr>
          <w:rFonts w:cstheme="minorHAnsi"/>
          <w:szCs w:val="20"/>
          <w:lang w:val="ru-RU" w:eastAsia="ru-RU"/>
        </w:rPr>
      </w:pPr>
    </w:p>
    <w:p w:rsidR="00780EF1" w:rsidRDefault="00780EF1" w:rsidP="00504610">
      <w:pPr>
        <w:rPr>
          <w:rFonts w:cstheme="minorHAnsi"/>
          <w:szCs w:val="20"/>
          <w:lang w:val="ru-RU" w:eastAsia="ru-RU"/>
        </w:rPr>
      </w:pPr>
    </w:p>
    <w:p w:rsidR="00C639AB" w:rsidRDefault="00C639AB" w:rsidP="00504610">
      <w:pPr>
        <w:rPr>
          <w:rFonts w:cstheme="minorHAnsi"/>
          <w:szCs w:val="20"/>
          <w:lang w:val="ru-RU" w:eastAsia="ru-RU"/>
        </w:rPr>
      </w:pPr>
    </w:p>
    <w:p w:rsidR="00780EF1" w:rsidRDefault="00780EF1" w:rsidP="00504610">
      <w:pPr>
        <w:rPr>
          <w:rFonts w:cstheme="minorHAnsi"/>
          <w:szCs w:val="20"/>
          <w:lang w:val="ru-RU" w:eastAsia="ru-RU"/>
        </w:rPr>
      </w:pPr>
    </w:p>
    <w:p w:rsidR="008B47D1" w:rsidRPr="002C4CEC" w:rsidRDefault="006C2AEF" w:rsidP="00504610">
      <w:pPr>
        <w:jc w:val="center"/>
        <w:rPr>
          <w:rFonts w:cstheme="minorHAnsi"/>
          <w:szCs w:val="20"/>
          <w:lang w:val="ru-RU" w:eastAsia="ru-RU"/>
        </w:rPr>
      </w:pPr>
      <w:r>
        <w:rPr>
          <w:rFonts w:cstheme="minorHAnsi"/>
          <w:szCs w:val="20"/>
          <w:lang w:val="ru-RU" w:eastAsia="ru-RU"/>
        </w:rPr>
        <w:t>г</w:t>
      </w:r>
      <w:r w:rsidR="002C4CEC" w:rsidRPr="002C4CEC">
        <w:rPr>
          <w:rFonts w:cstheme="minorHAnsi"/>
          <w:szCs w:val="20"/>
          <w:lang w:val="ru-RU" w:eastAsia="ru-RU"/>
        </w:rPr>
        <w:t>.</w:t>
      </w:r>
      <w:r>
        <w:rPr>
          <w:rFonts w:cstheme="minorHAnsi"/>
          <w:szCs w:val="20"/>
          <w:lang w:val="ru-RU" w:eastAsia="ru-RU"/>
        </w:rPr>
        <w:t xml:space="preserve"> </w:t>
      </w:r>
      <w:r w:rsidR="002C4CEC" w:rsidRPr="002C4CEC">
        <w:rPr>
          <w:rFonts w:cstheme="minorHAnsi"/>
          <w:szCs w:val="20"/>
          <w:lang w:val="ru-RU" w:eastAsia="ru-RU"/>
        </w:rPr>
        <w:t>Котлас</w:t>
      </w:r>
    </w:p>
    <w:p w:rsidR="00FB5BF8" w:rsidRDefault="00FB5BF8" w:rsidP="00504610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ED103E" w:rsidRPr="00ED103E" w:rsidRDefault="00ED103E" w:rsidP="00976042">
      <w:pPr>
        <w:wordWrap/>
        <w:ind w:right="104" w:firstLine="566"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lastRenderedPageBreak/>
        <w:t xml:space="preserve">Программа воспитания </w:t>
      </w:r>
      <w:r w:rsidRPr="00C639AB">
        <w:rPr>
          <w:w w:val="0"/>
          <w:sz w:val="24"/>
          <w:lang w:val="ru-RU"/>
        </w:rPr>
        <w:t xml:space="preserve">МОУ «Средняя общеобразовательная школа № 75» </w:t>
      </w:r>
      <w:r w:rsidRPr="00ED103E">
        <w:rPr>
          <w:kern w:val="0"/>
          <w:sz w:val="24"/>
          <w:lang w:val="ru-RU" w:eastAsia="en-US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</w:t>
      </w:r>
      <w:r w:rsidR="00C219F7">
        <w:rPr>
          <w:kern w:val="0"/>
          <w:sz w:val="24"/>
          <w:lang w:val="ru-RU" w:eastAsia="en-US"/>
        </w:rPr>
        <w:t>.</w:t>
      </w:r>
    </w:p>
    <w:p w:rsidR="00C219F7" w:rsidRDefault="00ED103E" w:rsidP="00976042">
      <w:pPr>
        <w:wordWrap/>
        <w:ind w:right="100" w:firstLine="566"/>
        <w:rPr>
          <w:kern w:val="0"/>
          <w:sz w:val="24"/>
          <w:lang w:val="ru-RU" w:eastAsia="en-US"/>
        </w:rPr>
      </w:pPr>
      <w:r w:rsidRPr="00ED103E">
        <w:rPr>
          <w:kern w:val="0"/>
          <w:sz w:val="24"/>
          <w:lang w:val="ru-RU" w:eastAsia="en-US"/>
        </w:rPr>
        <w:t xml:space="preserve">Программа </w:t>
      </w:r>
      <w:r w:rsidR="00C219F7" w:rsidRPr="00C219F7">
        <w:rPr>
          <w:kern w:val="0"/>
          <w:sz w:val="24"/>
          <w:lang w:val="ru-RU" w:eastAsia="en-US"/>
        </w:rPr>
        <w:t xml:space="preserve">направлена на решение проблем гармоничного вхождения школьников в социальный мир и выстраивания </w:t>
      </w:r>
      <w:r w:rsidR="00C219F7">
        <w:rPr>
          <w:kern w:val="0"/>
          <w:sz w:val="24"/>
          <w:lang w:val="ru-RU" w:eastAsia="en-US"/>
        </w:rPr>
        <w:t xml:space="preserve">ответственных взаимоотношений с </w:t>
      </w:r>
      <w:r w:rsidR="00C219F7" w:rsidRPr="00C219F7">
        <w:rPr>
          <w:kern w:val="0"/>
          <w:sz w:val="24"/>
          <w:lang w:val="ru-RU" w:eastAsia="en-US"/>
        </w:rPr>
        <w:t>окружающими. Программа показывает, каким образом педагоги могут реализовать воспитательный п</w:t>
      </w:r>
      <w:r w:rsidR="00C219F7" w:rsidRPr="00C219F7">
        <w:rPr>
          <w:kern w:val="0"/>
          <w:sz w:val="24"/>
          <w:lang w:val="ru-RU" w:eastAsia="en-US"/>
        </w:rPr>
        <w:t>о</w:t>
      </w:r>
      <w:r w:rsidR="00C219F7" w:rsidRPr="00C219F7">
        <w:rPr>
          <w:kern w:val="0"/>
          <w:sz w:val="24"/>
          <w:lang w:val="ru-RU" w:eastAsia="en-US"/>
        </w:rPr>
        <w:t>тенциал их совместной с детьми деятельности и тем самым сделать свою школу восп</w:t>
      </w:r>
      <w:r w:rsidR="00C219F7" w:rsidRPr="00C219F7">
        <w:rPr>
          <w:kern w:val="0"/>
          <w:sz w:val="24"/>
          <w:lang w:val="ru-RU" w:eastAsia="en-US"/>
        </w:rPr>
        <w:t>и</w:t>
      </w:r>
      <w:r w:rsidR="00C219F7" w:rsidRPr="00C219F7">
        <w:rPr>
          <w:kern w:val="0"/>
          <w:sz w:val="24"/>
          <w:lang w:val="ru-RU" w:eastAsia="en-US"/>
        </w:rPr>
        <w:t>тывающей организацией</w:t>
      </w:r>
      <w:r w:rsidR="00C219F7">
        <w:rPr>
          <w:kern w:val="0"/>
          <w:sz w:val="24"/>
          <w:lang w:val="ru-RU" w:eastAsia="en-US"/>
        </w:rPr>
        <w:t xml:space="preserve">. </w:t>
      </w:r>
      <w:r w:rsidRPr="00ED103E">
        <w:rPr>
          <w:kern w:val="0"/>
          <w:sz w:val="24"/>
          <w:lang w:val="ru-RU" w:eastAsia="en-US"/>
        </w:rPr>
        <w:t>Одним из результатов реализации</w:t>
      </w:r>
      <w:r w:rsidRPr="00ED103E">
        <w:rPr>
          <w:spacing w:val="-4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>программы</w:t>
      </w:r>
      <w:r w:rsidRPr="00ED103E">
        <w:rPr>
          <w:spacing w:val="-1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>станет</w:t>
      </w:r>
      <w:r w:rsidRPr="00ED103E">
        <w:rPr>
          <w:spacing w:val="-2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>приобщ</w:t>
      </w:r>
      <w:r w:rsidRPr="00ED103E">
        <w:rPr>
          <w:kern w:val="0"/>
          <w:sz w:val="24"/>
          <w:lang w:val="ru-RU" w:eastAsia="en-US"/>
        </w:rPr>
        <w:t>е</w:t>
      </w:r>
      <w:r w:rsidRPr="00ED103E">
        <w:rPr>
          <w:kern w:val="0"/>
          <w:sz w:val="24"/>
          <w:lang w:val="ru-RU" w:eastAsia="en-US"/>
        </w:rPr>
        <w:t>ние</w:t>
      </w:r>
      <w:r w:rsidRPr="00ED103E">
        <w:rPr>
          <w:spacing w:val="-3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>обучающихся</w:t>
      </w:r>
      <w:r w:rsidRPr="00ED103E">
        <w:rPr>
          <w:spacing w:val="-2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>к</w:t>
      </w:r>
      <w:r w:rsidRPr="00ED103E">
        <w:rPr>
          <w:spacing w:val="-2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>российским</w:t>
      </w:r>
      <w:r w:rsidRPr="00ED103E">
        <w:rPr>
          <w:spacing w:val="-3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>традиционным</w:t>
      </w:r>
      <w:r w:rsidRPr="00ED103E">
        <w:rPr>
          <w:spacing w:val="-3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 xml:space="preserve">духовным ценностям, правилам и нормам поведения в российском обществе. </w:t>
      </w:r>
    </w:p>
    <w:p w:rsidR="00C219F7" w:rsidRPr="00C219F7" w:rsidRDefault="00C219F7" w:rsidP="00976042">
      <w:pPr>
        <w:wordWrap/>
        <w:ind w:right="100" w:firstLine="566"/>
        <w:rPr>
          <w:kern w:val="0"/>
          <w:sz w:val="24"/>
          <w:lang w:val="ru-RU" w:eastAsia="en-US"/>
        </w:rPr>
      </w:pPr>
      <w:proofErr w:type="gramStart"/>
      <w:r w:rsidRPr="00C219F7">
        <w:rPr>
          <w:kern w:val="0"/>
          <w:sz w:val="24"/>
          <w:lang w:val="ru-RU" w:eastAsia="en-US"/>
        </w:rPr>
        <w:t>Рабочая программа воспитания разработана для всех уровней образования, является обязательной частью основ</w:t>
      </w:r>
      <w:r>
        <w:rPr>
          <w:kern w:val="0"/>
          <w:sz w:val="24"/>
          <w:lang w:val="ru-RU" w:eastAsia="en-US"/>
        </w:rPr>
        <w:t>ной образовательной программы М</w:t>
      </w:r>
      <w:r w:rsidRPr="00C219F7">
        <w:rPr>
          <w:kern w:val="0"/>
          <w:sz w:val="24"/>
          <w:lang w:val="ru-RU" w:eastAsia="en-US"/>
        </w:rPr>
        <w:t xml:space="preserve">ОУ </w:t>
      </w:r>
      <w:r w:rsidRPr="00C639AB">
        <w:rPr>
          <w:w w:val="0"/>
          <w:sz w:val="24"/>
          <w:lang w:val="ru-RU"/>
        </w:rPr>
        <w:t>«Средняя общеобраз</w:t>
      </w:r>
      <w:r w:rsidRPr="00C639AB">
        <w:rPr>
          <w:w w:val="0"/>
          <w:sz w:val="24"/>
          <w:lang w:val="ru-RU"/>
        </w:rPr>
        <w:t>о</w:t>
      </w:r>
      <w:r w:rsidRPr="00C639AB">
        <w:rPr>
          <w:w w:val="0"/>
          <w:sz w:val="24"/>
          <w:lang w:val="ru-RU"/>
        </w:rPr>
        <w:t xml:space="preserve">вательная школа № 75» </w:t>
      </w:r>
      <w:r w:rsidRPr="00ED103E">
        <w:rPr>
          <w:kern w:val="0"/>
          <w:sz w:val="24"/>
          <w:lang w:val="ru-RU" w:eastAsia="en-US"/>
        </w:rPr>
        <w:t xml:space="preserve"> </w:t>
      </w:r>
      <w:r>
        <w:rPr>
          <w:kern w:val="0"/>
          <w:sz w:val="24"/>
          <w:lang w:val="ru-RU" w:eastAsia="en-US"/>
        </w:rPr>
        <w:t>г. Котласа</w:t>
      </w:r>
      <w:r w:rsidRPr="00C219F7">
        <w:rPr>
          <w:kern w:val="0"/>
          <w:sz w:val="24"/>
          <w:lang w:val="ru-RU" w:eastAsia="en-US"/>
        </w:rPr>
        <w:t xml:space="preserve"> и призвана обеспечить достижение обучающимися личностных результатов, определенных ФГОС для каждого уровня образования: форм</w:t>
      </w:r>
      <w:r w:rsidRPr="00C219F7">
        <w:rPr>
          <w:kern w:val="0"/>
          <w:sz w:val="24"/>
          <w:lang w:val="ru-RU" w:eastAsia="en-US"/>
        </w:rPr>
        <w:t>и</w:t>
      </w:r>
      <w:r w:rsidRPr="00C219F7">
        <w:rPr>
          <w:kern w:val="0"/>
          <w:sz w:val="24"/>
          <w:lang w:val="ru-RU" w:eastAsia="en-US"/>
        </w:rPr>
        <w:t>рование у обучающихся основ российской идентичности; готовность обучающихся к с</w:t>
      </w:r>
      <w:r w:rsidRPr="00C219F7">
        <w:rPr>
          <w:kern w:val="0"/>
          <w:sz w:val="24"/>
          <w:lang w:val="ru-RU" w:eastAsia="en-US"/>
        </w:rPr>
        <w:t>а</w:t>
      </w:r>
      <w:r w:rsidRPr="00C219F7">
        <w:rPr>
          <w:kern w:val="0"/>
          <w:sz w:val="24"/>
          <w:lang w:val="ru-RU" w:eastAsia="en-US"/>
        </w:rPr>
        <w:t>моразвитию; мотивацию к познанию и обучению; ценностные установки и социально-значимые качества личности;</w:t>
      </w:r>
      <w:proofErr w:type="gramEnd"/>
      <w:r w:rsidRPr="00C219F7">
        <w:rPr>
          <w:kern w:val="0"/>
          <w:sz w:val="24"/>
          <w:lang w:val="ru-RU" w:eastAsia="en-US"/>
        </w:rPr>
        <w:t xml:space="preserve"> активное участие в социально-значимой деятельности.</w:t>
      </w:r>
      <w:r>
        <w:rPr>
          <w:kern w:val="0"/>
          <w:sz w:val="24"/>
          <w:lang w:val="ru-RU" w:eastAsia="en-US"/>
        </w:rPr>
        <w:t xml:space="preserve"> </w:t>
      </w:r>
      <w:r w:rsidRPr="00C219F7">
        <w:rPr>
          <w:kern w:val="0"/>
          <w:sz w:val="24"/>
          <w:lang w:val="ru-RU" w:eastAsia="en-US"/>
        </w:rPr>
        <w:t>Важн</w:t>
      </w:r>
      <w:r>
        <w:rPr>
          <w:kern w:val="0"/>
          <w:sz w:val="24"/>
          <w:lang w:val="ru-RU" w:eastAsia="en-US"/>
        </w:rPr>
        <w:t>ым для Программы воспитания МОУ</w:t>
      </w:r>
      <w:r w:rsidR="00861A0C">
        <w:rPr>
          <w:kern w:val="0"/>
          <w:sz w:val="24"/>
          <w:lang w:val="ru-RU" w:eastAsia="en-US"/>
        </w:rPr>
        <w:t xml:space="preserve"> </w:t>
      </w:r>
      <w:r w:rsidRPr="00C639AB">
        <w:rPr>
          <w:w w:val="0"/>
          <w:sz w:val="24"/>
          <w:lang w:val="ru-RU"/>
        </w:rPr>
        <w:t xml:space="preserve">«Средняя общеобразовательная школа № 75» </w:t>
      </w:r>
      <w:r w:rsidRPr="00ED103E">
        <w:rPr>
          <w:kern w:val="0"/>
          <w:sz w:val="24"/>
          <w:lang w:val="ru-RU" w:eastAsia="en-US"/>
        </w:rPr>
        <w:t xml:space="preserve"> </w:t>
      </w:r>
      <w:r>
        <w:rPr>
          <w:kern w:val="0"/>
          <w:sz w:val="24"/>
          <w:lang w:val="ru-RU" w:eastAsia="en-US"/>
        </w:rPr>
        <w:t xml:space="preserve">г. Котласа </w:t>
      </w:r>
      <w:r w:rsidRPr="00C219F7">
        <w:rPr>
          <w:kern w:val="0"/>
          <w:sz w:val="24"/>
          <w:lang w:val="ru-RU" w:eastAsia="en-US"/>
        </w:rPr>
        <w:t xml:space="preserve">является акцент на создание условий для духовно-нравственного развития </w:t>
      </w:r>
      <w:r>
        <w:rPr>
          <w:kern w:val="0"/>
          <w:sz w:val="24"/>
          <w:lang w:val="ru-RU" w:eastAsia="en-US"/>
        </w:rPr>
        <w:t>школьников</w:t>
      </w:r>
      <w:r w:rsidRPr="00C219F7">
        <w:rPr>
          <w:kern w:val="0"/>
          <w:sz w:val="24"/>
          <w:lang w:val="ru-RU" w:eastAsia="en-US"/>
        </w:rPr>
        <w:t xml:space="preserve"> на основе их приобщения к национальным общероссийским</w:t>
      </w:r>
      <w:r>
        <w:rPr>
          <w:kern w:val="0"/>
          <w:sz w:val="24"/>
          <w:lang w:val="ru-RU" w:eastAsia="en-US"/>
        </w:rPr>
        <w:t xml:space="preserve"> </w:t>
      </w:r>
      <w:r w:rsidRPr="00C219F7">
        <w:rPr>
          <w:kern w:val="0"/>
          <w:sz w:val="24"/>
          <w:lang w:val="ru-RU" w:eastAsia="en-US"/>
        </w:rPr>
        <w:t>ценностям, ценностям семьи, своей этнической, конфессиональной, социальной группы, общечел</w:t>
      </w:r>
      <w:r w:rsidRPr="00C219F7">
        <w:rPr>
          <w:kern w:val="0"/>
          <w:sz w:val="24"/>
          <w:lang w:val="ru-RU" w:eastAsia="en-US"/>
        </w:rPr>
        <w:t>о</w:t>
      </w:r>
      <w:r w:rsidRPr="00C219F7">
        <w:rPr>
          <w:kern w:val="0"/>
          <w:sz w:val="24"/>
          <w:lang w:val="ru-RU" w:eastAsia="en-US"/>
        </w:rPr>
        <w:t>веческим принципам в контексте формирования у них идентичности гражданина России. Обновление восп</w:t>
      </w:r>
      <w:r w:rsidR="00A52E84">
        <w:rPr>
          <w:kern w:val="0"/>
          <w:sz w:val="24"/>
          <w:lang w:val="ru-RU" w:eastAsia="en-US"/>
        </w:rPr>
        <w:t xml:space="preserve">итательного процесса в школе </w:t>
      </w:r>
      <w:r w:rsidRPr="00C219F7">
        <w:rPr>
          <w:kern w:val="0"/>
          <w:sz w:val="24"/>
          <w:lang w:val="ru-RU" w:eastAsia="en-US"/>
        </w:rPr>
        <w:t>определяется и реализуется в соответс</w:t>
      </w:r>
      <w:r w:rsidRPr="00C219F7">
        <w:rPr>
          <w:kern w:val="0"/>
          <w:sz w:val="24"/>
          <w:lang w:val="ru-RU" w:eastAsia="en-US"/>
        </w:rPr>
        <w:t>т</w:t>
      </w:r>
      <w:r w:rsidRPr="00C219F7">
        <w:rPr>
          <w:kern w:val="0"/>
          <w:sz w:val="24"/>
          <w:lang w:val="ru-RU" w:eastAsia="en-US"/>
        </w:rPr>
        <w:t xml:space="preserve">вии с Концепцией развития воспитания в системе </w:t>
      </w:r>
      <w:r w:rsidR="00A52E84">
        <w:rPr>
          <w:kern w:val="0"/>
          <w:sz w:val="24"/>
          <w:lang w:val="ru-RU" w:eastAsia="en-US"/>
        </w:rPr>
        <w:t>воспитания Архангельской</w:t>
      </w:r>
      <w:r w:rsidRPr="00C219F7">
        <w:rPr>
          <w:kern w:val="0"/>
          <w:sz w:val="24"/>
          <w:lang w:val="ru-RU" w:eastAsia="en-US"/>
        </w:rPr>
        <w:t xml:space="preserve"> области, развивающей принципы государственной политики в области воспитания, учитывающей основные принципы и направления региональной политики: приоритет воспитания на всех уровнях образования, непрерывность и преемственность воспитания, региональное своеобразие обра</w:t>
      </w:r>
      <w:r w:rsidR="00A52E84">
        <w:rPr>
          <w:kern w:val="0"/>
          <w:sz w:val="24"/>
          <w:lang w:val="ru-RU" w:eastAsia="en-US"/>
        </w:rPr>
        <w:t>зовательной среды</w:t>
      </w:r>
      <w:r w:rsidRPr="00C219F7">
        <w:rPr>
          <w:kern w:val="0"/>
          <w:sz w:val="24"/>
          <w:lang w:val="ru-RU" w:eastAsia="en-US"/>
        </w:rPr>
        <w:t>; формирование ценностей гражданственности и па</w:t>
      </w:r>
      <w:r w:rsidRPr="00C219F7">
        <w:rPr>
          <w:kern w:val="0"/>
          <w:sz w:val="24"/>
          <w:lang w:val="ru-RU" w:eastAsia="en-US"/>
        </w:rPr>
        <w:t>т</w:t>
      </w:r>
      <w:r w:rsidRPr="00C219F7">
        <w:rPr>
          <w:kern w:val="0"/>
          <w:sz w:val="24"/>
          <w:lang w:val="ru-RU" w:eastAsia="en-US"/>
        </w:rPr>
        <w:t>риотизма, поликультурной личности, духовно-нравственных ценностей, ценностей зд</w:t>
      </w:r>
      <w:r w:rsidRPr="00C219F7">
        <w:rPr>
          <w:kern w:val="0"/>
          <w:sz w:val="24"/>
          <w:lang w:val="ru-RU" w:eastAsia="en-US"/>
        </w:rPr>
        <w:t>о</w:t>
      </w:r>
      <w:r w:rsidRPr="00C219F7">
        <w:rPr>
          <w:kern w:val="0"/>
          <w:sz w:val="24"/>
          <w:lang w:val="ru-RU" w:eastAsia="en-US"/>
        </w:rPr>
        <w:t>ровья, экологической культуры.</w:t>
      </w:r>
    </w:p>
    <w:p w:rsidR="00C219F7" w:rsidRPr="00C219F7" w:rsidRDefault="00C219F7" w:rsidP="00504610">
      <w:pPr>
        <w:wordWrap/>
        <w:ind w:left="152" w:right="100" w:firstLine="566"/>
        <w:rPr>
          <w:kern w:val="0"/>
          <w:sz w:val="24"/>
          <w:lang w:val="ru-RU" w:eastAsia="en-US"/>
        </w:rPr>
      </w:pPr>
      <w:r w:rsidRPr="00C219F7">
        <w:rPr>
          <w:kern w:val="0"/>
          <w:sz w:val="24"/>
          <w:lang w:val="ru-RU" w:eastAsia="en-US"/>
        </w:rPr>
        <w:t xml:space="preserve"> Рабочая программа воспитания позволяет педагогам скоординировать свои ус</w:t>
      </w:r>
      <w:r w:rsidRPr="00C219F7">
        <w:rPr>
          <w:kern w:val="0"/>
          <w:sz w:val="24"/>
          <w:lang w:val="ru-RU" w:eastAsia="en-US"/>
        </w:rPr>
        <w:t>и</w:t>
      </w:r>
      <w:r w:rsidRPr="00C219F7">
        <w:rPr>
          <w:kern w:val="0"/>
          <w:sz w:val="24"/>
          <w:lang w:val="ru-RU" w:eastAsia="en-US"/>
        </w:rPr>
        <w:t>лия, направленные на воспитание школьников, ориентирована на построение и разв</w:t>
      </w:r>
      <w:r w:rsidRPr="00C219F7">
        <w:rPr>
          <w:kern w:val="0"/>
          <w:sz w:val="24"/>
          <w:lang w:val="ru-RU" w:eastAsia="en-US"/>
        </w:rPr>
        <w:t>и</w:t>
      </w:r>
      <w:r w:rsidRPr="00C219F7">
        <w:rPr>
          <w:kern w:val="0"/>
          <w:sz w:val="24"/>
          <w:lang w:val="ru-RU" w:eastAsia="en-US"/>
        </w:rPr>
        <w:t xml:space="preserve">тие системы </w:t>
      </w:r>
      <w:r w:rsidR="00A52E84">
        <w:rPr>
          <w:kern w:val="0"/>
          <w:sz w:val="24"/>
          <w:lang w:val="ru-RU" w:eastAsia="en-US"/>
        </w:rPr>
        <w:t>воспитательной работы в школе.</w:t>
      </w:r>
    </w:p>
    <w:p w:rsidR="00651784" w:rsidRDefault="00ED103E" w:rsidP="00504610">
      <w:pPr>
        <w:wordWrap/>
        <w:ind w:right="100" w:firstLine="566"/>
        <w:rPr>
          <w:kern w:val="0"/>
          <w:sz w:val="24"/>
          <w:lang w:val="ru-RU" w:eastAsia="en-US"/>
        </w:rPr>
      </w:pPr>
      <w:r w:rsidRPr="00ED103E">
        <w:rPr>
          <w:w w:val="0"/>
          <w:sz w:val="24"/>
          <w:lang w:val="ru-RU"/>
        </w:rPr>
        <w:t>Программа включает в себя четыре основных раздела:</w:t>
      </w:r>
    </w:p>
    <w:p w:rsidR="00651784" w:rsidRDefault="00651784" w:rsidP="00504610">
      <w:pPr>
        <w:wordWrap/>
        <w:ind w:right="100" w:firstLine="566"/>
        <w:rPr>
          <w:kern w:val="0"/>
          <w:sz w:val="24"/>
          <w:lang w:val="ru-RU" w:eastAsia="en-US"/>
        </w:rPr>
      </w:pPr>
      <w:r w:rsidRPr="00651784">
        <w:rPr>
          <w:i/>
          <w:w w:val="0"/>
          <w:sz w:val="24"/>
          <w:lang w:val="ru-RU"/>
        </w:rPr>
        <w:t>Р</w:t>
      </w:r>
      <w:r w:rsidR="00ED103E" w:rsidRPr="00651784">
        <w:rPr>
          <w:i/>
          <w:w w:val="0"/>
          <w:sz w:val="24"/>
          <w:lang w:val="ru-RU"/>
        </w:rPr>
        <w:t xml:space="preserve">аздел </w:t>
      </w:r>
      <w:r w:rsidRPr="00651784">
        <w:rPr>
          <w:i/>
          <w:w w:val="0"/>
          <w:sz w:val="24"/>
          <w:lang w:val="ru-RU"/>
        </w:rPr>
        <w:t xml:space="preserve">1. </w:t>
      </w:r>
      <w:r w:rsidR="00ED103E" w:rsidRPr="00651784">
        <w:rPr>
          <w:i/>
          <w:w w:val="0"/>
          <w:sz w:val="24"/>
          <w:lang w:val="ru-RU"/>
        </w:rPr>
        <w:t>«Особенности организуемого в школе воспитательного процесса»</w:t>
      </w:r>
      <w:r w:rsidR="00ED103E" w:rsidRPr="00ED103E">
        <w:rPr>
          <w:w w:val="0"/>
          <w:sz w:val="24"/>
          <w:lang w:val="ru-RU"/>
        </w:rPr>
        <w:t>,</w:t>
      </w:r>
      <w:r w:rsidRPr="00651784">
        <w:rPr>
          <w:lang w:val="ru-RU"/>
        </w:rPr>
        <w:t xml:space="preserve"> </w:t>
      </w:r>
      <w:r w:rsidRPr="00651784">
        <w:rPr>
          <w:w w:val="0"/>
          <w:sz w:val="24"/>
          <w:lang w:val="ru-RU"/>
        </w:rPr>
        <w:t>в кот</w:t>
      </w:r>
      <w:r w:rsidRPr="00651784">
        <w:rPr>
          <w:w w:val="0"/>
          <w:sz w:val="24"/>
          <w:lang w:val="ru-RU"/>
        </w:rPr>
        <w:t>о</w:t>
      </w:r>
      <w:r w:rsidRPr="00651784">
        <w:rPr>
          <w:w w:val="0"/>
          <w:sz w:val="24"/>
          <w:lang w:val="ru-RU"/>
        </w:rPr>
        <w:t>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</w:t>
      </w:r>
      <w:r>
        <w:rPr>
          <w:w w:val="0"/>
          <w:sz w:val="24"/>
          <w:lang w:val="ru-RU"/>
        </w:rPr>
        <w:t>ющихся, значимых</w:t>
      </w:r>
      <w:r w:rsidRPr="00651784">
        <w:rPr>
          <w:w w:val="0"/>
          <w:sz w:val="24"/>
          <w:lang w:val="ru-RU"/>
        </w:rPr>
        <w:t>, оригинальных воспитательных находках школы, а также важных для школы принципах и традициях воспитания.</w:t>
      </w:r>
    </w:p>
    <w:p w:rsidR="00651784" w:rsidRPr="00651784" w:rsidRDefault="00651784" w:rsidP="00504610">
      <w:pPr>
        <w:wordWrap/>
        <w:ind w:right="100" w:firstLine="566"/>
        <w:rPr>
          <w:kern w:val="0"/>
          <w:sz w:val="24"/>
          <w:lang w:val="ru-RU" w:eastAsia="en-US"/>
        </w:rPr>
      </w:pPr>
      <w:r w:rsidRPr="00651784">
        <w:rPr>
          <w:i/>
          <w:w w:val="0"/>
          <w:sz w:val="24"/>
          <w:lang w:val="ru-RU"/>
        </w:rPr>
        <w:t>Р</w:t>
      </w:r>
      <w:r w:rsidR="00ED103E" w:rsidRPr="00651784">
        <w:rPr>
          <w:i/>
          <w:w w:val="0"/>
          <w:sz w:val="24"/>
          <w:lang w:val="ru-RU"/>
        </w:rPr>
        <w:t>аздел</w:t>
      </w:r>
      <w:r w:rsidRPr="00651784">
        <w:rPr>
          <w:i/>
          <w:w w:val="0"/>
          <w:sz w:val="24"/>
          <w:lang w:val="ru-RU"/>
        </w:rPr>
        <w:t xml:space="preserve"> 2</w:t>
      </w:r>
      <w:r>
        <w:rPr>
          <w:i/>
          <w:w w:val="0"/>
          <w:sz w:val="24"/>
          <w:lang w:val="ru-RU"/>
        </w:rPr>
        <w:t>.</w:t>
      </w:r>
      <w:r w:rsidR="00ED103E" w:rsidRPr="00ED103E">
        <w:rPr>
          <w:w w:val="0"/>
          <w:sz w:val="24"/>
          <w:lang w:val="ru-RU"/>
        </w:rPr>
        <w:t xml:space="preserve"> </w:t>
      </w:r>
      <w:r w:rsidR="00ED103E" w:rsidRPr="00651784">
        <w:rPr>
          <w:i/>
          <w:w w:val="0"/>
          <w:sz w:val="24"/>
          <w:lang w:val="ru-RU"/>
        </w:rPr>
        <w:t>«Цель и задачи воспитания»,</w:t>
      </w:r>
      <w:r w:rsidRPr="00651784">
        <w:rPr>
          <w:lang w:val="ru-RU"/>
        </w:rPr>
        <w:t xml:space="preserve"> </w:t>
      </w:r>
      <w:r w:rsidRPr="00651784">
        <w:rPr>
          <w:w w:val="0"/>
          <w:sz w:val="24"/>
          <w:lang w:val="ru-RU"/>
        </w:rPr>
        <w:t>где на основе базовых общественных ценн</w:t>
      </w:r>
      <w:r w:rsidRPr="00651784">
        <w:rPr>
          <w:w w:val="0"/>
          <w:sz w:val="24"/>
          <w:lang w:val="ru-RU"/>
        </w:rPr>
        <w:t>о</w:t>
      </w:r>
      <w:r w:rsidRPr="00651784">
        <w:rPr>
          <w:w w:val="0"/>
          <w:sz w:val="24"/>
          <w:lang w:val="ru-RU"/>
        </w:rPr>
        <w:t>стей формулируется цель воспитания и задачи, которые школе предстоит решать для до</w:t>
      </w:r>
      <w:r w:rsidRPr="00651784">
        <w:rPr>
          <w:w w:val="0"/>
          <w:sz w:val="24"/>
          <w:lang w:val="ru-RU"/>
        </w:rPr>
        <w:t>с</w:t>
      </w:r>
      <w:r w:rsidRPr="00651784">
        <w:rPr>
          <w:w w:val="0"/>
          <w:sz w:val="24"/>
          <w:lang w:val="ru-RU"/>
        </w:rPr>
        <w:t>тижения цели.</w:t>
      </w:r>
    </w:p>
    <w:p w:rsidR="00651784" w:rsidRPr="0056056E" w:rsidRDefault="00651784" w:rsidP="00504610">
      <w:pPr>
        <w:wordWrap/>
        <w:ind w:right="100" w:firstLine="566"/>
        <w:rPr>
          <w:w w:val="0"/>
          <w:sz w:val="24"/>
          <w:lang w:val="ru-RU"/>
        </w:rPr>
      </w:pPr>
      <w:r w:rsidRPr="00651784">
        <w:rPr>
          <w:i/>
          <w:kern w:val="0"/>
          <w:sz w:val="24"/>
          <w:lang w:val="ru-RU" w:eastAsia="en-US"/>
        </w:rPr>
        <w:t>Р</w:t>
      </w:r>
      <w:r w:rsidR="00ED103E" w:rsidRPr="00651784">
        <w:rPr>
          <w:i/>
          <w:w w:val="0"/>
          <w:sz w:val="24"/>
          <w:lang w:val="ru-RU"/>
        </w:rPr>
        <w:t xml:space="preserve">аздел </w:t>
      </w:r>
      <w:r w:rsidRPr="00651784">
        <w:rPr>
          <w:i/>
          <w:w w:val="0"/>
          <w:sz w:val="24"/>
          <w:lang w:val="ru-RU"/>
        </w:rPr>
        <w:t xml:space="preserve">3. </w:t>
      </w:r>
      <w:r w:rsidR="00ED103E" w:rsidRPr="00651784">
        <w:rPr>
          <w:i/>
          <w:w w:val="0"/>
          <w:sz w:val="24"/>
          <w:lang w:val="ru-RU"/>
        </w:rPr>
        <w:t>«Виды, формы и содержание деятельности»,</w:t>
      </w:r>
      <w:r w:rsidRPr="00651784">
        <w:rPr>
          <w:lang w:val="ru-RU"/>
        </w:rPr>
        <w:t xml:space="preserve"> </w:t>
      </w:r>
      <w:r w:rsidRPr="00651784">
        <w:rPr>
          <w:w w:val="0"/>
          <w:sz w:val="24"/>
          <w:lang w:val="ru-RU"/>
        </w:rPr>
        <w:t>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</w:t>
      </w:r>
      <w:r w:rsidRPr="00651784">
        <w:rPr>
          <w:w w:val="0"/>
          <w:sz w:val="24"/>
          <w:lang w:val="ru-RU"/>
        </w:rPr>
        <w:t>у</w:t>
      </w:r>
      <w:r w:rsidRPr="00651784">
        <w:rPr>
          <w:w w:val="0"/>
          <w:sz w:val="24"/>
          <w:lang w:val="ru-RU"/>
        </w:rPr>
        <w:t>ет одному из направлений воспитательной работы школы.</w:t>
      </w:r>
      <w:r>
        <w:rPr>
          <w:w w:val="0"/>
          <w:sz w:val="24"/>
          <w:lang w:val="ru-RU"/>
        </w:rPr>
        <w:t xml:space="preserve"> </w:t>
      </w:r>
      <w:r w:rsidRPr="00651784">
        <w:rPr>
          <w:w w:val="0"/>
          <w:sz w:val="24"/>
          <w:u w:val="single"/>
          <w:lang w:val="ru-RU"/>
        </w:rPr>
        <w:t>Инвариантными модулями</w:t>
      </w:r>
      <w:r w:rsidRPr="00651784">
        <w:rPr>
          <w:w w:val="0"/>
          <w:sz w:val="24"/>
          <w:lang w:val="ru-RU"/>
        </w:rPr>
        <w:t xml:space="preserve"> здесь являются: «Классное руководство», «Школьный урок»,</w:t>
      </w:r>
      <w:r>
        <w:rPr>
          <w:w w:val="0"/>
          <w:sz w:val="24"/>
          <w:lang w:val="ru-RU"/>
        </w:rPr>
        <w:t xml:space="preserve"> </w:t>
      </w:r>
      <w:r w:rsidRPr="00651784">
        <w:rPr>
          <w:w w:val="0"/>
          <w:sz w:val="24"/>
          <w:lang w:val="ru-RU"/>
        </w:rPr>
        <w:t>«Курсы внеурочной де</w:t>
      </w:r>
      <w:r w:rsidRPr="00651784">
        <w:rPr>
          <w:w w:val="0"/>
          <w:sz w:val="24"/>
          <w:lang w:val="ru-RU"/>
        </w:rPr>
        <w:t>я</w:t>
      </w:r>
      <w:r w:rsidRPr="00651784">
        <w:rPr>
          <w:w w:val="0"/>
          <w:sz w:val="24"/>
          <w:lang w:val="ru-RU"/>
        </w:rPr>
        <w:t>тельности», «Работа с родителями», «Самоуправление и детские общественные объед</w:t>
      </w:r>
      <w:r w:rsidRPr="00651784">
        <w:rPr>
          <w:w w:val="0"/>
          <w:sz w:val="24"/>
          <w:lang w:val="ru-RU"/>
        </w:rPr>
        <w:t>и</w:t>
      </w:r>
      <w:r w:rsidRPr="00651784">
        <w:rPr>
          <w:w w:val="0"/>
          <w:sz w:val="24"/>
          <w:lang w:val="ru-RU"/>
        </w:rPr>
        <w:t>нения», «Профориентация».</w:t>
      </w:r>
      <w:r>
        <w:rPr>
          <w:w w:val="0"/>
          <w:sz w:val="24"/>
          <w:lang w:val="ru-RU"/>
        </w:rPr>
        <w:t xml:space="preserve">  </w:t>
      </w:r>
      <w:r w:rsidRPr="00651784">
        <w:rPr>
          <w:w w:val="0"/>
          <w:sz w:val="24"/>
          <w:u w:val="single"/>
          <w:lang w:val="ru-RU"/>
        </w:rPr>
        <w:t>Вариативные модули</w:t>
      </w:r>
      <w:r w:rsidRPr="00651784">
        <w:rPr>
          <w:w w:val="0"/>
          <w:sz w:val="24"/>
          <w:lang w:val="ru-RU"/>
        </w:rPr>
        <w:t>: «Ключевые обще</w:t>
      </w:r>
      <w:r w:rsidR="0056056E">
        <w:rPr>
          <w:w w:val="0"/>
          <w:sz w:val="24"/>
          <w:lang w:val="ru-RU"/>
        </w:rPr>
        <w:t xml:space="preserve">школьные дела», </w:t>
      </w:r>
      <w:r w:rsidR="0056056E">
        <w:rPr>
          <w:w w:val="0"/>
          <w:sz w:val="24"/>
          <w:lang w:val="ru-RU"/>
        </w:rPr>
        <w:lastRenderedPageBreak/>
        <w:t>«</w:t>
      </w:r>
      <w:r w:rsidR="0056056E" w:rsidRPr="0056056E">
        <w:rPr>
          <w:w w:val="0"/>
          <w:sz w:val="24"/>
          <w:lang w:val="ru-RU"/>
        </w:rPr>
        <w:t>Профилактика социально негативных явлений</w:t>
      </w:r>
      <w:r w:rsidRPr="00651784">
        <w:rPr>
          <w:w w:val="0"/>
          <w:sz w:val="24"/>
          <w:lang w:val="ru-RU"/>
        </w:rPr>
        <w:t>».</w:t>
      </w:r>
      <w:r w:rsidR="0056056E">
        <w:rPr>
          <w:w w:val="0"/>
          <w:sz w:val="24"/>
          <w:lang w:val="ru-RU"/>
        </w:rPr>
        <w:t xml:space="preserve"> </w:t>
      </w:r>
      <w:r w:rsidRPr="00651784">
        <w:rPr>
          <w:w w:val="0"/>
          <w:sz w:val="24"/>
          <w:lang w:val="ru-RU"/>
        </w:rPr>
        <w:t>Модули в Программе воспитания ра</w:t>
      </w:r>
      <w:r w:rsidRPr="00651784">
        <w:rPr>
          <w:w w:val="0"/>
          <w:sz w:val="24"/>
          <w:lang w:val="ru-RU"/>
        </w:rPr>
        <w:t>с</w:t>
      </w:r>
      <w:r w:rsidRPr="00651784">
        <w:rPr>
          <w:w w:val="0"/>
          <w:sz w:val="24"/>
          <w:lang w:val="ru-RU"/>
        </w:rPr>
        <w:t>полагаются в соответствии с их значимостью в системе воспитательной работы школы.</w:t>
      </w:r>
    </w:p>
    <w:p w:rsidR="00861A0C" w:rsidRDefault="00861A0C" w:rsidP="00861A0C">
      <w:pPr>
        <w:wordWrap/>
        <w:ind w:right="100" w:firstLine="566"/>
        <w:rPr>
          <w:i/>
          <w:kern w:val="0"/>
          <w:sz w:val="24"/>
          <w:lang w:val="ru-RU" w:eastAsia="en-US"/>
        </w:rPr>
      </w:pPr>
      <w:r>
        <w:rPr>
          <w:i/>
          <w:kern w:val="0"/>
          <w:sz w:val="24"/>
          <w:lang w:val="ru-RU" w:eastAsia="en-US"/>
        </w:rPr>
        <w:t xml:space="preserve">Раздел </w:t>
      </w:r>
      <w:r w:rsidRPr="00861A0C">
        <w:rPr>
          <w:i/>
          <w:kern w:val="0"/>
          <w:sz w:val="24"/>
          <w:lang w:val="ru-RU" w:eastAsia="en-US"/>
        </w:rPr>
        <w:t>4. Система поощрения социальной успешности и проявлений активной жизненной позиции обучающихся.</w:t>
      </w:r>
    </w:p>
    <w:p w:rsidR="00861A0C" w:rsidRDefault="00651784" w:rsidP="00861A0C">
      <w:pPr>
        <w:wordWrap/>
        <w:ind w:right="100" w:firstLine="566"/>
        <w:rPr>
          <w:kern w:val="0"/>
          <w:sz w:val="24"/>
          <w:lang w:val="ru-RU" w:eastAsia="en-US"/>
        </w:rPr>
      </w:pPr>
      <w:r w:rsidRPr="00651784">
        <w:rPr>
          <w:i/>
          <w:kern w:val="0"/>
          <w:sz w:val="24"/>
          <w:lang w:val="ru-RU" w:eastAsia="en-US"/>
        </w:rPr>
        <w:t>Р</w:t>
      </w:r>
      <w:r w:rsidR="00ED103E" w:rsidRPr="00651784">
        <w:rPr>
          <w:i/>
          <w:w w:val="0"/>
          <w:sz w:val="24"/>
          <w:lang w:val="ru-RU"/>
        </w:rPr>
        <w:t xml:space="preserve">аздел </w:t>
      </w:r>
      <w:r w:rsidR="00861A0C">
        <w:rPr>
          <w:i/>
          <w:w w:val="0"/>
          <w:sz w:val="24"/>
          <w:lang w:val="ru-RU"/>
        </w:rPr>
        <w:t>5</w:t>
      </w:r>
      <w:r w:rsidRPr="00651784">
        <w:rPr>
          <w:i/>
          <w:w w:val="0"/>
          <w:sz w:val="24"/>
          <w:lang w:val="ru-RU"/>
        </w:rPr>
        <w:t xml:space="preserve">. </w:t>
      </w:r>
      <w:r w:rsidR="00ED103E" w:rsidRPr="00651784">
        <w:rPr>
          <w:i/>
          <w:w w:val="0"/>
          <w:sz w:val="24"/>
          <w:lang w:val="ru-RU"/>
        </w:rPr>
        <w:t>«Основные направления  самоанализа воспитательной работы»</w:t>
      </w:r>
      <w:r w:rsidR="0056056E">
        <w:rPr>
          <w:i/>
          <w:w w:val="0"/>
          <w:sz w:val="24"/>
          <w:lang w:val="ru-RU"/>
        </w:rPr>
        <w:t xml:space="preserve">, </w:t>
      </w:r>
      <w:r w:rsidR="0056056E" w:rsidRPr="0056056E">
        <w:rPr>
          <w:w w:val="0"/>
          <w:sz w:val="24"/>
          <w:lang w:val="ru-RU"/>
        </w:rPr>
        <w:t>в кот</w:t>
      </w:r>
      <w:r w:rsidR="0056056E" w:rsidRPr="0056056E">
        <w:rPr>
          <w:w w:val="0"/>
          <w:sz w:val="24"/>
          <w:lang w:val="ru-RU"/>
        </w:rPr>
        <w:t>о</w:t>
      </w:r>
      <w:r w:rsidR="0056056E" w:rsidRPr="0056056E">
        <w:rPr>
          <w:w w:val="0"/>
          <w:sz w:val="24"/>
          <w:lang w:val="ru-RU"/>
        </w:rPr>
        <w:t>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ED103E" w:rsidRPr="00861A0C" w:rsidRDefault="00861A0C" w:rsidP="00861A0C">
      <w:pPr>
        <w:wordWrap/>
        <w:ind w:right="100" w:firstLine="566"/>
        <w:rPr>
          <w:kern w:val="0"/>
          <w:sz w:val="24"/>
          <w:lang w:val="ru-RU" w:eastAsia="en-US"/>
        </w:rPr>
      </w:pPr>
      <w:r w:rsidRPr="00861A0C">
        <w:rPr>
          <w:w w:val="0"/>
          <w:sz w:val="24"/>
          <w:lang w:val="ru-RU"/>
        </w:rPr>
        <w:t>К рабочей программе воспитания разрабатывается ежегодный календарный план воспитательной работы, соответствующий уровням начального, основного и сред</w:t>
      </w:r>
      <w:r>
        <w:rPr>
          <w:w w:val="0"/>
          <w:sz w:val="24"/>
          <w:lang w:val="ru-RU"/>
        </w:rPr>
        <w:t>него об</w:t>
      </w:r>
      <w:r w:rsidRPr="00861A0C">
        <w:rPr>
          <w:w w:val="0"/>
          <w:sz w:val="24"/>
          <w:lang w:val="ru-RU"/>
        </w:rPr>
        <w:t>щего образования.</w:t>
      </w:r>
    </w:p>
    <w:p w:rsidR="00736843" w:rsidRPr="002C4CEC" w:rsidRDefault="00736843" w:rsidP="00504610">
      <w:pPr>
        <w:wordWrap/>
        <w:rPr>
          <w:w w:val="0"/>
          <w:sz w:val="24"/>
          <w:shd w:val="clear" w:color="000000" w:fill="FFFFFF"/>
          <w:lang w:val="ru-RU"/>
        </w:rPr>
      </w:pPr>
    </w:p>
    <w:p w:rsidR="00ED103E" w:rsidRDefault="00D91C67" w:rsidP="00504610">
      <w:pPr>
        <w:wordWrap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3676B0">
        <w:rPr>
          <w:b/>
          <w:color w:val="000000"/>
          <w:w w:val="0"/>
          <w:sz w:val="24"/>
          <w:shd w:val="clear" w:color="000000" w:fill="FFFFFF"/>
          <w:lang w:val="ru-RU"/>
        </w:rPr>
        <w:t>1. Особенности организуемого в школе воспитательного процесса</w:t>
      </w:r>
    </w:p>
    <w:p w:rsidR="00ED103E" w:rsidRDefault="00ED103E" w:rsidP="00504610">
      <w:pPr>
        <w:wordWrap/>
        <w:rPr>
          <w:iCs/>
          <w:w w:val="0"/>
          <w:sz w:val="24"/>
          <w:lang w:val="ru-RU"/>
        </w:rPr>
      </w:pPr>
    </w:p>
    <w:p w:rsidR="00ED103E" w:rsidRPr="00ED103E" w:rsidRDefault="00ED103E" w:rsidP="00504610">
      <w:pPr>
        <w:pStyle w:val="a3"/>
        <w:ind w:left="0"/>
        <w:rPr>
          <w:rFonts w:ascii="Times New Roman"/>
          <w:iCs/>
          <w:w w:val="0"/>
          <w:sz w:val="24"/>
          <w:szCs w:val="24"/>
          <w:lang w:val="ru-RU"/>
        </w:rPr>
      </w:pPr>
      <w:r w:rsidRPr="00ED103E">
        <w:rPr>
          <w:rFonts w:ascii="Times New Roman"/>
          <w:iCs/>
          <w:w w:val="0"/>
          <w:sz w:val="24"/>
          <w:lang w:val="ru-RU"/>
        </w:rPr>
        <w:t xml:space="preserve">МОУ «СОШ № 75» имеет </w:t>
      </w:r>
      <w:r w:rsidRPr="00ED103E">
        <w:rPr>
          <w:rFonts w:ascii="Times New Roman"/>
          <w:iCs/>
          <w:w w:val="0"/>
          <w:sz w:val="24"/>
          <w:szCs w:val="24"/>
          <w:lang w:val="ru-RU"/>
        </w:rPr>
        <w:t>длительную историю существования, школа открыта в 1952 г</w:t>
      </w:r>
      <w:r w:rsidRPr="00ED103E">
        <w:rPr>
          <w:rFonts w:ascii="Times New Roman"/>
          <w:iCs/>
          <w:w w:val="0"/>
          <w:sz w:val="24"/>
          <w:szCs w:val="24"/>
          <w:lang w:val="ru-RU"/>
        </w:rPr>
        <w:t>о</w:t>
      </w:r>
      <w:r w:rsidRPr="00ED103E">
        <w:rPr>
          <w:rFonts w:ascii="Times New Roman"/>
          <w:iCs/>
          <w:w w:val="0"/>
          <w:sz w:val="24"/>
          <w:szCs w:val="24"/>
          <w:lang w:val="ru-RU"/>
        </w:rPr>
        <w:t>ду. З</w:t>
      </w:r>
      <w:r w:rsidRPr="00ED103E">
        <w:rPr>
          <w:rFonts w:ascii="Times New Roman"/>
          <w:iCs/>
          <w:w w:val="0"/>
          <w:sz w:val="24"/>
          <w:lang w:val="ru-RU"/>
        </w:rPr>
        <w:t xml:space="preserve">дание школы находится в заселенной части поселка </w:t>
      </w:r>
      <w:proofErr w:type="gramStart"/>
      <w:r w:rsidRPr="00ED103E">
        <w:rPr>
          <w:rFonts w:ascii="Times New Roman"/>
          <w:iCs/>
          <w:w w:val="0"/>
          <w:sz w:val="24"/>
          <w:lang w:val="ru-RU"/>
        </w:rPr>
        <w:t>Вычегодский</w:t>
      </w:r>
      <w:proofErr w:type="gramEnd"/>
      <w:r w:rsidRPr="00ED103E">
        <w:rPr>
          <w:rFonts w:ascii="Times New Roman"/>
          <w:iCs/>
          <w:w w:val="0"/>
          <w:sz w:val="24"/>
          <w:lang w:val="ru-RU"/>
        </w:rPr>
        <w:t>, удаленной от пр</w:t>
      </w:r>
      <w:r w:rsidRPr="00ED103E">
        <w:rPr>
          <w:rFonts w:ascii="Times New Roman"/>
          <w:iCs/>
          <w:w w:val="0"/>
          <w:sz w:val="24"/>
          <w:lang w:val="ru-RU"/>
        </w:rPr>
        <w:t>о</w:t>
      </w:r>
      <w:r w:rsidRPr="00ED103E">
        <w:rPr>
          <w:rFonts w:ascii="Times New Roman"/>
          <w:iCs/>
          <w:w w:val="0"/>
          <w:sz w:val="24"/>
          <w:lang w:val="ru-RU"/>
        </w:rPr>
        <w:t xml:space="preserve">мышленных и спортивных объектов. </w:t>
      </w:r>
      <w:r>
        <w:rPr>
          <w:rFonts w:ascii="Times New Roman"/>
          <w:iCs/>
          <w:w w:val="0"/>
          <w:sz w:val="24"/>
          <w:szCs w:val="24"/>
          <w:lang w:val="ru-RU"/>
        </w:rPr>
        <w:t>Сравнительно небольшой коллектив</w:t>
      </w:r>
      <w:r w:rsidRPr="000453F8">
        <w:rPr>
          <w:rFonts w:ascii="Times New Roman"/>
          <w:iCs/>
          <w:w w:val="0"/>
          <w:sz w:val="24"/>
          <w:szCs w:val="24"/>
          <w:lang w:val="ru-RU"/>
        </w:rPr>
        <w:t xml:space="preserve"> учащихся (сре</w:t>
      </w:r>
      <w:r w:rsidRPr="000453F8">
        <w:rPr>
          <w:rFonts w:ascii="Times New Roman"/>
          <w:iCs/>
          <w:w w:val="0"/>
          <w:sz w:val="24"/>
          <w:szCs w:val="24"/>
          <w:lang w:val="ru-RU"/>
        </w:rPr>
        <w:t>д</w:t>
      </w:r>
      <w:r w:rsidRPr="000453F8">
        <w:rPr>
          <w:rFonts w:ascii="Times New Roman"/>
          <w:iCs/>
          <w:w w:val="0"/>
          <w:sz w:val="24"/>
          <w:szCs w:val="24"/>
          <w:lang w:val="ru-RU"/>
        </w:rPr>
        <w:t>н</w:t>
      </w:r>
      <w:r>
        <w:rPr>
          <w:rFonts w:ascii="Times New Roman"/>
          <w:iCs/>
          <w:w w:val="0"/>
          <w:sz w:val="24"/>
          <w:szCs w:val="24"/>
          <w:lang w:val="ru-RU"/>
        </w:rPr>
        <w:t>егодовой контингент – не более 5</w:t>
      </w:r>
      <w:r w:rsidRPr="000453F8">
        <w:rPr>
          <w:rFonts w:ascii="Times New Roman"/>
          <w:iCs/>
          <w:w w:val="0"/>
          <w:sz w:val="24"/>
          <w:szCs w:val="24"/>
          <w:lang w:val="ru-RU"/>
        </w:rPr>
        <w:t>00 человек), что дает возможность индивидуализир</w:t>
      </w:r>
      <w:r w:rsidRPr="000453F8">
        <w:rPr>
          <w:rFonts w:ascii="Times New Roman"/>
          <w:iCs/>
          <w:w w:val="0"/>
          <w:sz w:val="24"/>
          <w:szCs w:val="24"/>
          <w:lang w:val="ru-RU"/>
        </w:rPr>
        <w:t>о</w:t>
      </w:r>
      <w:r w:rsidRPr="000453F8">
        <w:rPr>
          <w:rFonts w:ascii="Times New Roman"/>
          <w:iCs/>
          <w:w w:val="0"/>
          <w:sz w:val="24"/>
          <w:szCs w:val="24"/>
          <w:lang w:val="ru-RU"/>
        </w:rPr>
        <w:t>вать воспитательный процесс, сделать его более «личностным</w:t>
      </w:r>
      <w:r>
        <w:rPr>
          <w:rFonts w:ascii="Times New Roman"/>
          <w:iCs/>
          <w:w w:val="0"/>
          <w:sz w:val="24"/>
          <w:szCs w:val="24"/>
          <w:lang w:val="ru-RU"/>
        </w:rPr>
        <w:t xml:space="preserve">». </w:t>
      </w:r>
      <w:r w:rsidRPr="00ED103E">
        <w:rPr>
          <w:rFonts w:ascii="Times New Roman"/>
          <w:iCs/>
          <w:w w:val="0"/>
          <w:sz w:val="24"/>
          <w:lang w:val="ru-RU"/>
        </w:rPr>
        <w:t>Визитной карточкой шк</w:t>
      </w:r>
      <w:r w:rsidRPr="00ED103E">
        <w:rPr>
          <w:rFonts w:ascii="Times New Roman"/>
          <w:iCs/>
          <w:w w:val="0"/>
          <w:sz w:val="24"/>
          <w:lang w:val="ru-RU"/>
        </w:rPr>
        <w:t>о</w:t>
      </w:r>
      <w:r w:rsidRPr="00ED103E">
        <w:rPr>
          <w:rFonts w:ascii="Times New Roman"/>
          <w:iCs/>
          <w:w w:val="0"/>
          <w:sz w:val="24"/>
          <w:lang w:val="ru-RU"/>
        </w:rPr>
        <w:t>лы является памятная скульптура, посвященная Герою Советского Союза З.А.</w:t>
      </w:r>
      <w:r>
        <w:rPr>
          <w:iCs/>
          <w:w w:val="0"/>
          <w:sz w:val="24"/>
          <w:lang w:val="ru-RU"/>
        </w:rPr>
        <w:t xml:space="preserve"> </w:t>
      </w:r>
      <w:r w:rsidRPr="00ED103E">
        <w:rPr>
          <w:rFonts w:ascii="Times New Roman"/>
          <w:iCs/>
          <w:w w:val="0"/>
          <w:sz w:val="24"/>
          <w:lang w:val="ru-RU"/>
        </w:rPr>
        <w:t>Космодем</w:t>
      </w:r>
      <w:r w:rsidRPr="00ED103E">
        <w:rPr>
          <w:rFonts w:ascii="Times New Roman"/>
          <w:iCs/>
          <w:w w:val="0"/>
          <w:sz w:val="24"/>
          <w:lang w:val="ru-RU"/>
        </w:rPr>
        <w:t>ь</w:t>
      </w:r>
      <w:r w:rsidRPr="00ED103E">
        <w:rPr>
          <w:rFonts w:ascii="Times New Roman"/>
          <w:iCs/>
          <w:w w:val="0"/>
          <w:sz w:val="24"/>
          <w:lang w:val="ru-RU"/>
        </w:rPr>
        <w:t>янской.</w:t>
      </w:r>
    </w:p>
    <w:p w:rsidR="00E32F02" w:rsidRPr="00892082" w:rsidRDefault="00ED103E" w:rsidP="00504610">
      <w:pPr>
        <w:wordWrap/>
        <w:ind w:firstLine="709"/>
        <w:rPr>
          <w:iCs/>
          <w:w w:val="0"/>
          <w:sz w:val="24"/>
          <w:lang w:val="ru-RU"/>
        </w:rPr>
      </w:pPr>
      <w:r w:rsidRPr="00ED103E">
        <w:rPr>
          <w:iCs/>
          <w:w w:val="0"/>
          <w:sz w:val="24"/>
          <w:lang w:val="ru-RU"/>
        </w:rPr>
        <w:t>За долгие годы своей успешной деятельности в коллективе педагогов и обучающи</w:t>
      </w:r>
      <w:r w:rsidRPr="00ED103E">
        <w:rPr>
          <w:iCs/>
          <w:w w:val="0"/>
          <w:sz w:val="24"/>
          <w:lang w:val="ru-RU"/>
        </w:rPr>
        <w:t>х</w:t>
      </w:r>
      <w:r w:rsidRPr="00ED103E">
        <w:rPr>
          <w:iCs/>
          <w:w w:val="0"/>
          <w:sz w:val="24"/>
          <w:lang w:val="ru-RU"/>
        </w:rPr>
        <w:t>ся сложились и до сих пор бережно хранятся значимые по смыслу и воспитательному э</w:t>
      </w:r>
      <w:r w:rsidRPr="00ED103E">
        <w:rPr>
          <w:iCs/>
          <w:w w:val="0"/>
          <w:sz w:val="24"/>
          <w:lang w:val="ru-RU"/>
        </w:rPr>
        <w:t>ф</w:t>
      </w:r>
      <w:r w:rsidRPr="00ED103E">
        <w:rPr>
          <w:iCs/>
          <w:w w:val="0"/>
          <w:sz w:val="24"/>
          <w:lang w:val="ru-RU"/>
        </w:rPr>
        <w:t>фекту традиции. Наряду с ними в практику воспитательной работы школы внедряются с</w:t>
      </w:r>
      <w:r w:rsidRPr="00ED103E">
        <w:rPr>
          <w:iCs/>
          <w:w w:val="0"/>
          <w:sz w:val="24"/>
          <w:lang w:val="ru-RU"/>
        </w:rPr>
        <w:t>о</w:t>
      </w:r>
      <w:r w:rsidRPr="00ED103E">
        <w:rPr>
          <w:iCs/>
          <w:w w:val="0"/>
          <w:sz w:val="24"/>
          <w:lang w:val="ru-RU"/>
        </w:rPr>
        <w:t>временные разнообразные формы и виды воспитывающей деятельности.</w:t>
      </w:r>
    </w:p>
    <w:p w:rsidR="00ED103E" w:rsidRPr="003A5751" w:rsidRDefault="00ED103E" w:rsidP="00504610">
      <w:pPr>
        <w:wordWrap/>
        <w:ind w:firstLine="709"/>
        <w:rPr>
          <w:kern w:val="0"/>
          <w:sz w:val="24"/>
          <w:lang w:val="ru-RU" w:eastAsia="en-US"/>
        </w:rPr>
      </w:pPr>
      <w:r w:rsidRPr="00ED103E">
        <w:rPr>
          <w:kern w:val="0"/>
          <w:sz w:val="24"/>
          <w:lang w:val="ru-RU" w:eastAsia="en-US"/>
        </w:rPr>
        <w:t>При пост</w:t>
      </w:r>
      <w:r>
        <w:rPr>
          <w:kern w:val="0"/>
          <w:sz w:val="24"/>
          <w:lang w:val="ru-RU" w:eastAsia="en-US"/>
        </w:rPr>
        <w:t>роении воспитательной системы МОУ «СОШ № 75</w:t>
      </w:r>
      <w:r w:rsidRPr="00ED103E">
        <w:rPr>
          <w:kern w:val="0"/>
          <w:sz w:val="24"/>
          <w:lang w:val="ru-RU" w:eastAsia="en-US"/>
        </w:rPr>
        <w:t>»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</w:t>
      </w:r>
      <w:r w:rsidRPr="00ED103E">
        <w:rPr>
          <w:kern w:val="0"/>
          <w:sz w:val="24"/>
          <w:lang w:val="ru-RU" w:eastAsia="en-US"/>
        </w:rPr>
        <w:t>е</w:t>
      </w:r>
      <w:r w:rsidRPr="00ED103E">
        <w:rPr>
          <w:kern w:val="0"/>
          <w:sz w:val="24"/>
          <w:lang w:val="ru-RU" w:eastAsia="en-US"/>
        </w:rPr>
        <w:t>ний. Таким образом</w:t>
      </w:r>
      <w:r>
        <w:rPr>
          <w:kern w:val="0"/>
          <w:sz w:val="24"/>
          <w:lang w:val="ru-RU" w:eastAsia="en-US"/>
        </w:rPr>
        <w:t>,</w:t>
      </w:r>
      <w:r w:rsidRPr="00ED103E">
        <w:rPr>
          <w:kern w:val="0"/>
          <w:sz w:val="24"/>
          <w:lang w:val="ru-RU" w:eastAsia="en-US"/>
        </w:rPr>
        <w:t xml:space="preserve"> воспитательная система должна способствовать созданию комфор</w:t>
      </w:r>
      <w:r w:rsidRPr="00ED103E">
        <w:rPr>
          <w:kern w:val="0"/>
          <w:sz w:val="24"/>
          <w:lang w:val="ru-RU" w:eastAsia="en-US"/>
        </w:rPr>
        <w:t>т</w:t>
      </w:r>
      <w:r w:rsidRPr="00ED103E">
        <w:rPr>
          <w:kern w:val="0"/>
          <w:sz w:val="24"/>
          <w:lang w:val="ru-RU" w:eastAsia="en-US"/>
        </w:rPr>
        <w:t>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</w:t>
      </w:r>
      <w:r w:rsidRPr="00ED103E">
        <w:rPr>
          <w:kern w:val="0"/>
          <w:sz w:val="24"/>
          <w:lang w:val="ru-RU" w:eastAsia="en-US"/>
        </w:rPr>
        <w:t>и</w:t>
      </w:r>
      <w:r w:rsidRPr="00ED103E">
        <w:rPr>
          <w:kern w:val="0"/>
          <w:sz w:val="24"/>
          <w:lang w:val="ru-RU" w:eastAsia="en-US"/>
        </w:rPr>
        <w:t>ал и добиться успеха в</w:t>
      </w:r>
      <w:r w:rsidRPr="00ED103E">
        <w:rPr>
          <w:spacing w:val="40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>рамках образовательной системы.</w:t>
      </w:r>
      <w:r w:rsidR="003A5751" w:rsidRPr="003A5751">
        <w:rPr>
          <w:lang w:val="ru-RU"/>
        </w:rPr>
        <w:t xml:space="preserve"> </w:t>
      </w:r>
      <w:r w:rsidR="003A5751" w:rsidRPr="003A5751">
        <w:rPr>
          <w:kern w:val="0"/>
          <w:sz w:val="24"/>
          <w:lang w:val="ru-RU" w:eastAsia="en-US"/>
        </w:rPr>
        <w:t>В</w:t>
      </w:r>
      <w:r w:rsidR="003A5751">
        <w:rPr>
          <w:kern w:val="0"/>
          <w:sz w:val="24"/>
          <w:lang w:val="ru-RU" w:eastAsia="en-US"/>
        </w:rPr>
        <w:t>оспитательный проце</w:t>
      </w:r>
      <w:proofErr w:type="gramStart"/>
      <w:r w:rsidR="003A5751">
        <w:rPr>
          <w:kern w:val="0"/>
          <w:sz w:val="24"/>
          <w:lang w:val="ru-RU" w:eastAsia="en-US"/>
        </w:rPr>
        <w:t>сс в шк</w:t>
      </w:r>
      <w:proofErr w:type="gramEnd"/>
      <w:r w:rsidR="003A5751">
        <w:rPr>
          <w:kern w:val="0"/>
          <w:sz w:val="24"/>
          <w:lang w:val="ru-RU" w:eastAsia="en-US"/>
        </w:rPr>
        <w:t>о</w:t>
      </w:r>
      <w:r w:rsidR="003A5751">
        <w:rPr>
          <w:kern w:val="0"/>
          <w:sz w:val="24"/>
          <w:lang w:val="ru-RU" w:eastAsia="en-US"/>
        </w:rPr>
        <w:t>ле</w:t>
      </w:r>
      <w:r w:rsidR="003A5751" w:rsidRPr="003A5751">
        <w:rPr>
          <w:kern w:val="0"/>
          <w:sz w:val="24"/>
          <w:lang w:val="ru-RU" w:eastAsia="en-US"/>
        </w:rPr>
        <w:t xml:space="preserve"> построен на согласованном взаимодействии сразу нескольки</w:t>
      </w:r>
      <w:r w:rsidR="003A5751">
        <w:rPr>
          <w:kern w:val="0"/>
          <w:sz w:val="24"/>
          <w:lang w:val="ru-RU" w:eastAsia="en-US"/>
        </w:rPr>
        <w:t>х социальных субъектов: школы</w:t>
      </w:r>
      <w:r w:rsidR="003A5751" w:rsidRPr="003A5751">
        <w:rPr>
          <w:kern w:val="0"/>
          <w:sz w:val="24"/>
          <w:lang w:val="ru-RU" w:eastAsia="en-US"/>
        </w:rPr>
        <w:t>, семьи, социальных партнеров, детско-юношеских движений и организаций, учр</w:t>
      </w:r>
      <w:r w:rsidR="003A5751" w:rsidRPr="003A5751">
        <w:rPr>
          <w:kern w:val="0"/>
          <w:sz w:val="24"/>
          <w:lang w:val="ru-RU" w:eastAsia="en-US"/>
        </w:rPr>
        <w:t>е</w:t>
      </w:r>
      <w:r w:rsidR="003A5751" w:rsidRPr="003A5751">
        <w:rPr>
          <w:kern w:val="0"/>
          <w:sz w:val="24"/>
          <w:lang w:val="ru-RU" w:eastAsia="en-US"/>
        </w:rPr>
        <w:t>ждений дополнительного образования, культуры, спорта.</w:t>
      </w:r>
    </w:p>
    <w:p w:rsidR="00ED103E" w:rsidRDefault="00ED103E" w:rsidP="00504610">
      <w:pPr>
        <w:wordWrap/>
        <w:ind w:left="152" w:right="108" w:firstLine="566"/>
        <w:rPr>
          <w:kern w:val="0"/>
          <w:sz w:val="24"/>
          <w:lang w:val="ru-RU" w:eastAsia="en-US"/>
        </w:rPr>
      </w:pPr>
      <w:proofErr w:type="gramStart"/>
      <w:r w:rsidRPr="00ED103E">
        <w:rPr>
          <w:kern w:val="0"/>
          <w:sz w:val="24"/>
          <w:lang w:val="ru-RU" w:eastAsia="en-US"/>
        </w:rPr>
        <w:t>Процесс воспитания в</w:t>
      </w:r>
      <w:r w:rsidRPr="00ED103E">
        <w:rPr>
          <w:spacing w:val="40"/>
          <w:kern w:val="0"/>
          <w:sz w:val="24"/>
          <w:lang w:val="ru-RU" w:eastAsia="en-US"/>
        </w:rPr>
        <w:t xml:space="preserve"> </w:t>
      </w:r>
      <w:r>
        <w:rPr>
          <w:kern w:val="0"/>
          <w:sz w:val="24"/>
          <w:lang w:val="ru-RU" w:eastAsia="en-US"/>
        </w:rPr>
        <w:t>МОУ «СОШ № 75</w:t>
      </w:r>
      <w:r w:rsidRPr="00ED103E">
        <w:rPr>
          <w:kern w:val="0"/>
          <w:sz w:val="24"/>
          <w:lang w:val="ru-RU" w:eastAsia="en-US"/>
        </w:rPr>
        <w:t>» основывается на следующих принц</w:t>
      </w:r>
      <w:r w:rsidRPr="00ED103E">
        <w:rPr>
          <w:kern w:val="0"/>
          <w:sz w:val="24"/>
          <w:lang w:val="ru-RU" w:eastAsia="en-US"/>
        </w:rPr>
        <w:t>и</w:t>
      </w:r>
      <w:r w:rsidRPr="00ED103E">
        <w:rPr>
          <w:kern w:val="0"/>
          <w:sz w:val="24"/>
          <w:lang w:val="ru-RU" w:eastAsia="en-US"/>
        </w:rPr>
        <w:t>пах взаимодействия</w:t>
      </w:r>
      <w:r w:rsidRPr="00ED103E">
        <w:rPr>
          <w:spacing w:val="40"/>
          <w:kern w:val="0"/>
          <w:sz w:val="24"/>
          <w:lang w:val="ru-RU" w:eastAsia="en-US"/>
        </w:rPr>
        <w:t xml:space="preserve"> </w:t>
      </w:r>
      <w:r w:rsidRPr="00ED103E">
        <w:rPr>
          <w:kern w:val="0"/>
          <w:sz w:val="24"/>
          <w:lang w:val="ru-RU" w:eastAsia="en-US"/>
        </w:rPr>
        <w:t>всех участников образовательных отношений (педагогов, обуча</w:t>
      </w:r>
      <w:r w:rsidRPr="00ED103E">
        <w:rPr>
          <w:kern w:val="0"/>
          <w:sz w:val="24"/>
          <w:lang w:val="ru-RU" w:eastAsia="en-US"/>
        </w:rPr>
        <w:t>ю</w:t>
      </w:r>
      <w:r w:rsidRPr="00ED103E">
        <w:rPr>
          <w:kern w:val="0"/>
          <w:sz w:val="24"/>
          <w:lang w:val="ru-RU" w:eastAsia="en-US"/>
        </w:rPr>
        <w:t>щихся и их родителей (законных представителей):</w:t>
      </w:r>
      <w:proofErr w:type="gramEnd"/>
    </w:p>
    <w:p w:rsidR="00892082" w:rsidRPr="00892082" w:rsidRDefault="00ED103E" w:rsidP="00B37AF6">
      <w:pPr>
        <w:pStyle w:val="a3"/>
        <w:numPr>
          <w:ilvl w:val="0"/>
          <w:numId w:val="15"/>
        </w:numPr>
        <w:ind w:right="108"/>
        <w:rPr>
          <w:kern w:val="0"/>
          <w:sz w:val="24"/>
          <w:lang w:val="ru-RU" w:eastAsia="en-US"/>
        </w:rPr>
      </w:pPr>
      <w:r w:rsidRPr="00ED103E">
        <w:rPr>
          <w:kern w:val="0"/>
          <w:sz w:val="24"/>
          <w:szCs w:val="22"/>
          <w:lang w:val="ru-RU" w:eastAsia="en-US"/>
        </w:rPr>
        <w:t>неукоснительное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соблюдение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законности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прав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семьи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ребенка</w:t>
      </w:r>
      <w:r w:rsidRPr="00ED103E">
        <w:rPr>
          <w:kern w:val="0"/>
          <w:sz w:val="24"/>
          <w:szCs w:val="22"/>
          <w:lang w:val="ru-RU" w:eastAsia="en-US"/>
        </w:rPr>
        <w:t xml:space="preserve">, </w:t>
      </w:r>
      <w:r w:rsidRPr="00ED103E">
        <w:rPr>
          <w:kern w:val="0"/>
          <w:sz w:val="24"/>
          <w:szCs w:val="22"/>
          <w:lang w:val="ru-RU" w:eastAsia="en-US"/>
        </w:rPr>
        <w:t>соблюдения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</w:p>
    <w:p w:rsidR="00ED103E" w:rsidRDefault="00892082" w:rsidP="00504610">
      <w:pPr>
        <w:pStyle w:val="a3"/>
        <w:ind w:left="0" w:right="108"/>
        <w:rPr>
          <w:rFonts w:ascii="Times New Roman"/>
          <w:spacing w:val="-5"/>
          <w:kern w:val="0"/>
          <w:sz w:val="24"/>
          <w:szCs w:val="22"/>
          <w:lang w:val="ru-RU" w:eastAsia="en-US"/>
        </w:rPr>
      </w:pPr>
      <w:r w:rsidRPr="00ED103E">
        <w:rPr>
          <w:kern w:val="0"/>
          <w:sz w:val="24"/>
          <w:szCs w:val="22"/>
          <w:lang w:val="ru-RU" w:eastAsia="en-US"/>
        </w:rPr>
        <w:t>конфиденциальности</w:t>
      </w:r>
      <w:r w:rsidR="00ED103E" w:rsidRPr="00ED103E">
        <w:rPr>
          <w:spacing w:val="66"/>
          <w:kern w:val="0"/>
          <w:sz w:val="24"/>
          <w:szCs w:val="22"/>
          <w:lang w:val="ru-RU" w:eastAsia="en-US"/>
        </w:rPr>
        <w:t xml:space="preserve"> </w:t>
      </w:r>
      <w:r w:rsidR="00ED103E" w:rsidRPr="00ED103E">
        <w:rPr>
          <w:kern w:val="0"/>
          <w:sz w:val="24"/>
          <w:szCs w:val="22"/>
          <w:lang w:val="ru-RU" w:eastAsia="en-US"/>
        </w:rPr>
        <w:t>информации</w:t>
      </w:r>
      <w:r w:rsidR="00ED103E" w:rsidRPr="00ED103E">
        <w:rPr>
          <w:spacing w:val="65"/>
          <w:kern w:val="0"/>
          <w:sz w:val="24"/>
          <w:szCs w:val="22"/>
          <w:lang w:val="ru-RU" w:eastAsia="en-US"/>
        </w:rPr>
        <w:t xml:space="preserve"> </w:t>
      </w:r>
      <w:r w:rsidR="00ED103E" w:rsidRPr="00ED103E">
        <w:rPr>
          <w:kern w:val="0"/>
          <w:sz w:val="24"/>
          <w:szCs w:val="22"/>
          <w:lang w:val="ru-RU" w:eastAsia="en-US"/>
        </w:rPr>
        <w:t>о</w:t>
      </w:r>
      <w:r w:rsidR="00ED103E" w:rsidRPr="00ED103E">
        <w:rPr>
          <w:spacing w:val="64"/>
          <w:kern w:val="0"/>
          <w:sz w:val="24"/>
          <w:szCs w:val="22"/>
          <w:lang w:val="ru-RU" w:eastAsia="en-US"/>
        </w:rPr>
        <w:t xml:space="preserve"> </w:t>
      </w:r>
      <w:r w:rsidR="00ED103E" w:rsidRPr="00ED103E">
        <w:rPr>
          <w:kern w:val="0"/>
          <w:sz w:val="24"/>
          <w:szCs w:val="22"/>
          <w:lang w:val="ru-RU" w:eastAsia="en-US"/>
        </w:rPr>
        <w:t>ребенке</w:t>
      </w:r>
      <w:r w:rsidR="00ED103E" w:rsidRPr="00ED103E">
        <w:rPr>
          <w:spacing w:val="63"/>
          <w:kern w:val="0"/>
          <w:sz w:val="24"/>
          <w:szCs w:val="22"/>
          <w:lang w:val="ru-RU" w:eastAsia="en-US"/>
        </w:rPr>
        <w:t xml:space="preserve"> </w:t>
      </w:r>
      <w:r w:rsidR="00ED103E" w:rsidRPr="00ED103E">
        <w:rPr>
          <w:kern w:val="0"/>
          <w:sz w:val="24"/>
          <w:szCs w:val="22"/>
          <w:lang w:val="ru-RU" w:eastAsia="en-US"/>
        </w:rPr>
        <w:t>и</w:t>
      </w:r>
      <w:r w:rsidR="00ED103E" w:rsidRPr="00ED103E">
        <w:rPr>
          <w:spacing w:val="66"/>
          <w:kern w:val="0"/>
          <w:sz w:val="24"/>
          <w:szCs w:val="22"/>
          <w:lang w:val="ru-RU" w:eastAsia="en-US"/>
        </w:rPr>
        <w:t xml:space="preserve"> </w:t>
      </w:r>
      <w:r w:rsidR="00ED103E" w:rsidRPr="00ED103E">
        <w:rPr>
          <w:kern w:val="0"/>
          <w:sz w:val="24"/>
          <w:szCs w:val="22"/>
          <w:lang w:val="ru-RU" w:eastAsia="en-US"/>
        </w:rPr>
        <w:t>семье</w:t>
      </w:r>
      <w:r w:rsidR="00ED103E" w:rsidRPr="00ED103E">
        <w:rPr>
          <w:kern w:val="0"/>
          <w:sz w:val="24"/>
          <w:szCs w:val="22"/>
          <w:lang w:val="ru-RU" w:eastAsia="en-US"/>
        </w:rPr>
        <w:t>,</w:t>
      </w:r>
      <w:r w:rsidR="00ED103E" w:rsidRPr="00ED103E">
        <w:rPr>
          <w:spacing w:val="64"/>
          <w:kern w:val="0"/>
          <w:sz w:val="24"/>
          <w:szCs w:val="22"/>
          <w:lang w:val="ru-RU" w:eastAsia="en-US"/>
        </w:rPr>
        <w:t xml:space="preserve"> </w:t>
      </w:r>
      <w:r w:rsidR="00ED103E" w:rsidRPr="00ED103E">
        <w:rPr>
          <w:kern w:val="0"/>
          <w:sz w:val="24"/>
          <w:szCs w:val="22"/>
          <w:lang w:val="ru-RU" w:eastAsia="en-US"/>
        </w:rPr>
        <w:t>приоритета</w:t>
      </w:r>
      <w:r w:rsidR="00ED103E" w:rsidRPr="00ED103E">
        <w:rPr>
          <w:spacing w:val="63"/>
          <w:kern w:val="0"/>
          <w:sz w:val="24"/>
          <w:szCs w:val="22"/>
          <w:lang w:val="ru-RU" w:eastAsia="en-US"/>
        </w:rPr>
        <w:t xml:space="preserve"> </w:t>
      </w:r>
      <w:r w:rsidR="00ED103E" w:rsidRPr="00ED103E">
        <w:rPr>
          <w:kern w:val="0"/>
          <w:sz w:val="24"/>
          <w:szCs w:val="22"/>
          <w:lang w:val="ru-RU" w:eastAsia="en-US"/>
        </w:rPr>
        <w:t>безопасности</w:t>
      </w:r>
      <w:r w:rsidR="00ED103E" w:rsidRPr="00ED103E">
        <w:rPr>
          <w:spacing w:val="66"/>
          <w:kern w:val="0"/>
          <w:sz w:val="24"/>
          <w:szCs w:val="22"/>
          <w:lang w:val="ru-RU" w:eastAsia="en-US"/>
        </w:rPr>
        <w:t xml:space="preserve"> </w:t>
      </w:r>
      <w:r w:rsidR="00ED103E" w:rsidRPr="00ED103E">
        <w:rPr>
          <w:kern w:val="0"/>
          <w:sz w:val="24"/>
          <w:szCs w:val="22"/>
          <w:lang w:val="ru-RU" w:eastAsia="en-US"/>
        </w:rPr>
        <w:t>р</w:t>
      </w:r>
      <w:r w:rsidR="00ED103E" w:rsidRPr="00ED103E">
        <w:rPr>
          <w:kern w:val="0"/>
          <w:sz w:val="24"/>
          <w:szCs w:val="22"/>
          <w:lang w:val="ru-RU" w:eastAsia="en-US"/>
        </w:rPr>
        <w:t>е</w:t>
      </w:r>
      <w:r w:rsidR="00ED103E" w:rsidRPr="00ED103E">
        <w:rPr>
          <w:kern w:val="0"/>
          <w:sz w:val="24"/>
          <w:szCs w:val="22"/>
          <w:lang w:val="ru-RU" w:eastAsia="en-US"/>
        </w:rPr>
        <w:t>бенка</w:t>
      </w:r>
      <w:r w:rsidR="00ED103E" w:rsidRPr="00ED103E">
        <w:rPr>
          <w:spacing w:val="66"/>
          <w:kern w:val="0"/>
          <w:sz w:val="24"/>
          <w:szCs w:val="22"/>
          <w:lang w:val="ru-RU" w:eastAsia="en-US"/>
        </w:rPr>
        <w:t xml:space="preserve"> </w:t>
      </w:r>
      <w:r w:rsidR="00ED103E" w:rsidRPr="00ED103E">
        <w:rPr>
          <w:spacing w:val="-5"/>
          <w:kern w:val="0"/>
          <w:sz w:val="24"/>
          <w:szCs w:val="22"/>
          <w:lang w:val="ru-RU" w:eastAsia="en-US"/>
        </w:rPr>
        <w:t>п</w:t>
      </w:r>
      <w:r w:rsidR="00ED103E" w:rsidRPr="00ED103E">
        <w:rPr>
          <w:rFonts w:ascii="Times New Roman"/>
          <w:spacing w:val="-5"/>
          <w:kern w:val="0"/>
          <w:sz w:val="24"/>
          <w:szCs w:val="22"/>
          <w:lang w:val="ru-RU" w:eastAsia="en-US"/>
        </w:rPr>
        <w:t>ри нахождении в ОУ;</w:t>
      </w:r>
    </w:p>
    <w:p w:rsidR="0056056E" w:rsidRPr="00B157EF" w:rsidRDefault="0056056E" w:rsidP="00B37AF6">
      <w:pPr>
        <w:pStyle w:val="a3"/>
        <w:numPr>
          <w:ilvl w:val="0"/>
          <w:numId w:val="15"/>
        </w:numPr>
        <w:ind w:right="108"/>
        <w:rPr>
          <w:rFonts w:ascii="Times New Roman"/>
          <w:kern w:val="0"/>
          <w:sz w:val="24"/>
          <w:lang w:val="ru-RU" w:eastAsia="en-US"/>
        </w:rPr>
      </w:pPr>
      <w:r w:rsidRPr="00B157EF">
        <w:rPr>
          <w:rFonts w:ascii="Times New Roman"/>
          <w:kern w:val="0"/>
          <w:sz w:val="24"/>
          <w:szCs w:val="22"/>
          <w:lang w:val="ru-RU" w:eastAsia="en-US"/>
        </w:rPr>
        <w:t xml:space="preserve">создание в образовательной организации психологически комфортной среды </w:t>
      </w:r>
      <w:proofErr w:type="gramStart"/>
      <w:r w:rsidRPr="00B157EF">
        <w:rPr>
          <w:rFonts w:ascii="Times New Roman"/>
          <w:kern w:val="0"/>
          <w:sz w:val="24"/>
          <w:szCs w:val="22"/>
          <w:lang w:val="ru-RU" w:eastAsia="en-US"/>
        </w:rPr>
        <w:t>дл</w:t>
      </w:r>
      <w:r w:rsidR="00B157EF" w:rsidRPr="00B157EF">
        <w:rPr>
          <w:rFonts w:ascii="Times New Roman"/>
          <w:kern w:val="0"/>
          <w:sz w:val="24"/>
          <w:szCs w:val="22"/>
          <w:lang w:val="ru-RU" w:eastAsia="en-US"/>
        </w:rPr>
        <w:t>я</w:t>
      </w:r>
      <w:proofErr w:type="gramEnd"/>
    </w:p>
    <w:p w:rsidR="0056056E" w:rsidRPr="00B157EF" w:rsidRDefault="0056056E" w:rsidP="00504610">
      <w:pPr>
        <w:pStyle w:val="a3"/>
        <w:tabs>
          <w:tab w:val="left" w:pos="879"/>
        </w:tabs>
        <w:ind w:left="0" w:right="106"/>
        <w:rPr>
          <w:rFonts w:ascii="Times New Roman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kern w:val="0"/>
          <w:sz w:val="24"/>
          <w:szCs w:val="22"/>
          <w:lang w:val="ru-RU" w:eastAsia="en-US"/>
        </w:rPr>
        <w:t xml:space="preserve">каждого ребенка и взрослого, без </w:t>
      </w:r>
      <w:proofErr w:type="gramStart"/>
      <w:r w:rsidRPr="00B157EF">
        <w:rPr>
          <w:rFonts w:ascii="Times New Roman"/>
          <w:kern w:val="0"/>
          <w:sz w:val="24"/>
          <w:szCs w:val="22"/>
          <w:lang w:val="ru-RU" w:eastAsia="en-US"/>
        </w:rPr>
        <w:t>которой</w:t>
      </w:r>
      <w:proofErr w:type="gramEnd"/>
      <w:r w:rsidRPr="00B157EF">
        <w:rPr>
          <w:rFonts w:ascii="Times New Roman"/>
          <w:kern w:val="0"/>
          <w:sz w:val="24"/>
          <w:szCs w:val="22"/>
          <w:lang w:val="ru-RU" w:eastAsia="en-US"/>
        </w:rPr>
        <w:t xml:space="preserve"> невозможно конструктивное взаимодействие школьников и </w:t>
      </w: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педагогов;</w:t>
      </w:r>
    </w:p>
    <w:p w:rsidR="0056056E" w:rsidRDefault="0056056E" w:rsidP="00B37AF6">
      <w:pPr>
        <w:pStyle w:val="a3"/>
        <w:numPr>
          <w:ilvl w:val="0"/>
          <w:numId w:val="16"/>
        </w:numPr>
        <w:tabs>
          <w:tab w:val="left" w:pos="879"/>
        </w:tabs>
        <w:ind w:right="106"/>
        <w:rPr>
          <w:rFonts w:asciiTheme="minorHAnsi" w:hAnsiTheme="minorHAnsi"/>
          <w:kern w:val="0"/>
          <w:sz w:val="24"/>
          <w:szCs w:val="22"/>
          <w:lang w:val="ru-RU" w:eastAsia="en-US"/>
        </w:rPr>
      </w:pPr>
      <w:r w:rsidRPr="00ED103E">
        <w:rPr>
          <w:kern w:val="0"/>
          <w:sz w:val="24"/>
          <w:szCs w:val="22"/>
          <w:lang w:val="ru-RU" w:eastAsia="en-US"/>
        </w:rPr>
        <w:t>реализация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процесса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воспитания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главным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образом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через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создание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в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color w:val="000009"/>
          <w:kern w:val="0"/>
          <w:sz w:val="24"/>
          <w:szCs w:val="22"/>
          <w:lang w:val="ru-RU" w:eastAsia="en-US"/>
        </w:rPr>
        <w:t>школе</w:t>
      </w:r>
      <w:r w:rsidRPr="00ED103E">
        <w:rPr>
          <w:color w:val="000009"/>
          <w:kern w:val="0"/>
          <w:sz w:val="24"/>
          <w:szCs w:val="22"/>
          <w:lang w:val="ru-RU" w:eastAsia="en-US"/>
        </w:rPr>
        <w:t xml:space="preserve"> </w:t>
      </w:r>
      <w:proofErr w:type="spellStart"/>
      <w:r w:rsidRPr="00ED103E">
        <w:rPr>
          <w:kern w:val="0"/>
          <w:sz w:val="24"/>
          <w:szCs w:val="22"/>
          <w:lang w:val="ru-RU" w:eastAsia="en-US"/>
        </w:rPr>
        <w:t>детско</w:t>
      </w:r>
      <w:proofErr w:type="spellEnd"/>
      <w:r w:rsidRPr="00ED103E">
        <w:rPr>
          <w:kern w:val="0"/>
          <w:sz w:val="24"/>
          <w:szCs w:val="22"/>
          <w:lang w:val="ru-RU" w:eastAsia="en-US"/>
        </w:rPr>
        <w:t xml:space="preserve">- </w:t>
      </w:r>
    </w:p>
    <w:p w:rsidR="0056056E" w:rsidRDefault="0056056E" w:rsidP="00504610">
      <w:pPr>
        <w:pStyle w:val="a3"/>
        <w:tabs>
          <w:tab w:val="left" w:pos="879"/>
        </w:tabs>
        <w:ind w:left="0" w:right="106"/>
        <w:rPr>
          <w:rFonts w:asciiTheme="minorHAnsi" w:hAnsiTheme="minorHAnsi"/>
          <w:kern w:val="0"/>
          <w:sz w:val="24"/>
          <w:szCs w:val="22"/>
          <w:lang w:val="ru-RU" w:eastAsia="en-US"/>
        </w:rPr>
      </w:pPr>
      <w:r w:rsidRPr="00ED103E">
        <w:rPr>
          <w:kern w:val="0"/>
          <w:sz w:val="24"/>
          <w:szCs w:val="22"/>
          <w:lang w:val="ru-RU" w:eastAsia="en-US"/>
        </w:rPr>
        <w:t>взрослых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общностей</w:t>
      </w:r>
      <w:r w:rsidRPr="00ED103E">
        <w:rPr>
          <w:kern w:val="0"/>
          <w:sz w:val="24"/>
          <w:szCs w:val="22"/>
          <w:lang w:val="ru-RU" w:eastAsia="en-US"/>
        </w:rPr>
        <w:t xml:space="preserve">, </w:t>
      </w:r>
      <w:r w:rsidRPr="00ED103E">
        <w:rPr>
          <w:kern w:val="0"/>
          <w:sz w:val="24"/>
          <w:szCs w:val="22"/>
          <w:lang w:val="ru-RU" w:eastAsia="en-US"/>
        </w:rPr>
        <w:t>которые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бы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объединяли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детей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педагогов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яркими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содержател</w:t>
      </w:r>
      <w:r w:rsidRPr="00ED103E">
        <w:rPr>
          <w:kern w:val="0"/>
          <w:sz w:val="24"/>
          <w:szCs w:val="22"/>
          <w:lang w:val="ru-RU" w:eastAsia="en-US"/>
        </w:rPr>
        <w:t>ь</w:t>
      </w:r>
      <w:r w:rsidRPr="00ED103E">
        <w:rPr>
          <w:kern w:val="0"/>
          <w:sz w:val="24"/>
          <w:szCs w:val="22"/>
          <w:lang w:val="ru-RU" w:eastAsia="en-US"/>
        </w:rPr>
        <w:t>ными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событиями</w:t>
      </w:r>
      <w:r w:rsidRPr="00ED103E">
        <w:rPr>
          <w:kern w:val="0"/>
          <w:sz w:val="24"/>
          <w:szCs w:val="22"/>
          <w:lang w:val="ru-RU" w:eastAsia="en-US"/>
        </w:rPr>
        <w:t xml:space="preserve">, </w:t>
      </w:r>
      <w:r w:rsidRPr="00ED103E">
        <w:rPr>
          <w:kern w:val="0"/>
          <w:sz w:val="24"/>
          <w:szCs w:val="22"/>
          <w:lang w:val="ru-RU" w:eastAsia="en-US"/>
        </w:rPr>
        <w:t>общими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позитивными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эмоциями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доверительными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отношениями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друг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к</w:t>
      </w:r>
      <w:r w:rsidRPr="00ED103E">
        <w:rPr>
          <w:kern w:val="0"/>
          <w:sz w:val="24"/>
          <w:szCs w:val="22"/>
          <w:lang w:val="ru-RU" w:eastAsia="en-US"/>
        </w:rPr>
        <w:t xml:space="preserve"> </w:t>
      </w:r>
      <w:r w:rsidRPr="00ED103E">
        <w:rPr>
          <w:kern w:val="0"/>
          <w:sz w:val="24"/>
          <w:szCs w:val="22"/>
          <w:lang w:val="ru-RU" w:eastAsia="en-US"/>
        </w:rPr>
        <w:t>другу</w:t>
      </w:r>
      <w:r w:rsidRPr="00ED103E">
        <w:rPr>
          <w:kern w:val="0"/>
          <w:sz w:val="24"/>
          <w:szCs w:val="22"/>
          <w:lang w:val="ru-RU" w:eastAsia="en-US"/>
        </w:rPr>
        <w:t>;</w:t>
      </w:r>
    </w:p>
    <w:p w:rsidR="0056056E" w:rsidRPr="00E32F02" w:rsidRDefault="0056056E" w:rsidP="00B37AF6">
      <w:pPr>
        <w:pStyle w:val="a3"/>
        <w:numPr>
          <w:ilvl w:val="0"/>
          <w:numId w:val="16"/>
        </w:numPr>
        <w:tabs>
          <w:tab w:val="left" w:pos="879"/>
        </w:tabs>
        <w:ind w:right="106"/>
        <w:rPr>
          <w:rFonts w:asciiTheme="minorHAnsi" w:hAnsiTheme="minorHAnsi"/>
          <w:kern w:val="0"/>
          <w:sz w:val="24"/>
          <w:szCs w:val="22"/>
          <w:lang w:val="ru-RU" w:eastAsia="en-US"/>
        </w:rPr>
      </w:pPr>
      <w:r w:rsidRPr="00E32F02">
        <w:rPr>
          <w:kern w:val="0"/>
          <w:sz w:val="24"/>
          <w:szCs w:val="22"/>
          <w:lang w:val="ru-RU" w:eastAsia="en-US"/>
        </w:rPr>
        <w:t>организация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основных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совместных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дел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школьников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и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педагогов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как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предмета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сов</w:t>
      </w:r>
    </w:p>
    <w:p w:rsidR="0056056E" w:rsidRPr="00E32F02" w:rsidRDefault="0056056E" w:rsidP="00504610">
      <w:pPr>
        <w:pStyle w:val="a3"/>
        <w:tabs>
          <w:tab w:val="left" w:pos="879"/>
        </w:tabs>
        <w:ind w:left="0" w:right="106"/>
        <w:rPr>
          <w:rFonts w:asciiTheme="minorHAnsi" w:hAnsiTheme="minorHAnsi"/>
          <w:kern w:val="0"/>
          <w:sz w:val="24"/>
          <w:szCs w:val="22"/>
          <w:lang w:val="ru-RU" w:eastAsia="en-US"/>
        </w:rPr>
      </w:pPr>
      <w:r w:rsidRPr="00E32F02">
        <w:rPr>
          <w:kern w:val="0"/>
          <w:sz w:val="24"/>
          <w:szCs w:val="22"/>
          <w:lang w:val="ru-RU" w:eastAsia="en-US"/>
        </w:rPr>
        <w:t>местной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заботы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и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взрослых</w:t>
      </w:r>
      <w:r w:rsidRPr="00E32F02">
        <w:rPr>
          <w:kern w:val="0"/>
          <w:sz w:val="24"/>
          <w:szCs w:val="22"/>
          <w:lang w:val="ru-RU" w:eastAsia="en-US"/>
        </w:rPr>
        <w:t xml:space="preserve">, </w:t>
      </w:r>
      <w:r w:rsidRPr="00E32F02">
        <w:rPr>
          <w:kern w:val="0"/>
          <w:sz w:val="24"/>
          <w:szCs w:val="22"/>
          <w:lang w:val="ru-RU" w:eastAsia="en-US"/>
        </w:rPr>
        <w:t>и</w:t>
      </w:r>
      <w:r w:rsidRPr="00E32F02">
        <w:rPr>
          <w:kern w:val="0"/>
          <w:sz w:val="24"/>
          <w:szCs w:val="22"/>
          <w:lang w:val="ru-RU" w:eastAsia="en-US"/>
        </w:rPr>
        <w:t xml:space="preserve"> </w:t>
      </w:r>
      <w:r w:rsidRPr="00E32F02">
        <w:rPr>
          <w:kern w:val="0"/>
          <w:sz w:val="24"/>
          <w:szCs w:val="22"/>
          <w:lang w:val="ru-RU" w:eastAsia="en-US"/>
        </w:rPr>
        <w:t>детей</w:t>
      </w:r>
      <w:r w:rsidRPr="00E32F02">
        <w:rPr>
          <w:kern w:val="0"/>
          <w:sz w:val="24"/>
          <w:szCs w:val="22"/>
          <w:lang w:val="ru-RU" w:eastAsia="en-US"/>
        </w:rPr>
        <w:t>;</w:t>
      </w:r>
    </w:p>
    <w:p w:rsidR="0056056E" w:rsidRPr="00B157EF" w:rsidRDefault="0056056E" w:rsidP="00B37AF6">
      <w:pPr>
        <w:pStyle w:val="a3"/>
        <w:numPr>
          <w:ilvl w:val="0"/>
          <w:numId w:val="16"/>
        </w:numPr>
        <w:tabs>
          <w:tab w:val="left" w:pos="879"/>
        </w:tabs>
        <w:ind w:right="106"/>
        <w:rPr>
          <w:rFonts w:ascii="Times New Roman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kern w:val="0"/>
          <w:sz w:val="24"/>
          <w:lang w:val="ru-RU" w:eastAsia="en-US"/>
        </w:rPr>
        <w:t xml:space="preserve">педагоги школы ориентированы на формирование коллективов в рамках школьных </w:t>
      </w:r>
    </w:p>
    <w:p w:rsidR="0056056E" w:rsidRPr="00B157EF" w:rsidRDefault="0056056E" w:rsidP="00504610">
      <w:pPr>
        <w:pStyle w:val="a3"/>
        <w:tabs>
          <w:tab w:val="left" w:pos="879"/>
        </w:tabs>
        <w:ind w:left="0" w:right="106"/>
        <w:rPr>
          <w:rFonts w:ascii="Times New Roman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kern w:val="0"/>
          <w:sz w:val="24"/>
          <w:lang w:val="ru-RU" w:eastAsia="en-US"/>
        </w:rPr>
        <w:lastRenderedPageBreak/>
        <w:t>классов, кружков, секций, детских объединений, через участие в муниципальных соц</w:t>
      </w:r>
      <w:r w:rsidRPr="00B157EF">
        <w:rPr>
          <w:rFonts w:ascii="Times New Roman"/>
          <w:kern w:val="0"/>
          <w:sz w:val="24"/>
          <w:lang w:val="ru-RU" w:eastAsia="en-US"/>
        </w:rPr>
        <w:t>и</w:t>
      </w:r>
      <w:r w:rsidRPr="00B157EF">
        <w:rPr>
          <w:rFonts w:ascii="Times New Roman"/>
          <w:kern w:val="0"/>
          <w:sz w:val="24"/>
          <w:lang w:val="ru-RU" w:eastAsia="en-US"/>
        </w:rPr>
        <w:t>ально- педагогических программах; на установление в них доброжелательных и товар</w:t>
      </w:r>
      <w:r w:rsidRPr="00B157EF">
        <w:rPr>
          <w:rFonts w:ascii="Times New Roman"/>
          <w:kern w:val="0"/>
          <w:sz w:val="24"/>
          <w:lang w:val="ru-RU" w:eastAsia="en-US"/>
        </w:rPr>
        <w:t>и</w:t>
      </w:r>
      <w:r w:rsidRPr="00B157EF">
        <w:rPr>
          <w:rFonts w:ascii="Times New Roman"/>
          <w:kern w:val="0"/>
          <w:sz w:val="24"/>
          <w:lang w:val="ru-RU" w:eastAsia="en-US"/>
        </w:rPr>
        <w:t xml:space="preserve">щеских </w:t>
      </w:r>
      <w:r w:rsidRPr="00B157EF">
        <w:rPr>
          <w:rFonts w:ascii="Times New Roman"/>
          <w:spacing w:val="-2"/>
          <w:kern w:val="0"/>
          <w:sz w:val="24"/>
          <w:lang w:val="ru-RU" w:eastAsia="en-US"/>
        </w:rPr>
        <w:t>взаимоотношений.</w:t>
      </w:r>
    </w:p>
    <w:p w:rsidR="0056056E" w:rsidRPr="00E32F02" w:rsidRDefault="0056056E" w:rsidP="00504610">
      <w:pPr>
        <w:pStyle w:val="a3"/>
        <w:spacing w:before="10"/>
        <w:ind w:left="36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E32F02">
        <w:rPr>
          <w:rFonts w:ascii="Times New Roman"/>
          <w:kern w:val="0"/>
          <w:sz w:val="24"/>
          <w:lang w:val="ru-RU" w:eastAsia="en-US"/>
        </w:rPr>
        <w:t>Основными</w:t>
      </w:r>
      <w:r w:rsidRPr="00E32F02">
        <w:rPr>
          <w:rFonts w:ascii="Times New Roman"/>
          <w:spacing w:val="-6"/>
          <w:kern w:val="0"/>
          <w:sz w:val="24"/>
          <w:lang w:val="ru-RU" w:eastAsia="en-US"/>
        </w:rPr>
        <w:t xml:space="preserve"> </w:t>
      </w:r>
      <w:r w:rsidRPr="00E32F02">
        <w:rPr>
          <w:rFonts w:ascii="Times New Roman"/>
          <w:kern w:val="0"/>
          <w:sz w:val="24"/>
          <w:lang w:val="ru-RU" w:eastAsia="en-US"/>
        </w:rPr>
        <w:t>традициями</w:t>
      </w:r>
      <w:r w:rsidRPr="00E32F02">
        <w:rPr>
          <w:rFonts w:ascii="Times New Roman"/>
          <w:spacing w:val="-2"/>
          <w:kern w:val="0"/>
          <w:sz w:val="24"/>
          <w:lang w:val="ru-RU" w:eastAsia="en-US"/>
        </w:rPr>
        <w:t xml:space="preserve"> </w:t>
      </w:r>
      <w:r w:rsidRPr="00E32F02">
        <w:rPr>
          <w:rFonts w:ascii="Times New Roman"/>
          <w:kern w:val="0"/>
          <w:sz w:val="24"/>
          <w:lang w:val="ru-RU" w:eastAsia="en-US"/>
        </w:rPr>
        <w:t>воспитания</w:t>
      </w:r>
      <w:r w:rsidRPr="00E32F02">
        <w:rPr>
          <w:rFonts w:ascii="Times New Roman"/>
          <w:spacing w:val="-5"/>
          <w:kern w:val="0"/>
          <w:sz w:val="24"/>
          <w:lang w:val="ru-RU" w:eastAsia="en-US"/>
        </w:rPr>
        <w:t xml:space="preserve"> </w:t>
      </w:r>
      <w:r w:rsidRPr="00E32F02">
        <w:rPr>
          <w:rFonts w:ascii="Times New Roman"/>
          <w:kern w:val="0"/>
          <w:sz w:val="24"/>
          <w:lang w:val="ru-RU" w:eastAsia="en-US"/>
        </w:rPr>
        <w:t>в</w:t>
      </w:r>
      <w:r w:rsidRPr="00E32F02">
        <w:rPr>
          <w:rFonts w:ascii="Times New Roman"/>
          <w:spacing w:val="-4"/>
          <w:kern w:val="0"/>
          <w:sz w:val="24"/>
          <w:lang w:val="ru-RU" w:eastAsia="en-US"/>
        </w:rPr>
        <w:t xml:space="preserve"> </w:t>
      </w:r>
      <w:r w:rsidRPr="00E32F02">
        <w:rPr>
          <w:rFonts w:ascii="Times New Roman"/>
          <w:kern w:val="0"/>
          <w:sz w:val="24"/>
          <w:lang w:val="ru-RU" w:eastAsia="en-US"/>
        </w:rPr>
        <w:t>МАОУ</w:t>
      </w:r>
      <w:r w:rsidRPr="00E32F02">
        <w:rPr>
          <w:rFonts w:ascii="Times New Roman"/>
          <w:spacing w:val="-4"/>
          <w:kern w:val="0"/>
          <w:sz w:val="24"/>
          <w:lang w:val="ru-RU" w:eastAsia="en-US"/>
        </w:rPr>
        <w:t xml:space="preserve"> </w:t>
      </w:r>
      <w:r w:rsidRPr="00E32F02">
        <w:rPr>
          <w:rFonts w:ascii="Times New Roman"/>
          <w:kern w:val="0"/>
          <w:sz w:val="24"/>
          <w:lang w:val="ru-RU" w:eastAsia="en-US"/>
        </w:rPr>
        <w:t>«СОШ</w:t>
      </w:r>
      <w:r w:rsidRPr="00E32F02">
        <w:rPr>
          <w:rFonts w:ascii="Times New Roman"/>
          <w:spacing w:val="-6"/>
          <w:kern w:val="0"/>
          <w:sz w:val="24"/>
          <w:lang w:val="ru-RU" w:eastAsia="en-US"/>
        </w:rPr>
        <w:t xml:space="preserve"> </w:t>
      </w:r>
      <w:r w:rsidRPr="00E32F02">
        <w:rPr>
          <w:rFonts w:ascii="Times New Roman"/>
          <w:kern w:val="0"/>
          <w:sz w:val="24"/>
          <w:lang w:val="ru-RU" w:eastAsia="en-US"/>
        </w:rPr>
        <w:t>№</w:t>
      </w:r>
      <w:r w:rsidRPr="00E32F02">
        <w:rPr>
          <w:rFonts w:ascii="Times New Roman"/>
          <w:spacing w:val="-6"/>
          <w:kern w:val="0"/>
          <w:sz w:val="24"/>
          <w:lang w:val="ru-RU" w:eastAsia="en-US"/>
        </w:rPr>
        <w:t xml:space="preserve"> </w:t>
      </w:r>
      <w:r w:rsidRPr="00E32F02">
        <w:rPr>
          <w:rFonts w:ascii="Times New Roman"/>
          <w:kern w:val="0"/>
          <w:sz w:val="24"/>
          <w:lang w:val="ru-RU" w:eastAsia="en-US"/>
        </w:rPr>
        <w:t>75»</w:t>
      </w:r>
      <w:r w:rsidRPr="00E32F02">
        <w:rPr>
          <w:rFonts w:ascii="Times New Roman"/>
          <w:spacing w:val="-8"/>
          <w:kern w:val="0"/>
          <w:sz w:val="24"/>
          <w:lang w:val="ru-RU" w:eastAsia="en-US"/>
        </w:rPr>
        <w:t xml:space="preserve"> </w:t>
      </w:r>
      <w:r w:rsidRPr="00E32F02">
        <w:rPr>
          <w:rFonts w:ascii="Times New Roman"/>
          <w:kern w:val="0"/>
          <w:sz w:val="24"/>
          <w:lang w:val="ru-RU" w:eastAsia="en-US"/>
        </w:rPr>
        <w:t>являются</w:t>
      </w:r>
      <w:r w:rsidRPr="00E32F02">
        <w:rPr>
          <w:rFonts w:ascii="Times New Roman"/>
          <w:spacing w:val="-1"/>
          <w:kern w:val="0"/>
          <w:sz w:val="24"/>
          <w:lang w:val="ru-RU" w:eastAsia="en-US"/>
        </w:rPr>
        <w:t xml:space="preserve"> </w:t>
      </w:r>
      <w:r w:rsidRPr="00E32F02">
        <w:rPr>
          <w:rFonts w:ascii="Times New Roman"/>
          <w:spacing w:val="-2"/>
          <w:kern w:val="0"/>
          <w:sz w:val="24"/>
          <w:lang w:val="ru-RU" w:eastAsia="en-US"/>
        </w:rPr>
        <w:t>следующие:</w:t>
      </w:r>
    </w:p>
    <w:p w:rsidR="00B157EF" w:rsidRDefault="00B157EF" w:rsidP="00B37AF6">
      <w:pPr>
        <w:pStyle w:val="a3"/>
        <w:numPr>
          <w:ilvl w:val="0"/>
          <w:numId w:val="16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основой годового цикла воспитател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ьной работы </w:t>
      </w: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являются основные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школьные </w:t>
      </w:r>
    </w:p>
    <w:p w:rsidR="0056056E" w:rsidRDefault="00B157EF" w:rsidP="00504610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дела, через которые осуществляется интеграция воспитательных 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усилий педагого</w:t>
      </w:r>
      <w:proofErr w:type="gramStart"/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в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-</w:t>
      </w:r>
      <w:proofErr w:type="gramEnd"/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общ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е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школьные праздники «День Знаний», праздник-фестиваль  окончания учебного года «Рад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у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га»,   церемония «Последнего звонка», «Выпускные вечера», «День Дублера», новогодние представления, подготовленные  </w:t>
      </w:r>
      <w:r w:rsidR="003A5751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совместно 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творческой группой педагогов и старшеклас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с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ников, коллективные творческие дела «День Учителя», «8 Марта», «Мастерская Деда М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="0056056E"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роза», Спартакиада «Семейные старты» среди родителей, педагогов, выпускников школы, общешкольный конкурс «Лучший  класс года»;</w:t>
      </w:r>
    </w:p>
    <w:p w:rsidR="00552446" w:rsidRDefault="00B157EF" w:rsidP="00552446">
      <w:pPr>
        <w:pStyle w:val="a3"/>
        <w:numPr>
          <w:ilvl w:val="0"/>
          <w:numId w:val="16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важной чертой каждого основного школьного дела и большинства </w:t>
      </w:r>
      <w:proofErr w:type="gramStart"/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используемых</w:t>
      </w:r>
      <w:proofErr w:type="gramEnd"/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для </w:t>
      </w:r>
    </w:p>
    <w:p w:rsidR="00B157EF" w:rsidRPr="00552446" w:rsidRDefault="00B157EF" w:rsidP="00552446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вос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питания других совместных дел педагогов и школьников является коллективная разр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а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ботка, планирование, проведение и анализ их результатов;</w:t>
      </w:r>
    </w:p>
    <w:p w:rsidR="00552446" w:rsidRDefault="00B157EF" w:rsidP="00552446">
      <w:pPr>
        <w:pStyle w:val="a3"/>
        <w:numPr>
          <w:ilvl w:val="0"/>
          <w:numId w:val="16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в школе</w:t>
      </w: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создаются такие условия, при которых по мере взросления ребенка </w:t>
      </w:r>
      <w:proofErr w:type="spellStart"/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увеличива</w:t>
      </w:r>
      <w:proofErr w:type="spellEnd"/>
    </w:p>
    <w:p w:rsidR="00B157EF" w:rsidRPr="00552446" w:rsidRDefault="00B157EF" w:rsidP="00552446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ется</w:t>
      </w:r>
      <w:proofErr w:type="spellEnd"/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и его роль в совместных делах (от пассивного наблюдателя до организатора);</w:t>
      </w:r>
    </w:p>
    <w:p w:rsidR="00552446" w:rsidRPr="00552446" w:rsidRDefault="00B157EF" w:rsidP="00552446">
      <w:pPr>
        <w:pStyle w:val="a3"/>
        <w:numPr>
          <w:ilvl w:val="0"/>
          <w:numId w:val="16"/>
        </w:numPr>
        <w:spacing w:before="10"/>
        <w:rPr>
          <w:spacing w:val="-2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ключев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ой фигурой воспитания в школе</w:t>
      </w: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является классный руководитель, реализующий </w:t>
      </w:r>
    </w:p>
    <w:p w:rsidR="00B157EF" w:rsidRPr="00552446" w:rsidRDefault="00B157EF" w:rsidP="00552446">
      <w:pPr>
        <w:pStyle w:val="a3"/>
        <w:spacing w:before="10"/>
        <w:ind w:left="0"/>
        <w:rPr>
          <w:spacing w:val="-2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по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отношению к детям защитную, личностно развивающую, организационную, посредн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и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ческую (в разрешении конфликтов) функции.</w:t>
      </w:r>
    </w:p>
    <w:p w:rsidR="0056056E" w:rsidRPr="00B157EF" w:rsidRDefault="0056056E" w:rsidP="00B37AF6">
      <w:pPr>
        <w:pStyle w:val="a3"/>
        <w:numPr>
          <w:ilvl w:val="0"/>
          <w:numId w:val="16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ведущее место в воспитательной деятельности занимает ученическое самоуправление, </w:t>
      </w:r>
    </w:p>
    <w:p w:rsidR="00B157EF" w:rsidRPr="00B157EF" w:rsidRDefault="00B157EF" w:rsidP="00504610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gramStart"/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которое</w:t>
      </w:r>
      <w:proofErr w:type="gramEnd"/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осуществляется через структурные компоненты: </w:t>
      </w:r>
      <w:r w:rsidR="0056056E"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Совет обучающихся и Совет А</w:t>
      </w:r>
      <w:r w:rsidR="0056056E"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к</w:t>
      </w:r>
      <w:r w:rsidR="0056056E"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ти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ва, детско-</w:t>
      </w: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юношеские объединения, методическое объединение классных руководите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лей</w:t>
      </w: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, родительский ко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митет класса;</w:t>
      </w: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</w:p>
    <w:p w:rsidR="00B157EF" w:rsidRPr="00E32F02" w:rsidRDefault="00B157EF" w:rsidP="00B37AF6">
      <w:pPr>
        <w:pStyle w:val="a3"/>
        <w:numPr>
          <w:ilvl w:val="0"/>
          <w:numId w:val="16"/>
        </w:numPr>
        <w:spacing w:before="10"/>
        <w:rPr>
          <w:rFonts w:ascii="Times New Roman"/>
          <w:b/>
          <w:spacing w:val="-2"/>
          <w:kern w:val="0"/>
          <w:sz w:val="24"/>
          <w:szCs w:val="24"/>
          <w:lang w:val="ru-RU" w:eastAsia="en-US"/>
        </w:rPr>
      </w:pPr>
      <w:r w:rsidRP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важной чертой каждого ключевого дела и большинства </w:t>
      </w:r>
      <w:proofErr w:type="gramStart"/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используемых</w:t>
      </w:r>
      <w:proofErr w:type="gramEnd"/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для воспитания </w:t>
      </w:r>
    </w:p>
    <w:p w:rsidR="0056056E" w:rsidRPr="00E32F02" w:rsidRDefault="00B157EF" w:rsidP="00504610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других совместных дел педагогических работников и обучающихся является коллективное планирование, коллективное проведение и коллективный анализ их результатов;</w:t>
      </w:r>
    </w:p>
    <w:p w:rsidR="00552446" w:rsidRPr="00552446" w:rsidRDefault="0056056E" w:rsidP="00552446">
      <w:pPr>
        <w:pStyle w:val="a3"/>
        <w:numPr>
          <w:ilvl w:val="0"/>
          <w:numId w:val="16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важной составляющей является развитие общественной социально значимой </w:t>
      </w:r>
      <w:proofErr w:type="spellStart"/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инициа</w:t>
      </w:r>
      <w:r w:rsidRPr="00DB47BB">
        <w:rPr>
          <w:rFonts w:ascii="Times New Roman"/>
          <w:spacing w:val="-2"/>
          <w:kern w:val="0"/>
          <w:sz w:val="24"/>
          <w:szCs w:val="22"/>
          <w:lang w:val="ru-RU" w:eastAsia="en-US"/>
        </w:rPr>
        <w:t>ти</w:t>
      </w:r>
      <w:proofErr w:type="spellEnd"/>
    </w:p>
    <w:p w:rsidR="0056056E" w:rsidRPr="00552446" w:rsidRDefault="0056056E" w:rsidP="00552446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DB47BB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вы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школьников через создание и активную деятельность детских объединений: отряд «</w:t>
      </w:r>
      <w:proofErr w:type="spellStart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Юнармия</w:t>
      </w:r>
      <w:proofErr w:type="spellEnd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», экологический  класс «</w:t>
      </w:r>
      <w:proofErr w:type="spellStart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Эколята</w:t>
      </w:r>
      <w:proofErr w:type="spellEnd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», объединение «Волонтер», школьный спо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р</w:t>
      </w:r>
      <w:r w:rsidR="00C639AB"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т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ивный клуб «Высота»;</w:t>
      </w:r>
    </w:p>
    <w:p w:rsidR="0056056E" w:rsidRPr="00E32F02" w:rsidRDefault="0056056E" w:rsidP="00B37AF6">
      <w:pPr>
        <w:pStyle w:val="a3"/>
        <w:numPr>
          <w:ilvl w:val="0"/>
          <w:numId w:val="16"/>
        </w:numPr>
        <w:spacing w:before="10"/>
        <w:rPr>
          <w:rFonts w:ascii="Times New Roman"/>
          <w:b/>
          <w:spacing w:val="-2"/>
          <w:kern w:val="0"/>
          <w:sz w:val="24"/>
          <w:szCs w:val="24"/>
          <w:lang w:val="ru-RU" w:eastAsia="en-US"/>
        </w:rPr>
      </w:pP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 школе создаются такие условия, при которых по мере взросления обучающегося </w:t>
      </w:r>
    </w:p>
    <w:p w:rsidR="0056056E" w:rsidRPr="00E32F02" w:rsidRDefault="0056056E" w:rsidP="00504610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увеличивается и его роль в совместных делах (от пассивно</w:t>
      </w:r>
      <w:r w:rsidR="00B157EF">
        <w:rPr>
          <w:rFonts w:ascii="Times New Roman"/>
          <w:spacing w:val="-2"/>
          <w:kern w:val="0"/>
          <w:sz w:val="24"/>
          <w:szCs w:val="22"/>
          <w:lang w:val="ru-RU" w:eastAsia="en-US"/>
        </w:rPr>
        <w:t>го наблюдателя до организатора);</w:t>
      </w:r>
    </w:p>
    <w:p w:rsidR="0056056E" w:rsidRPr="00E32F02" w:rsidRDefault="0056056E" w:rsidP="00B37AF6">
      <w:pPr>
        <w:pStyle w:val="a3"/>
        <w:numPr>
          <w:ilvl w:val="0"/>
          <w:numId w:val="16"/>
        </w:numPr>
        <w:spacing w:before="10"/>
        <w:rPr>
          <w:rFonts w:ascii="Times New Roman"/>
          <w:b/>
          <w:spacing w:val="-2"/>
          <w:kern w:val="0"/>
          <w:sz w:val="24"/>
          <w:szCs w:val="24"/>
          <w:lang w:val="ru-RU" w:eastAsia="en-US"/>
        </w:rPr>
      </w:pP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педагогические работники школы ориентированы на формирование коллективов </w:t>
      </w:r>
      <w:proofErr w:type="gramStart"/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в</w:t>
      </w:r>
      <w:proofErr w:type="gramEnd"/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</w:p>
    <w:p w:rsidR="0056056E" w:rsidRPr="00E32F02" w:rsidRDefault="0056056E" w:rsidP="00504610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gramStart"/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рамках</w:t>
      </w:r>
      <w:proofErr w:type="gramEnd"/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школьных классов, кружков, студий, секций и иных детских объединений, на уст</w:t>
      </w: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а</w:t>
      </w: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новление в них доброжелательных и товарищеских взаимоотношений;</w:t>
      </w:r>
    </w:p>
    <w:p w:rsidR="0056056E" w:rsidRPr="00E32F02" w:rsidRDefault="0056056E" w:rsidP="00B37AF6">
      <w:pPr>
        <w:pStyle w:val="a3"/>
        <w:numPr>
          <w:ilvl w:val="0"/>
          <w:numId w:val="16"/>
        </w:numPr>
        <w:spacing w:before="10"/>
        <w:rPr>
          <w:rFonts w:ascii="Times New Roman"/>
          <w:b/>
          <w:spacing w:val="-2"/>
          <w:kern w:val="0"/>
          <w:sz w:val="24"/>
          <w:szCs w:val="24"/>
          <w:lang w:val="ru-RU" w:eastAsia="en-US"/>
        </w:rPr>
      </w:pP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ключевой фигурой воспитания в школе является классный руководитель, реализующий </w:t>
      </w:r>
    </w:p>
    <w:p w:rsidR="0056056E" w:rsidRDefault="0056056E" w:rsidP="00504610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по отношению к </w:t>
      </w:r>
      <w:proofErr w:type="gramStart"/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обучающимся</w:t>
      </w:r>
      <w:proofErr w:type="gramEnd"/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защитную, личностно развивающую, организационную, п</w:t>
      </w: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Pr="00E32F02">
        <w:rPr>
          <w:rFonts w:ascii="Times New Roman"/>
          <w:spacing w:val="-2"/>
          <w:kern w:val="0"/>
          <w:sz w:val="24"/>
          <w:szCs w:val="22"/>
          <w:lang w:val="ru-RU" w:eastAsia="en-US"/>
        </w:rPr>
        <w:t>средническую (в разрешении конфликтов) ф</w:t>
      </w:r>
      <w:r w:rsidR="00892082">
        <w:rPr>
          <w:rFonts w:ascii="Times New Roman"/>
          <w:spacing w:val="-2"/>
          <w:kern w:val="0"/>
          <w:sz w:val="24"/>
          <w:szCs w:val="22"/>
          <w:lang w:val="ru-RU" w:eastAsia="en-US"/>
        </w:rPr>
        <w:t>ункции</w:t>
      </w:r>
    </w:p>
    <w:p w:rsidR="00892082" w:rsidRDefault="00892082" w:rsidP="00504610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</w:p>
    <w:p w:rsidR="00892082" w:rsidRDefault="00892082" w:rsidP="00504610">
      <w:pPr>
        <w:wordWrap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2. Ц</w:t>
      </w:r>
      <w:r w:rsidRPr="00B35611">
        <w:rPr>
          <w:b/>
          <w:color w:val="000000"/>
          <w:w w:val="0"/>
          <w:sz w:val="24"/>
          <w:lang w:val="ru-RU"/>
        </w:rPr>
        <w:t>ель и задачи воспитания</w:t>
      </w:r>
    </w:p>
    <w:p w:rsidR="00892082" w:rsidRPr="000453F8" w:rsidRDefault="00892082" w:rsidP="00504610">
      <w:pPr>
        <w:wordWrap/>
        <w:rPr>
          <w:b/>
          <w:color w:val="000000"/>
          <w:w w:val="0"/>
          <w:sz w:val="24"/>
          <w:lang w:val="ru-RU"/>
        </w:rPr>
      </w:pPr>
    </w:p>
    <w:p w:rsidR="00892082" w:rsidRPr="00B35611" w:rsidRDefault="00892082" w:rsidP="00504610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iCs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н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ный в духовных и культурных традициях многонационального народа Российской Фед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B35611">
        <w:rPr>
          <w:rStyle w:val="CharAttribute484"/>
          <w:rFonts w:eastAsia="№Е"/>
          <w:i w:val="0"/>
          <w:iCs/>
          <w:sz w:val="24"/>
          <w:szCs w:val="24"/>
        </w:rPr>
        <w:t>рации.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892082" w:rsidRDefault="00892082" w:rsidP="00504610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B35611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базовых для н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а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ше</w:t>
      </w:r>
      <w:r>
        <w:rPr>
          <w:rStyle w:val="CharAttribute484"/>
          <w:rFonts w:eastAsia="№Е"/>
          <w:i w:val="0"/>
          <w:iCs/>
          <w:sz w:val="24"/>
          <w:lang w:val="ru-RU"/>
        </w:rPr>
        <w:t>го общества ценностях (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семья, труд, отечество, природа, мир, знания, культура, здор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Pr="00B35611">
        <w:rPr>
          <w:rStyle w:val="CharAttribute484"/>
          <w:rFonts w:eastAsia="№Е"/>
          <w:i w:val="0"/>
          <w:iCs/>
          <w:sz w:val="24"/>
          <w:lang w:val="ru-RU"/>
        </w:rPr>
        <w:t xml:space="preserve">вье, человек) </w:t>
      </w:r>
      <w:r w:rsidRPr="001C710E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цель</w:t>
      </w:r>
      <w:r w:rsidRPr="001C710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1C710E">
        <w:rPr>
          <w:rStyle w:val="CharAttribute484"/>
          <w:rFonts w:eastAsia="№Е"/>
          <w:b/>
          <w:i w:val="0"/>
          <w:sz w:val="24"/>
          <w:lang w:val="ru-RU"/>
        </w:rPr>
        <w:t>воспитания</w:t>
      </w:r>
      <w:r w:rsidRPr="001C710E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746D59">
        <w:rPr>
          <w:rStyle w:val="CharAttribute484"/>
          <w:rFonts w:eastAsia="№Е"/>
          <w:i w:val="0"/>
          <w:sz w:val="24"/>
          <w:lang w:val="ru-RU"/>
        </w:rPr>
        <w:t xml:space="preserve">заключается в </w:t>
      </w:r>
      <w:r>
        <w:rPr>
          <w:rStyle w:val="CharAttribute484"/>
          <w:rFonts w:eastAsia="№Е"/>
          <w:i w:val="0"/>
          <w:iCs/>
          <w:sz w:val="24"/>
          <w:lang w:val="ru-RU"/>
        </w:rPr>
        <w:t>личностном</w:t>
      </w:r>
      <w:r w:rsidRPr="001C710E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>
        <w:rPr>
          <w:rStyle w:val="CharAttribute484"/>
          <w:rFonts w:eastAsia="№Е"/>
          <w:i w:val="0"/>
          <w:iCs/>
          <w:sz w:val="24"/>
          <w:lang w:val="ru-RU"/>
        </w:rPr>
        <w:t>развитии обучающихся, проя</w:t>
      </w:r>
      <w:r>
        <w:rPr>
          <w:rStyle w:val="CharAttribute484"/>
          <w:rFonts w:eastAsia="№Е"/>
          <w:i w:val="0"/>
          <w:iCs/>
          <w:sz w:val="24"/>
          <w:lang w:val="ru-RU"/>
        </w:rPr>
        <w:t>в</w:t>
      </w:r>
      <w:r>
        <w:rPr>
          <w:rStyle w:val="CharAttribute484"/>
          <w:rFonts w:eastAsia="№Е"/>
          <w:i w:val="0"/>
          <w:iCs/>
          <w:sz w:val="24"/>
          <w:lang w:val="ru-RU"/>
        </w:rPr>
        <w:t>ляющем</w:t>
      </w:r>
      <w:r w:rsidRPr="001C710E">
        <w:rPr>
          <w:rStyle w:val="CharAttribute484"/>
          <w:rFonts w:eastAsia="№Е"/>
          <w:i w:val="0"/>
          <w:iCs/>
          <w:sz w:val="24"/>
          <w:lang w:val="ru-RU"/>
        </w:rPr>
        <w:t>ся:</w:t>
      </w:r>
      <w:proofErr w:type="gramEnd"/>
    </w:p>
    <w:p w:rsidR="00892082" w:rsidRDefault="00892082" w:rsidP="00504610">
      <w:pPr>
        <w:pStyle w:val="a3"/>
        <w:numPr>
          <w:ilvl w:val="0"/>
          <w:numId w:val="9"/>
        </w:numPr>
        <w:rPr>
          <w:rStyle w:val="CharAttribute484"/>
          <w:rFonts w:eastAsia="№Е"/>
          <w:i w:val="0"/>
          <w:iCs/>
          <w:sz w:val="24"/>
          <w:lang w:val="ru-RU"/>
        </w:rPr>
      </w:pPr>
      <w:r w:rsidRPr="002B067D">
        <w:rPr>
          <w:rStyle w:val="CharAttribute484"/>
          <w:rFonts w:eastAsia="№Е"/>
          <w:i w:val="0"/>
          <w:iCs/>
          <w:sz w:val="24"/>
          <w:lang w:val="ru-RU"/>
        </w:rPr>
        <w:lastRenderedPageBreak/>
        <w:t xml:space="preserve">в усвоении ими знаний основных норм, которые общество выработало на основе этих </w:t>
      </w:r>
    </w:p>
    <w:p w:rsidR="00892082" w:rsidRPr="00651784" w:rsidRDefault="00892082" w:rsidP="00504610">
      <w:pPr>
        <w:pStyle w:val="a3"/>
        <w:ind w:left="0"/>
        <w:rPr>
          <w:rStyle w:val="CharAttribute484"/>
          <w:rFonts w:eastAsia="№Е"/>
          <w:iCs/>
          <w:sz w:val="24"/>
          <w:lang w:val="ru-RU"/>
        </w:rPr>
      </w:pPr>
      <w:r w:rsidRPr="002B067D">
        <w:rPr>
          <w:rStyle w:val="CharAttribute484"/>
          <w:rFonts w:eastAsia="№Е"/>
          <w:i w:val="0"/>
          <w:iCs/>
          <w:sz w:val="24"/>
          <w:lang w:val="ru-RU"/>
        </w:rPr>
        <w:t xml:space="preserve">ценностей (то есть, в усвоении ими социально значимых знаний) </w:t>
      </w:r>
      <w:r w:rsidRPr="002B067D">
        <w:rPr>
          <w:rStyle w:val="CharAttribute484"/>
          <w:rFonts w:eastAsia="№Е"/>
          <w:i w:val="0"/>
          <w:iCs/>
          <w:sz w:val="24"/>
          <w:u w:val="single"/>
          <w:lang w:val="ru-RU"/>
        </w:rPr>
        <w:t>(</w:t>
      </w:r>
      <w:r w:rsidRPr="00651784">
        <w:rPr>
          <w:rStyle w:val="CharAttribute484"/>
          <w:rFonts w:eastAsia="№Е"/>
          <w:iCs/>
          <w:sz w:val="24"/>
          <w:lang w:val="ru-RU"/>
        </w:rPr>
        <w:t>приоритеты уровня н</w:t>
      </w:r>
      <w:r w:rsidRPr="00651784">
        <w:rPr>
          <w:rStyle w:val="CharAttribute484"/>
          <w:rFonts w:eastAsia="№Е"/>
          <w:iCs/>
          <w:sz w:val="24"/>
          <w:lang w:val="ru-RU"/>
        </w:rPr>
        <w:t>а</w:t>
      </w:r>
      <w:r w:rsidRPr="00651784">
        <w:rPr>
          <w:rStyle w:val="CharAttribute484"/>
          <w:rFonts w:eastAsia="№Е"/>
          <w:iCs/>
          <w:sz w:val="24"/>
          <w:lang w:val="ru-RU"/>
        </w:rPr>
        <w:t xml:space="preserve">чального образования); </w:t>
      </w:r>
    </w:p>
    <w:p w:rsidR="00892082" w:rsidRDefault="00892082" w:rsidP="00504610">
      <w:pPr>
        <w:pStyle w:val="a3"/>
        <w:numPr>
          <w:ilvl w:val="0"/>
          <w:numId w:val="9"/>
        </w:numPr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2B067D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 общественным ценностям (то есть в раз</w:t>
      </w:r>
      <w:proofErr w:type="gramEnd"/>
    </w:p>
    <w:p w:rsidR="00892082" w:rsidRPr="00651784" w:rsidRDefault="00892082" w:rsidP="00504610">
      <w:pPr>
        <w:pStyle w:val="a3"/>
        <w:ind w:left="0"/>
        <w:rPr>
          <w:rStyle w:val="CharAttribute484"/>
          <w:rFonts w:eastAsia="№Е"/>
          <w:iCs/>
          <w:sz w:val="24"/>
          <w:lang w:val="ru-RU"/>
        </w:rPr>
      </w:pPr>
      <w:r w:rsidRPr="002B067D">
        <w:rPr>
          <w:rStyle w:val="CharAttribute484"/>
          <w:rFonts w:eastAsia="№Е"/>
          <w:i w:val="0"/>
          <w:iCs/>
          <w:sz w:val="24"/>
          <w:lang w:val="ru-RU"/>
        </w:rPr>
        <w:t xml:space="preserve">витии их социально значимых отношений) </w:t>
      </w:r>
      <w:r w:rsidRPr="00651784">
        <w:rPr>
          <w:rStyle w:val="CharAttribute484"/>
          <w:rFonts w:eastAsia="№Е"/>
          <w:iCs/>
          <w:sz w:val="24"/>
          <w:lang w:val="ru-RU"/>
        </w:rPr>
        <w:t>(приоритеты уровня основного общего образ</w:t>
      </w:r>
      <w:r w:rsidRPr="00651784">
        <w:rPr>
          <w:rStyle w:val="CharAttribute484"/>
          <w:rFonts w:eastAsia="№Е"/>
          <w:iCs/>
          <w:sz w:val="24"/>
          <w:lang w:val="ru-RU"/>
        </w:rPr>
        <w:t>о</w:t>
      </w:r>
      <w:r w:rsidRPr="00651784">
        <w:rPr>
          <w:rStyle w:val="CharAttribute484"/>
          <w:rFonts w:eastAsia="№Е"/>
          <w:iCs/>
          <w:sz w:val="24"/>
          <w:lang w:val="ru-RU"/>
        </w:rPr>
        <w:t xml:space="preserve">вания); </w:t>
      </w:r>
    </w:p>
    <w:p w:rsidR="00892082" w:rsidRDefault="00892082" w:rsidP="00504610">
      <w:pPr>
        <w:pStyle w:val="a3"/>
        <w:numPr>
          <w:ilvl w:val="0"/>
          <w:numId w:val="9"/>
        </w:numPr>
        <w:rPr>
          <w:rStyle w:val="CharAttribute484"/>
          <w:rFonts w:eastAsia="№Е"/>
          <w:i w:val="0"/>
          <w:iCs/>
          <w:sz w:val="24"/>
          <w:lang w:val="ru-RU"/>
        </w:rPr>
      </w:pPr>
      <w:r w:rsidRPr="002B067D">
        <w:rPr>
          <w:rStyle w:val="CharAttribute484"/>
          <w:rFonts w:eastAsia="№Е"/>
          <w:i w:val="0"/>
          <w:iCs/>
          <w:sz w:val="24"/>
          <w:lang w:val="ru-RU"/>
        </w:rPr>
        <w:t xml:space="preserve">в приобретении ими соответствующего этим ценностям опыта поведения, опыта </w:t>
      </w:r>
      <w:proofErr w:type="gramStart"/>
      <w:r w:rsidRPr="00156E8D">
        <w:rPr>
          <w:rStyle w:val="CharAttribute484"/>
          <w:rFonts w:eastAsia="№Е"/>
          <w:i w:val="0"/>
          <w:iCs/>
          <w:sz w:val="24"/>
          <w:lang w:val="ru-RU"/>
        </w:rPr>
        <w:t>при</w:t>
      </w:r>
      <w:proofErr w:type="gramEnd"/>
    </w:p>
    <w:p w:rsidR="00892082" w:rsidRPr="00651784" w:rsidRDefault="00892082" w:rsidP="00504610">
      <w:pPr>
        <w:pStyle w:val="a3"/>
        <w:ind w:left="0"/>
        <w:rPr>
          <w:rStyle w:val="CharAttribute484"/>
          <w:rFonts w:eastAsia="№Е"/>
          <w:i w:val="0"/>
          <w:iCs/>
          <w:sz w:val="24"/>
          <w:lang w:val="ru-RU"/>
        </w:rPr>
      </w:pPr>
      <w:proofErr w:type="spellStart"/>
      <w:r w:rsidRPr="00156E8D">
        <w:rPr>
          <w:rStyle w:val="CharAttribute484"/>
          <w:rFonts w:eastAsia="№Е"/>
          <w:i w:val="0"/>
          <w:iCs/>
          <w:sz w:val="24"/>
          <w:lang w:val="ru-RU"/>
        </w:rPr>
        <w:t>менения</w:t>
      </w:r>
      <w:proofErr w:type="spellEnd"/>
      <w:r w:rsidRPr="00156E8D">
        <w:rPr>
          <w:rStyle w:val="CharAttribute484"/>
          <w:rFonts w:eastAsia="№Е"/>
          <w:i w:val="0"/>
          <w:iCs/>
          <w:sz w:val="24"/>
          <w:lang w:val="ru-RU"/>
        </w:rPr>
        <w:t xml:space="preserve"> сформированных знаний и отношений на практике (то есть в приобретении ими опыта осуществления социально значимых дел) </w:t>
      </w:r>
      <w:r w:rsidRPr="00651784">
        <w:rPr>
          <w:rStyle w:val="CharAttribute484"/>
          <w:rFonts w:eastAsia="№Е"/>
          <w:i w:val="0"/>
          <w:iCs/>
          <w:sz w:val="24"/>
          <w:lang w:val="ru-RU"/>
        </w:rPr>
        <w:t>(</w:t>
      </w:r>
      <w:r w:rsidRPr="00651784">
        <w:rPr>
          <w:rStyle w:val="CharAttribute484"/>
          <w:rFonts w:eastAsia="№Е"/>
          <w:iCs/>
          <w:sz w:val="24"/>
          <w:lang w:val="ru-RU"/>
        </w:rPr>
        <w:t>приоритеты уровня среднего общего о</w:t>
      </w:r>
      <w:r w:rsidRPr="00651784">
        <w:rPr>
          <w:rStyle w:val="CharAttribute484"/>
          <w:rFonts w:eastAsia="№Е"/>
          <w:iCs/>
          <w:sz w:val="24"/>
          <w:lang w:val="ru-RU"/>
        </w:rPr>
        <w:t>б</w:t>
      </w:r>
      <w:r w:rsidRPr="00651784">
        <w:rPr>
          <w:rStyle w:val="CharAttribute484"/>
          <w:rFonts w:eastAsia="№Е"/>
          <w:iCs/>
          <w:sz w:val="24"/>
          <w:lang w:val="ru-RU"/>
        </w:rPr>
        <w:t>разования)</w:t>
      </w:r>
      <w:r w:rsidRPr="00651784">
        <w:rPr>
          <w:rStyle w:val="CharAttribute484"/>
          <w:rFonts w:eastAsia="№Е"/>
          <w:i w:val="0"/>
          <w:iCs/>
          <w:sz w:val="24"/>
          <w:lang w:val="ru-RU"/>
        </w:rPr>
        <w:t>;</w:t>
      </w:r>
    </w:p>
    <w:p w:rsidR="00892082" w:rsidRDefault="00892082" w:rsidP="00504610">
      <w:pPr>
        <w:wordWrap/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B35611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</w:t>
      </w:r>
      <w:proofErr w:type="gramStart"/>
      <w:r w:rsidRPr="00B35611">
        <w:rPr>
          <w:rStyle w:val="CharAttribute484"/>
          <w:rFonts w:eastAsia="№Е"/>
          <w:i w:val="0"/>
          <w:sz w:val="24"/>
          <w:lang w:val="ru-RU"/>
        </w:rPr>
        <w:t>воспитания</w:t>
      </w:r>
      <w:proofErr w:type="gramEnd"/>
      <w:r w:rsidRPr="00B35611">
        <w:rPr>
          <w:rStyle w:val="CharAttribute484"/>
          <w:rFonts w:eastAsia="№Е"/>
          <w:i w:val="0"/>
          <w:sz w:val="24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236162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приоритеты</w:t>
      </w:r>
      <w:r w:rsidRPr="00B35611">
        <w:rPr>
          <w:rStyle w:val="CharAttribute484"/>
          <w:rFonts w:eastAsia="№Е"/>
          <w:i w:val="0"/>
          <w:sz w:val="24"/>
          <w:lang w:val="ru-RU"/>
        </w:rPr>
        <w:t>, которым нео</w:t>
      </w:r>
      <w:r w:rsidRPr="00B35611">
        <w:rPr>
          <w:rStyle w:val="CharAttribute484"/>
          <w:rFonts w:eastAsia="№Е"/>
          <w:i w:val="0"/>
          <w:sz w:val="24"/>
          <w:lang w:val="ru-RU"/>
        </w:rPr>
        <w:t>б</w:t>
      </w:r>
      <w:r w:rsidRPr="00B35611">
        <w:rPr>
          <w:rStyle w:val="CharAttribute484"/>
          <w:rFonts w:eastAsia="№Е"/>
          <w:i w:val="0"/>
          <w:sz w:val="24"/>
          <w:lang w:val="ru-RU"/>
        </w:rPr>
        <w:t>ходимо уделять чуть большее внимание на разных уровнях общего образования.</w:t>
      </w:r>
    </w:p>
    <w:p w:rsidR="00892082" w:rsidRPr="00247482" w:rsidRDefault="00892082" w:rsidP="00504610">
      <w:pPr>
        <w:pStyle w:val="ParaAttribute10"/>
        <w:ind w:firstLine="709"/>
        <w:rPr>
          <w:rStyle w:val="CharAttribute3"/>
          <w:rFonts w:eastAsia="№Е" w:hAnsi="Times New Roman"/>
          <w:color w:val="00000A"/>
          <w:sz w:val="24"/>
          <w:szCs w:val="24"/>
        </w:rPr>
      </w:pPr>
      <w:r w:rsidRPr="00B3561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proofErr w:type="gramStart"/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В воспитании обучающихся младшего школьного возраста </w:t>
      </w:r>
      <w:r w:rsidRPr="00651784">
        <w:rPr>
          <w:rStyle w:val="CharAttribute484"/>
          <w:rFonts w:eastAsia="№Е"/>
          <w:bCs/>
          <w:iCs/>
          <w:sz w:val="24"/>
          <w:szCs w:val="24"/>
        </w:rPr>
        <w:t>(уровень начального общего образования)</w:t>
      </w:r>
      <w:r w:rsidRPr="0023616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таким целевым приоритетом является </w:t>
      </w:r>
      <w:r w:rsidRPr="00B35611">
        <w:rPr>
          <w:rStyle w:val="CharAttribute484"/>
          <w:rFonts w:eastAsia="Calibri"/>
          <w:i w:val="0"/>
          <w:sz w:val="24"/>
          <w:szCs w:val="24"/>
        </w:rPr>
        <w:t>создание благоприятных усл</w:t>
      </w:r>
      <w:r w:rsidRPr="00B35611">
        <w:rPr>
          <w:rStyle w:val="CharAttribute484"/>
          <w:rFonts w:eastAsia="Calibri"/>
          <w:i w:val="0"/>
          <w:sz w:val="24"/>
          <w:szCs w:val="24"/>
        </w:rPr>
        <w:t>о</w:t>
      </w:r>
      <w:r w:rsidRPr="00B35611">
        <w:rPr>
          <w:rStyle w:val="CharAttribute484"/>
          <w:rFonts w:eastAsia="Calibri"/>
          <w:i w:val="0"/>
          <w:sz w:val="24"/>
          <w:szCs w:val="24"/>
        </w:rPr>
        <w:t xml:space="preserve">вий для усвоения обучающимися социально значимых </w:t>
      </w:r>
      <w:r w:rsidRPr="00A515BB">
        <w:rPr>
          <w:rStyle w:val="CharAttribute484"/>
          <w:rFonts w:eastAsia="Calibri"/>
          <w:b/>
          <w:i w:val="0"/>
          <w:sz w:val="24"/>
          <w:szCs w:val="24"/>
        </w:rPr>
        <w:t>знаний</w:t>
      </w:r>
      <w:r w:rsidRPr="00B35611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Pr="00B35611">
        <w:rPr>
          <w:color w:val="00000A"/>
          <w:sz w:val="24"/>
          <w:szCs w:val="24"/>
        </w:rPr>
        <w:t>норм и традиций того общества, в котором они живут.</w:t>
      </w:r>
      <w:proofErr w:type="gramEnd"/>
      <w:r w:rsidRPr="00B35611">
        <w:rPr>
          <w:color w:val="00000A"/>
          <w:sz w:val="24"/>
          <w:szCs w:val="24"/>
        </w:rPr>
        <w:t xml:space="preserve"> </w:t>
      </w:r>
      <w:r w:rsidRPr="00B35611">
        <w:rPr>
          <w:rStyle w:val="CharAttribute484"/>
          <w:rFonts w:eastAsia="Calibri"/>
          <w:i w:val="0"/>
          <w:sz w:val="24"/>
        </w:rPr>
        <w:t xml:space="preserve">Выделение данного приоритета </w:t>
      </w:r>
      <w:r w:rsidRPr="00B35611">
        <w:rPr>
          <w:rStyle w:val="CharAttribute484"/>
          <w:rFonts w:eastAsia="№Е"/>
          <w:i w:val="0"/>
          <w:sz w:val="24"/>
        </w:rPr>
        <w:t xml:space="preserve">связано с особенностями </w:t>
      </w:r>
      <w:proofErr w:type="gramStart"/>
      <w:r w:rsidRPr="00B35611">
        <w:rPr>
          <w:rStyle w:val="CharAttribute484"/>
          <w:rFonts w:eastAsia="№Е"/>
          <w:i w:val="0"/>
          <w:sz w:val="24"/>
        </w:rPr>
        <w:t>обучающихся</w:t>
      </w:r>
      <w:proofErr w:type="gramEnd"/>
      <w:r w:rsidRPr="00B35611">
        <w:rPr>
          <w:rStyle w:val="CharAttribute484"/>
          <w:rFonts w:eastAsia="№Е"/>
          <w:i w:val="0"/>
          <w:sz w:val="24"/>
        </w:rPr>
        <w:t xml:space="preserve"> младшего школьного возраста: </w:t>
      </w:r>
      <w:r w:rsidRPr="00B35611">
        <w:rPr>
          <w:rStyle w:val="CharAttribute484"/>
          <w:rFonts w:eastAsia="Calibri"/>
          <w:i w:val="0"/>
          <w:sz w:val="24"/>
        </w:rPr>
        <w:t>с их потребностью самоу</w:t>
      </w:r>
      <w:r w:rsidRPr="00B35611">
        <w:rPr>
          <w:rStyle w:val="CharAttribute484"/>
          <w:rFonts w:eastAsia="Calibri"/>
          <w:i w:val="0"/>
          <w:sz w:val="24"/>
        </w:rPr>
        <w:t>т</w:t>
      </w:r>
      <w:r w:rsidRPr="00B35611">
        <w:rPr>
          <w:rStyle w:val="CharAttribute484"/>
          <w:rFonts w:eastAsia="Calibri"/>
          <w:i w:val="0"/>
          <w:sz w:val="24"/>
        </w:rPr>
        <w:t>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</w:t>
      </w:r>
      <w:r w:rsidRPr="00B35611">
        <w:rPr>
          <w:rStyle w:val="CharAttribute484"/>
          <w:rFonts w:eastAsia="Calibri"/>
          <w:i w:val="0"/>
          <w:sz w:val="24"/>
        </w:rPr>
        <w:t>и</w:t>
      </w:r>
      <w:r w:rsidRPr="00B35611">
        <w:rPr>
          <w:rStyle w:val="CharAttribute484"/>
          <w:rFonts w:eastAsia="Calibri"/>
          <w:i w:val="0"/>
          <w:sz w:val="24"/>
        </w:rPr>
        <w:t xml:space="preserve">циям поведения. </w:t>
      </w:r>
      <w:r w:rsidRPr="00B35611">
        <w:rPr>
          <w:rStyle w:val="CharAttribute3"/>
          <w:rFonts w:hAnsi="Times New Roman"/>
          <w:sz w:val="24"/>
        </w:rPr>
        <w:t>Такого рода нормы и традиции задаются в школе педагогическими р</w:t>
      </w:r>
      <w:r w:rsidRPr="00B35611">
        <w:rPr>
          <w:rStyle w:val="CharAttribute3"/>
          <w:rFonts w:hAnsi="Times New Roman"/>
          <w:sz w:val="24"/>
        </w:rPr>
        <w:t>а</w:t>
      </w:r>
      <w:r w:rsidRPr="00B35611">
        <w:rPr>
          <w:rStyle w:val="CharAttribute3"/>
          <w:rFonts w:hAnsi="Times New Roman"/>
          <w:sz w:val="24"/>
        </w:rPr>
        <w:t xml:space="preserve">ботниками и воспринимаются обучающимися именно как нормы и традиции поведения обучающегося. </w:t>
      </w:r>
      <w:r w:rsidRPr="00B35611">
        <w:rPr>
          <w:rStyle w:val="CharAttribute484"/>
          <w:rFonts w:eastAsia="Calibri"/>
          <w:i w:val="0"/>
          <w:sz w:val="24"/>
        </w:rPr>
        <w:t>Знание их станет базой для развития социально значимых отношений об</w:t>
      </w:r>
      <w:r w:rsidRPr="00B35611">
        <w:rPr>
          <w:rStyle w:val="CharAttribute484"/>
          <w:rFonts w:eastAsia="Calibri"/>
          <w:i w:val="0"/>
          <w:sz w:val="24"/>
        </w:rPr>
        <w:t>у</w:t>
      </w:r>
      <w:r w:rsidRPr="00B35611">
        <w:rPr>
          <w:rStyle w:val="CharAttribute484"/>
          <w:rFonts w:eastAsia="Calibri"/>
          <w:i w:val="0"/>
          <w:sz w:val="24"/>
        </w:rPr>
        <w:t xml:space="preserve">чающихся и </w:t>
      </w:r>
      <w:r w:rsidRPr="00B35611">
        <w:rPr>
          <w:rStyle w:val="CharAttribute484"/>
          <w:rFonts w:eastAsia="№Е"/>
          <w:i w:val="0"/>
          <w:sz w:val="24"/>
        </w:rPr>
        <w:t xml:space="preserve">накопления ими опыта осуществления социально значимых дел и </w:t>
      </w:r>
      <w:r w:rsidRPr="00B35611">
        <w:rPr>
          <w:rStyle w:val="CharAttribute484"/>
          <w:rFonts w:eastAsia="Calibri"/>
          <w:i w:val="0"/>
          <w:sz w:val="24"/>
        </w:rPr>
        <w:t>в дальне</w:t>
      </w:r>
      <w:r w:rsidRPr="00B35611">
        <w:rPr>
          <w:rStyle w:val="CharAttribute484"/>
          <w:rFonts w:eastAsia="Calibri"/>
          <w:i w:val="0"/>
          <w:sz w:val="24"/>
        </w:rPr>
        <w:t>й</w:t>
      </w:r>
      <w:r w:rsidRPr="00B35611">
        <w:rPr>
          <w:rStyle w:val="CharAttribute484"/>
          <w:rFonts w:eastAsia="Calibri"/>
          <w:i w:val="0"/>
          <w:sz w:val="24"/>
        </w:rPr>
        <w:t>шем,</w:t>
      </w:r>
      <w:r w:rsidRPr="00B35611">
        <w:rPr>
          <w:rStyle w:val="CharAttribute3"/>
          <w:rFonts w:hAnsi="Times New Roman"/>
          <w:sz w:val="24"/>
        </w:rPr>
        <w:t xml:space="preserve"> в подростковом и юношеском возрасте</w:t>
      </w:r>
      <w:r w:rsidRPr="00B35611">
        <w:rPr>
          <w:rStyle w:val="CharAttribute484"/>
          <w:rFonts w:eastAsia="Calibri"/>
          <w:i w:val="0"/>
          <w:sz w:val="24"/>
        </w:rPr>
        <w:t xml:space="preserve">. </w:t>
      </w:r>
      <w:proofErr w:type="gramStart"/>
      <w:r w:rsidRPr="00B35611">
        <w:rPr>
          <w:rStyle w:val="CharAttribute484"/>
          <w:rFonts w:eastAsia="Calibri"/>
          <w:i w:val="0"/>
          <w:sz w:val="24"/>
        </w:rPr>
        <w:t>К наиболее важ</w:t>
      </w:r>
      <w:r>
        <w:rPr>
          <w:rStyle w:val="CharAttribute484"/>
          <w:rFonts w:eastAsia="Calibri"/>
          <w:i w:val="0"/>
          <w:sz w:val="24"/>
        </w:rPr>
        <w:t>ным из них относятся сл</w:t>
      </w:r>
      <w:r>
        <w:rPr>
          <w:rStyle w:val="CharAttribute484"/>
          <w:rFonts w:eastAsia="Calibri"/>
          <w:i w:val="0"/>
          <w:sz w:val="24"/>
        </w:rPr>
        <w:t>е</w:t>
      </w:r>
      <w:r>
        <w:rPr>
          <w:rStyle w:val="CharAttribute484"/>
          <w:rFonts w:eastAsia="Calibri"/>
          <w:i w:val="0"/>
          <w:sz w:val="24"/>
        </w:rPr>
        <w:t>дующие:</w:t>
      </w:r>
      <w:proofErr w:type="gramEnd"/>
    </w:p>
    <w:p w:rsidR="00892082" w:rsidRPr="006C6B03" w:rsidRDefault="00892082" w:rsidP="00504610">
      <w:pPr>
        <w:pStyle w:val="a8"/>
        <w:numPr>
          <w:ilvl w:val="0"/>
          <w:numId w:val="3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(внучкой); уважать старших и заботиться о младших членах семьи; выполнять посил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ь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 xml:space="preserve">ную для </w:t>
      </w:r>
      <w:proofErr w:type="gramStart"/>
      <w:r w:rsidRPr="006C6B03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proofErr w:type="gramEnd"/>
      <w:r w:rsidRPr="006C6B03">
        <w:rPr>
          <w:rStyle w:val="CharAttribute3"/>
          <w:rFonts w:hAnsi="Times New Roman"/>
          <w:sz w:val="24"/>
          <w:szCs w:val="24"/>
          <w:lang w:val="ru-RU"/>
        </w:rPr>
        <w:t xml:space="preserve"> домашнюю работу, помогая старшим;</w:t>
      </w:r>
    </w:p>
    <w:p w:rsidR="00892082" w:rsidRPr="006C6B03" w:rsidRDefault="00892082" w:rsidP="00504610">
      <w:pPr>
        <w:pStyle w:val="a8"/>
        <w:numPr>
          <w:ilvl w:val="0"/>
          <w:numId w:val="3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>
        <w:rPr>
          <w:rFonts w:ascii="Times New Roman"/>
          <w:sz w:val="24"/>
          <w:szCs w:val="24"/>
          <w:lang w:val="ru-RU"/>
        </w:rPr>
        <w:t xml:space="preserve">– </w:t>
      </w: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время, потехе </w:t>
      </w:r>
      <w:r w:rsidRPr="00247482">
        <w:rPr>
          <w:rFonts w:ascii="Times New Roman"/>
          <w:sz w:val="24"/>
          <w:szCs w:val="24"/>
          <w:lang w:val="ru-RU"/>
        </w:rPr>
        <w:t>–</w:t>
      </w: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з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а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нятиях, так и в домашних делах, доводить начатое дело до конца;</w:t>
      </w:r>
    </w:p>
    <w:p w:rsidR="00892082" w:rsidRDefault="00892082" w:rsidP="00504610">
      <w:pPr>
        <w:pStyle w:val="a8"/>
        <w:numPr>
          <w:ilvl w:val="0"/>
          <w:numId w:val="3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>знать и любить свою Родину – свой родной дом, двор, улицу, город, село, свою страну;</w:t>
      </w:r>
    </w:p>
    <w:p w:rsidR="00892082" w:rsidRDefault="00892082" w:rsidP="00504610">
      <w:pPr>
        <w:pStyle w:val="a8"/>
        <w:numPr>
          <w:ilvl w:val="0"/>
          <w:numId w:val="3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247482">
        <w:rPr>
          <w:rStyle w:val="CharAttribute3"/>
          <w:rFonts w:hAnsi="Times New Roman"/>
          <w:sz w:val="24"/>
          <w:szCs w:val="24"/>
          <w:lang w:val="ru-RU"/>
        </w:rPr>
        <w:t>беречь и охранять природу (ухаживать за комнатными растениями в классе или до</w:t>
      </w:r>
      <w:r>
        <w:rPr>
          <w:rStyle w:val="CharAttribute3"/>
          <w:rFonts w:hAnsi="Times New Roman"/>
          <w:sz w:val="24"/>
          <w:szCs w:val="24"/>
          <w:lang w:val="ru-RU"/>
        </w:rPr>
        <w:t>ма,</w:t>
      </w:r>
      <w:proofErr w:type="gramEnd"/>
    </w:p>
    <w:p w:rsidR="00892082" w:rsidRPr="006C6B03" w:rsidRDefault="00892082" w:rsidP="00504610">
      <w:pPr>
        <w:pStyle w:val="a8"/>
        <w:numPr>
          <w:ilvl w:val="0"/>
          <w:numId w:val="3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6C6B03">
        <w:rPr>
          <w:rStyle w:val="CharAttribute3"/>
          <w:rFonts w:hAnsi="Times New Roman"/>
          <w:sz w:val="24"/>
          <w:szCs w:val="24"/>
          <w:lang w:val="ru-RU"/>
        </w:rPr>
        <w:t>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892082" w:rsidRPr="006C6B03" w:rsidRDefault="00892082" w:rsidP="00504610">
      <w:pPr>
        <w:pStyle w:val="a8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не затевать конфликтов и стремиться решать спорные 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вопр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 xml:space="preserve">сы, не прибегая к силе; </w:t>
      </w:r>
    </w:p>
    <w:p w:rsidR="00892082" w:rsidRDefault="00892082" w:rsidP="00504610">
      <w:pPr>
        <w:pStyle w:val="a8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892082" w:rsidRDefault="00892082" w:rsidP="00504610">
      <w:pPr>
        <w:pStyle w:val="a8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892082" w:rsidRDefault="00892082" w:rsidP="00504610">
      <w:pPr>
        <w:pStyle w:val="a8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>соблюдать правила личной гигиены, режим дня, вести здоровый образ жизни;</w:t>
      </w:r>
    </w:p>
    <w:p w:rsidR="00892082" w:rsidRDefault="00892082" w:rsidP="00504610">
      <w:pPr>
        <w:pStyle w:val="a8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 уметь сопереживать, проявлять сострадание к </w:t>
      </w:r>
      <w:proofErr w:type="gramStart"/>
      <w:r w:rsidRPr="00247482">
        <w:rPr>
          <w:rStyle w:val="CharAttribute3"/>
          <w:rFonts w:hAnsi="Times New Roman"/>
          <w:sz w:val="24"/>
          <w:szCs w:val="24"/>
          <w:lang w:val="ru-RU"/>
        </w:rPr>
        <w:t>попавшим</w:t>
      </w:r>
      <w:proofErr w:type="gramEnd"/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 в беду; </w:t>
      </w:r>
    </w:p>
    <w:p w:rsidR="00892082" w:rsidRDefault="00892082" w:rsidP="00504610">
      <w:pPr>
        <w:pStyle w:val="a8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>стремиться устанавливать хорошие отношения с другими людьми;</w:t>
      </w:r>
    </w:p>
    <w:p w:rsidR="00892082" w:rsidRPr="006C6B03" w:rsidRDefault="00892082" w:rsidP="00504610">
      <w:pPr>
        <w:pStyle w:val="a8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 уметь прощать обиды, защищать </w:t>
      </w:r>
      <w:proofErr w:type="gramStart"/>
      <w:r w:rsidRPr="00247482">
        <w:rPr>
          <w:rStyle w:val="CharAttribute3"/>
          <w:rFonts w:hAnsi="Times New Roman"/>
          <w:sz w:val="24"/>
          <w:szCs w:val="24"/>
          <w:lang w:val="ru-RU"/>
        </w:rPr>
        <w:t>слабых</w:t>
      </w:r>
      <w:proofErr w:type="gramEnd"/>
      <w:r w:rsidRPr="00247482">
        <w:rPr>
          <w:rStyle w:val="CharAttribute3"/>
          <w:rFonts w:hAnsi="Times New Roman"/>
          <w:sz w:val="24"/>
          <w:szCs w:val="24"/>
          <w:lang w:val="ru-RU"/>
        </w:rPr>
        <w:t>, по мере возможности помогать нуждающи</w:t>
      </w:r>
      <w:r w:rsidRPr="00247482">
        <w:rPr>
          <w:rStyle w:val="CharAttribute3"/>
          <w:rFonts w:hAnsi="Times New Roman"/>
          <w:sz w:val="24"/>
          <w:szCs w:val="24"/>
          <w:lang w:val="ru-RU"/>
        </w:rPr>
        <w:t>м</w:t>
      </w: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ся в 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этом людям;</w:t>
      </w:r>
    </w:p>
    <w:p w:rsidR="00892082" w:rsidRPr="006C6B03" w:rsidRDefault="00892082" w:rsidP="00504610">
      <w:pPr>
        <w:pStyle w:val="a8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 уважительно относиться к людям иной национальной или религиозной принадлежн</w:t>
      </w:r>
      <w:r w:rsidRPr="00247482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сти, 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иного имущественного положения, людям с ограниченными возможностями зд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ровья;</w:t>
      </w:r>
    </w:p>
    <w:p w:rsidR="00892082" w:rsidRPr="006C6B03" w:rsidRDefault="00892082" w:rsidP="00504610">
      <w:pPr>
        <w:pStyle w:val="a8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247482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в чем-то 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неп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хожим на других ребят; уметь ставить перед собой цели и проявлять инициативу, о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>т</w:t>
      </w:r>
      <w:r w:rsidRPr="006C6B03">
        <w:rPr>
          <w:rStyle w:val="CharAttribute3"/>
          <w:rFonts w:hAnsi="Times New Roman"/>
          <w:sz w:val="24"/>
          <w:szCs w:val="24"/>
          <w:lang w:val="ru-RU"/>
        </w:rPr>
        <w:t xml:space="preserve">стаивать свое мнение и действовать самостоятельно, без помощи старших.  </w:t>
      </w:r>
    </w:p>
    <w:p w:rsidR="00892082" w:rsidRPr="00B35611" w:rsidRDefault="00892082" w:rsidP="00504610">
      <w:pPr>
        <w:pStyle w:val="a8"/>
        <w:wordWrap/>
        <w:rPr>
          <w:rStyle w:val="CharAttribute3"/>
          <w:rFonts w:hAnsi="Times New Roman"/>
          <w:sz w:val="24"/>
          <w:szCs w:val="24"/>
          <w:lang w:val="ru-RU"/>
        </w:rPr>
      </w:pPr>
      <w:r>
        <w:rPr>
          <w:rStyle w:val="CharAttribute3"/>
          <w:rFonts w:hAnsi="Times New Roman"/>
          <w:sz w:val="24"/>
          <w:szCs w:val="24"/>
          <w:lang w:val="ru-RU"/>
        </w:rPr>
        <w:lastRenderedPageBreak/>
        <w:tab/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Знание обучающимся младших классов данных социальных норм и традиций, п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нимание важности следования им имеет особое значение для обучающегося этого возра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>с</w:t>
      </w:r>
      <w:r w:rsidRPr="00B35611">
        <w:rPr>
          <w:rStyle w:val="CharAttribute3"/>
          <w:rFonts w:hAnsi="Times New Roman"/>
          <w:sz w:val="24"/>
          <w:szCs w:val="24"/>
          <w:lang w:val="ru-RU"/>
        </w:rPr>
        <w:t xml:space="preserve">та, поскольку облегчает его вхождение в широкий социальный мир, в открывающуюся ему систему общественных отношений. </w:t>
      </w:r>
    </w:p>
    <w:p w:rsidR="00892082" w:rsidRPr="00B35611" w:rsidRDefault="00892082" w:rsidP="00504610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</w:t>
      </w:r>
      <w:r w:rsidRPr="00651784">
        <w:rPr>
          <w:rStyle w:val="CharAttribute484"/>
          <w:rFonts w:eastAsia="№Е"/>
          <w:bCs/>
          <w:i w:val="0"/>
          <w:iCs/>
          <w:sz w:val="24"/>
          <w:szCs w:val="24"/>
        </w:rPr>
        <w:t>(</w:t>
      </w:r>
      <w:r w:rsidRPr="00651784">
        <w:rPr>
          <w:rStyle w:val="CharAttribute484"/>
          <w:rFonts w:eastAsia="№Е"/>
          <w:bCs/>
          <w:iCs/>
          <w:sz w:val="24"/>
          <w:szCs w:val="24"/>
        </w:rPr>
        <w:t>уровень основного общего образования</w:t>
      </w:r>
      <w:r w:rsidRPr="00651784">
        <w:rPr>
          <w:rStyle w:val="CharAttribute484"/>
          <w:rFonts w:eastAsia="№Е"/>
          <w:bCs/>
          <w:i w:val="0"/>
          <w:iCs/>
          <w:sz w:val="24"/>
          <w:szCs w:val="24"/>
        </w:rPr>
        <w:t>)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</w:t>
      </w:r>
      <w:r w:rsidRPr="00A515BB">
        <w:rPr>
          <w:rStyle w:val="CharAttribute484"/>
          <w:rFonts w:eastAsia="№Е"/>
          <w:b/>
          <w:i w:val="0"/>
          <w:sz w:val="24"/>
          <w:szCs w:val="24"/>
        </w:rPr>
        <w:t>отношений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 обучающихся, и, прежде всего, ценностных отношений:</w:t>
      </w:r>
    </w:p>
    <w:p w:rsidR="00892082" w:rsidRDefault="00892082" w:rsidP="00504610">
      <w:pPr>
        <w:pStyle w:val="ParaAttribute10"/>
        <w:numPr>
          <w:ilvl w:val="0"/>
          <w:numId w:val="4"/>
        </w:numPr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892082" w:rsidRPr="006C6B03" w:rsidRDefault="00892082" w:rsidP="00504610">
      <w:pPr>
        <w:pStyle w:val="ParaAttribute10"/>
        <w:numPr>
          <w:ilvl w:val="0"/>
          <w:numId w:val="4"/>
        </w:numPr>
        <w:rPr>
          <w:rStyle w:val="CharAttribute484"/>
          <w:rFonts w:eastAsia="№Е"/>
          <w:i w:val="0"/>
          <w:sz w:val="24"/>
          <w:szCs w:val="24"/>
        </w:rPr>
      </w:pPr>
      <w:r w:rsidRPr="00247482">
        <w:rPr>
          <w:rStyle w:val="CharAttribute484"/>
          <w:rFonts w:eastAsia="№Е"/>
          <w:i w:val="0"/>
          <w:sz w:val="24"/>
          <w:szCs w:val="24"/>
        </w:rPr>
        <w:t>к труду как основному способу достижения жизненного благополучия человека, зал</w:t>
      </w:r>
      <w:r w:rsidRPr="00247482">
        <w:rPr>
          <w:rStyle w:val="CharAttribute484"/>
          <w:rFonts w:eastAsia="№Е"/>
          <w:i w:val="0"/>
          <w:sz w:val="24"/>
          <w:szCs w:val="24"/>
        </w:rPr>
        <w:t>о</w:t>
      </w:r>
      <w:r w:rsidRPr="00247482">
        <w:rPr>
          <w:rStyle w:val="CharAttribute484"/>
          <w:rFonts w:eastAsia="№Е"/>
          <w:i w:val="0"/>
          <w:sz w:val="24"/>
          <w:szCs w:val="24"/>
        </w:rPr>
        <w:t xml:space="preserve">гу </w:t>
      </w:r>
      <w:r w:rsidRPr="006C6B03">
        <w:rPr>
          <w:rStyle w:val="CharAttribute484"/>
          <w:rFonts w:eastAsia="№Е"/>
          <w:i w:val="0"/>
          <w:sz w:val="24"/>
          <w:szCs w:val="24"/>
        </w:rPr>
        <w:t>его успешного профессионального самоопределения и ощущения уверенности в завтрашнем дне;</w:t>
      </w:r>
    </w:p>
    <w:p w:rsidR="00892082" w:rsidRPr="006C6B03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247482">
        <w:rPr>
          <w:rStyle w:val="CharAttribute484"/>
          <w:rFonts w:eastAsia="№Е"/>
          <w:i w:val="0"/>
          <w:sz w:val="24"/>
          <w:szCs w:val="24"/>
        </w:rPr>
        <w:t>к своему отечеству, своей малой и большой Родине как месту, в котором человек в</w:t>
      </w:r>
      <w:r w:rsidRPr="00247482">
        <w:rPr>
          <w:rStyle w:val="CharAttribute484"/>
          <w:rFonts w:eastAsia="№Е"/>
          <w:i w:val="0"/>
          <w:sz w:val="24"/>
          <w:szCs w:val="24"/>
        </w:rPr>
        <w:t>ы</w:t>
      </w:r>
      <w:r w:rsidRPr="00247482">
        <w:rPr>
          <w:rStyle w:val="CharAttribute484"/>
          <w:rFonts w:eastAsia="№Е"/>
          <w:i w:val="0"/>
          <w:sz w:val="24"/>
          <w:szCs w:val="24"/>
        </w:rPr>
        <w:t xml:space="preserve">рос и </w:t>
      </w:r>
      <w:r w:rsidRPr="006C6B03">
        <w:rPr>
          <w:rStyle w:val="CharAttribute484"/>
          <w:rFonts w:eastAsia="№Е"/>
          <w:i w:val="0"/>
          <w:sz w:val="24"/>
          <w:szCs w:val="24"/>
        </w:rPr>
        <w:t xml:space="preserve">познал первые радости и неудачи, которая завещана ему предками и которую нужно оберегать; </w:t>
      </w:r>
      <w:proofErr w:type="gramEnd"/>
    </w:p>
    <w:p w:rsidR="00892082" w:rsidRPr="006C6B03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247482">
        <w:rPr>
          <w:rStyle w:val="CharAttribute484"/>
          <w:rFonts w:eastAsia="№Е"/>
          <w:i w:val="0"/>
          <w:sz w:val="24"/>
          <w:szCs w:val="24"/>
        </w:rPr>
        <w:t>к природе как источнику жизни на Земле, основе самого ее существования, нужда</w:t>
      </w:r>
      <w:r w:rsidRPr="00247482">
        <w:rPr>
          <w:rStyle w:val="CharAttribute484"/>
          <w:rFonts w:eastAsia="№Е"/>
          <w:i w:val="0"/>
          <w:sz w:val="24"/>
          <w:szCs w:val="24"/>
        </w:rPr>
        <w:t>ю</w:t>
      </w:r>
      <w:r w:rsidRPr="00247482">
        <w:rPr>
          <w:rStyle w:val="CharAttribute484"/>
          <w:rFonts w:eastAsia="№Е"/>
          <w:i w:val="0"/>
          <w:sz w:val="24"/>
          <w:szCs w:val="24"/>
        </w:rPr>
        <w:t xml:space="preserve">щейся </w:t>
      </w:r>
      <w:r w:rsidRPr="006C6B03">
        <w:rPr>
          <w:rStyle w:val="CharAttribute484"/>
          <w:rFonts w:eastAsia="№Е"/>
          <w:i w:val="0"/>
          <w:sz w:val="24"/>
          <w:szCs w:val="24"/>
        </w:rPr>
        <w:t xml:space="preserve">в защите и постоянном внимании со стороны человека; </w:t>
      </w:r>
    </w:p>
    <w:p w:rsidR="00892082" w:rsidRPr="002B067D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247482">
        <w:rPr>
          <w:rStyle w:val="CharAttribute484"/>
          <w:rFonts w:eastAsia="№Е"/>
          <w:i w:val="0"/>
          <w:sz w:val="24"/>
          <w:szCs w:val="24"/>
        </w:rPr>
        <w:t xml:space="preserve">к миру как главному принципу человеческого общежития, условию крепкой дружбы, </w:t>
      </w:r>
      <w:r w:rsidRPr="002B067D">
        <w:rPr>
          <w:rStyle w:val="CharAttribute484"/>
          <w:rFonts w:eastAsia="№Е"/>
          <w:i w:val="0"/>
          <w:sz w:val="24"/>
          <w:szCs w:val="24"/>
        </w:rPr>
        <w:t>налаживания отношений с коллегами по работе в будущем и создания благоприятного микроклимата в своей собственной семье;</w:t>
      </w:r>
    </w:p>
    <w:p w:rsidR="00892082" w:rsidRPr="006C6B03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247482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</w:t>
      </w:r>
      <w:r w:rsidRPr="006C6B03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учебного труда; </w:t>
      </w:r>
    </w:p>
    <w:p w:rsidR="00892082" w:rsidRPr="006C6B03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247482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</w:t>
      </w:r>
      <w:r w:rsidRPr="00247482">
        <w:rPr>
          <w:rStyle w:val="CharAttribute484"/>
          <w:rFonts w:eastAsia="№Е"/>
          <w:i w:val="0"/>
          <w:sz w:val="24"/>
          <w:szCs w:val="24"/>
        </w:rPr>
        <w:t>е</w:t>
      </w:r>
      <w:r w:rsidRPr="00247482">
        <w:rPr>
          <w:rStyle w:val="CharAttribute484"/>
          <w:rFonts w:eastAsia="№Е"/>
          <w:i w:val="0"/>
          <w:sz w:val="24"/>
          <w:szCs w:val="24"/>
        </w:rPr>
        <w:t xml:space="preserve">ком </w:t>
      </w:r>
      <w:r w:rsidRPr="006C6B03">
        <w:rPr>
          <w:rStyle w:val="CharAttribute484"/>
          <w:rFonts w:eastAsia="№Е"/>
          <w:i w:val="0"/>
          <w:sz w:val="24"/>
          <w:szCs w:val="24"/>
        </w:rPr>
        <w:t>полноты проживаемой жизни, которое дают ему чтение, музыка, искусство, театр, творческое самовыражение;</w:t>
      </w:r>
    </w:p>
    <w:p w:rsidR="00892082" w:rsidRPr="006C6B03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247482">
        <w:rPr>
          <w:rStyle w:val="CharAttribute484"/>
          <w:rFonts w:eastAsia="№Е"/>
          <w:i w:val="0"/>
          <w:sz w:val="24"/>
          <w:szCs w:val="24"/>
        </w:rPr>
        <w:t xml:space="preserve">к здоровью как залогу долгой и активной жизни человека, его хорошего настроения и </w:t>
      </w:r>
      <w:r w:rsidRPr="006C6B03">
        <w:rPr>
          <w:rStyle w:val="CharAttribute484"/>
          <w:rFonts w:eastAsia="№Е"/>
          <w:i w:val="0"/>
          <w:sz w:val="24"/>
          <w:szCs w:val="24"/>
        </w:rPr>
        <w:t>оптимистичного взгляда на мир;</w:t>
      </w:r>
    </w:p>
    <w:p w:rsidR="00892082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247482">
        <w:rPr>
          <w:rStyle w:val="CharAttribute484"/>
          <w:rFonts w:eastAsia="№Е"/>
          <w:i w:val="0"/>
          <w:sz w:val="24"/>
          <w:szCs w:val="24"/>
        </w:rPr>
        <w:t xml:space="preserve">к окружающим людям как безусловной и абсолютной ценности, как равноправным </w:t>
      </w:r>
      <w:r w:rsidRPr="006C6B03">
        <w:rPr>
          <w:rStyle w:val="CharAttribute484"/>
          <w:rFonts w:eastAsia="№Е"/>
          <w:i w:val="0"/>
          <w:sz w:val="24"/>
          <w:szCs w:val="24"/>
        </w:rPr>
        <w:t>с</w:t>
      </w:r>
      <w:r w:rsidRPr="006C6B03">
        <w:rPr>
          <w:rStyle w:val="CharAttribute484"/>
          <w:rFonts w:eastAsia="№Е"/>
          <w:i w:val="0"/>
          <w:sz w:val="24"/>
          <w:szCs w:val="24"/>
        </w:rPr>
        <w:t>о</w:t>
      </w:r>
      <w:r w:rsidRPr="006C6B03">
        <w:rPr>
          <w:rStyle w:val="CharAttribute484"/>
          <w:rFonts w:eastAsia="№Е"/>
          <w:i w:val="0"/>
          <w:sz w:val="24"/>
          <w:szCs w:val="24"/>
        </w:rPr>
        <w:t xml:space="preserve">циальным партнерам, с которыми необходимо выстраивать доброжелательные и </w:t>
      </w:r>
      <w:proofErr w:type="gramEnd"/>
    </w:p>
    <w:p w:rsidR="00892082" w:rsidRPr="006C6B03" w:rsidRDefault="00892082" w:rsidP="00504610">
      <w:pPr>
        <w:pStyle w:val="ParaAttribute10"/>
        <w:ind w:left="360"/>
        <w:rPr>
          <w:rStyle w:val="CharAttribute484"/>
          <w:rFonts w:eastAsia="№Е"/>
          <w:i w:val="0"/>
          <w:sz w:val="24"/>
          <w:szCs w:val="24"/>
        </w:rPr>
      </w:pPr>
      <w:proofErr w:type="spellStart"/>
      <w:r w:rsidRPr="006C6B03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6C6B03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</w:t>
      </w:r>
      <w:r w:rsidRPr="006C6B03">
        <w:rPr>
          <w:rStyle w:val="CharAttribute484"/>
          <w:rFonts w:eastAsia="№Е"/>
          <w:i w:val="0"/>
          <w:sz w:val="24"/>
          <w:szCs w:val="24"/>
        </w:rPr>
        <w:t>ю</w:t>
      </w:r>
      <w:r w:rsidRPr="006C6B03">
        <w:rPr>
          <w:rStyle w:val="CharAttribute484"/>
          <w:rFonts w:eastAsia="№Е"/>
          <w:i w:val="0"/>
          <w:sz w:val="24"/>
          <w:szCs w:val="24"/>
        </w:rPr>
        <w:t>щие избегать чувства одиночества;</w:t>
      </w:r>
    </w:p>
    <w:p w:rsidR="00892082" w:rsidRPr="006C6B03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247482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247482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247482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6C6B03">
        <w:rPr>
          <w:rStyle w:val="CharAttribute484"/>
          <w:rFonts w:eastAsia="№Е"/>
          <w:i w:val="0"/>
          <w:sz w:val="24"/>
          <w:szCs w:val="24"/>
        </w:rPr>
        <w:t xml:space="preserve">личностям, отвечающим за свое собственное будущее. </w:t>
      </w:r>
    </w:p>
    <w:p w:rsidR="00892082" w:rsidRPr="00B35611" w:rsidRDefault="00892082" w:rsidP="00504610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</w:t>
      </w:r>
      <w:r w:rsidRPr="00B35611">
        <w:rPr>
          <w:rStyle w:val="CharAttribute484"/>
          <w:rFonts w:eastAsia="№Е"/>
          <w:i w:val="0"/>
          <w:sz w:val="24"/>
          <w:szCs w:val="24"/>
        </w:rPr>
        <w:t>т</w:t>
      </w:r>
      <w:r w:rsidRPr="00B35611">
        <w:rPr>
          <w:rStyle w:val="CharAttribute484"/>
          <w:rFonts w:eastAsia="№Е"/>
          <w:i w:val="0"/>
          <w:sz w:val="24"/>
          <w:szCs w:val="24"/>
        </w:rPr>
        <w:t>ного развития обучающегося, так как именно ценности во многом определяют его жи</w:t>
      </w:r>
      <w:r w:rsidRPr="00B35611">
        <w:rPr>
          <w:rStyle w:val="CharAttribute484"/>
          <w:rFonts w:eastAsia="№Е"/>
          <w:i w:val="0"/>
          <w:sz w:val="24"/>
          <w:szCs w:val="24"/>
        </w:rPr>
        <w:t>з</w:t>
      </w:r>
      <w:r w:rsidRPr="00B35611">
        <w:rPr>
          <w:rStyle w:val="CharAttribute484"/>
          <w:rFonts w:eastAsia="№Е"/>
          <w:i w:val="0"/>
          <w:sz w:val="24"/>
          <w:szCs w:val="24"/>
        </w:rPr>
        <w:t>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</w:t>
      </w:r>
      <w:r w:rsidRPr="00B35611">
        <w:rPr>
          <w:rStyle w:val="CharAttribute484"/>
          <w:rFonts w:eastAsia="№Е"/>
          <w:i w:val="0"/>
          <w:sz w:val="24"/>
          <w:szCs w:val="24"/>
        </w:rPr>
        <w:t>я</w:t>
      </w:r>
      <w:r w:rsidRPr="00B35611">
        <w:rPr>
          <w:rStyle w:val="CharAttribute484"/>
          <w:rFonts w:eastAsia="№Е"/>
          <w:i w:val="0"/>
          <w:sz w:val="24"/>
          <w:szCs w:val="24"/>
        </w:rPr>
        <w:t>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</w:t>
      </w:r>
      <w:r w:rsidRPr="00B35611">
        <w:rPr>
          <w:rStyle w:val="CharAttribute484"/>
          <w:rFonts w:eastAsia="№Е"/>
          <w:i w:val="0"/>
          <w:sz w:val="24"/>
          <w:szCs w:val="24"/>
        </w:rPr>
        <w:t>н</w:t>
      </w:r>
      <w:r w:rsidRPr="00B35611">
        <w:rPr>
          <w:rStyle w:val="CharAttribute484"/>
          <w:rFonts w:eastAsia="№Е"/>
          <w:i w:val="0"/>
          <w:sz w:val="24"/>
          <w:szCs w:val="24"/>
        </w:rPr>
        <w:t>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892082" w:rsidRPr="00B35611" w:rsidRDefault="00892082" w:rsidP="00504610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. В воспитании обучающихся юношеского возраста </w:t>
      </w:r>
      <w:r w:rsidRPr="006C6B03">
        <w:rPr>
          <w:rStyle w:val="CharAttribute484"/>
          <w:rFonts w:eastAsia="№Е"/>
          <w:bCs/>
          <w:iCs/>
          <w:sz w:val="24"/>
          <w:szCs w:val="24"/>
        </w:rPr>
        <w:t>(</w:t>
      </w:r>
      <w:r w:rsidRPr="00651784">
        <w:rPr>
          <w:rStyle w:val="CharAttribute484"/>
          <w:rFonts w:eastAsia="№Е"/>
          <w:bCs/>
          <w:iCs/>
          <w:sz w:val="24"/>
          <w:szCs w:val="24"/>
        </w:rPr>
        <w:t>уровень среднего общего о</w:t>
      </w:r>
      <w:r w:rsidRPr="00651784">
        <w:rPr>
          <w:rStyle w:val="CharAttribute484"/>
          <w:rFonts w:eastAsia="№Е"/>
          <w:bCs/>
          <w:iCs/>
          <w:sz w:val="24"/>
          <w:szCs w:val="24"/>
        </w:rPr>
        <w:t>б</w:t>
      </w:r>
      <w:r w:rsidRPr="00651784">
        <w:rPr>
          <w:rStyle w:val="CharAttribute484"/>
          <w:rFonts w:eastAsia="№Е"/>
          <w:bCs/>
          <w:iCs/>
          <w:sz w:val="24"/>
          <w:szCs w:val="24"/>
        </w:rPr>
        <w:t>разования)</w:t>
      </w:r>
      <w:r w:rsidRPr="006C6B03">
        <w:rPr>
          <w:rStyle w:val="CharAttribute484"/>
          <w:rFonts w:eastAsia="№Е"/>
          <w:bCs/>
          <w:iCs/>
          <w:sz w:val="24"/>
          <w:szCs w:val="24"/>
        </w:rPr>
        <w:t xml:space="preserve"> </w:t>
      </w:r>
      <w:r w:rsidRPr="00B3561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таким приоритетом является </w:t>
      </w:r>
      <w:r w:rsidRPr="00B35611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</w:t>
      </w:r>
      <w:r w:rsidRPr="00B35611">
        <w:rPr>
          <w:rStyle w:val="CharAttribute484"/>
          <w:rFonts w:eastAsia="№Е"/>
          <w:i w:val="0"/>
          <w:sz w:val="24"/>
          <w:szCs w:val="24"/>
        </w:rPr>
        <w:t>е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ния обучающимися </w:t>
      </w:r>
      <w:r w:rsidRPr="00A515BB">
        <w:rPr>
          <w:rStyle w:val="CharAttribute484"/>
          <w:rFonts w:eastAsia="№Е"/>
          <w:b/>
          <w:i w:val="0"/>
          <w:sz w:val="24"/>
          <w:szCs w:val="24"/>
        </w:rPr>
        <w:t>опыта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 осуществления социально значимых дел.</w:t>
      </w:r>
    </w:p>
    <w:p w:rsidR="00892082" w:rsidRPr="00B35611" w:rsidRDefault="00892082" w:rsidP="00504610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</w:t>
      </w:r>
      <w:proofErr w:type="gramStart"/>
      <w:r w:rsidRPr="00B35611">
        <w:rPr>
          <w:rStyle w:val="CharAttribute484"/>
          <w:rFonts w:eastAsia="№Е"/>
          <w:i w:val="0"/>
          <w:sz w:val="24"/>
          <w:szCs w:val="24"/>
        </w:rPr>
        <w:t>обучающихся</w:t>
      </w:r>
      <w:proofErr w:type="gramEnd"/>
      <w:r w:rsidRPr="00B35611">
        <w:rPr>
          <w:rStyle w:val="CharAttribute484"/>
          <w:rFonts w:eastAsia="№Е"/>
          <w:i w:val="0"/>
          <w:sz w:val="24"/>
          <w:szCs w:val="24"/>
        </w:rPr>
        <w:t xml:space="preserve"> юношеск</w:t>
      </w:r>
      <w:r w:rsidRPr="00B35611">
        <w:rPr>
          <w:rStyle w:val="CharAttribute484"/>
          <w:rFonts w:eastAsia="№Е"/>
          <w:i w:val="0"/>
          <w:sz w:val="24"/>
          <w:szCs w:val="24"/>
        </w:rPr>
        <w:t>о</w:t>
      </w:r>
      <w:r w:rsidRPr="00B35611">
        <w:rPr>
          <w:rStyle w:val="CharAttribute484"/>
          <w:rFonts w:eastAsia="№Е"/>
          <w:i w:val="0"/>
          <w:sz w:val="24"/>
          <w:szCs w:val="24"/>
        </w:rPr>
        <w:t>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</w:t>
      </w:r>
      <w:r w:rsidRPr="00B35611">
        <w:rPr>
          <w:rStyle w:val="CharAttribute484"/>
          <w:rFonts w:eastAsia="№Е"/>
          <w:i w:val="0"/>
          <w:sz w:val="24"/>
          <w:szCs w:val="24"/>
        </w:rPr>
        <w:t>ь</w:t>
      </w:r>
      <w:r w:rsidRPr="00B35611">
        <w:rPr>
          <w:rStyle w:val="CharAttribute484"/>
          <w:rFonts w:eastAsia="№Е"/>
          <w:i w:val="0"/>
          <w:sz w:val="24"/>
          <w:szCs w:val="24"/>
        </w:rPr>
        <w:t xml:space="preserve">ный практический опыт, который они могут </w:t>
      </w:r>
      <w:proofErr w:type="gramStart"/>
      <w:r w:rsidRPr="00B35611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B35611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892082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опыт дел, направленных на заботу о своей семье, родных и близких; </w:t>
      </w:r>
    </w:p>
    <w:p w:rsidR="00892082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6C6B03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:rsidR="00892082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6C6B03">
        <w:rPr>
          <w:rStyle w:val="CharAttribute484"/>
          <w:rFonts w:eastAsia="№Е"/>
          <w:i w:val="0"/>
          <w:sz w:val="24"/>
          <w:szCs w:val="24"/>
        </w:rPr>
        <w:t>опыт дел, направленных на польз</w:t>
      </w:r>
      <w:r>
        <w:rPr>
          <w:rStyle w:val="CharAttribute484"/>
          <w:rFonts w:eastAsia="№Е"/>
          <w:i w:val="0"/>
          <w:sz w:val="24"/>
          <w:szCs w:val="24"/>
        </w:rPr>
        <w:t>у своему родному поселку, городу</w:t>
      </w:r>
      <w:r w:rsidRPr="006C6B03">
        <w:rPr>
          <w:rStyle w:val="CharAttribute484"/>
          <w:rFonts w:eastAsia="№Е"/>
          <w:i w:val="0"/>
          <w:sz w:val="24"/>
          <w:szCs w:val="24"/>
        </w:rPr>
        <w:t>, стране в целом, опыт деятельного выражения собственной гражданской позиции;</w:t>
      </w:r>
    </w:p>
    <w:p w:rsidR="00892082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6C6B03">
        <w:rPr>
          <w:rStyle w:val="CharAttribute484"/>
          <w:rFonts w:eastAsia="№Е"/>
          <w:i w:val="0"/>
          <w:sz w:val="24"/>
          <w:szCs w:val="24"/>
        </w:rPr>
        <w:t xml:space="preserve"> опыт природоохранных дел;</w:t>
      </w:r>
    </w:p>
    <w:p w:rsidR="00892082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6C6B03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892082" w:rsidRPr="006C6B03" w:rsidRDefault="00892082" w:rsidP="00504610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6C6B03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</w:t>
      </w:r>
      <w:r w:rsidRPr="006C6B03">
        <w:rPr>
          <w:rStyle w:val="CharAttribute484"/>
          <w:rFonts w:eastAsia="№Е"/>
          <w:i w:val="0"/>
          <w:sz w:val="24"/>
          <w:szCs w:val="24"/>
        </w:rPr>
        <w:t>а</w:t>
      </w:r>
      <w:r>
        <w:rPr>
          <w:rStyle w:val="CharAttribute484"/>
          <w:rFonts w:eastAsia="№Е"/>
          <w:i w:val="0"/>
          <w:sz w:val="24"/>
          <w:szCs w:val="24"/>
        </w:rPr>
        <w:t xml:space="preserve">ний, </w:t>
      </w:r>
      <w:r w:rsidRPr="006C6B03">
        <w:rPr>
          <w:rStyle w:val="CharAttribute484"/>
          <w:rFonts w:eastAsia="№Е"/>
          <w:i w:val="0"/>
          <w:sz w:val="24"/>
          <w:szCs w:val="24"/>
        </w:rPr>
        <w:t>опыт проектной деятельности;</w:t>
      </w:r>
    </w:p>
    <w:p w:rsidR="00892082" w:rsidRPr="002B067D" w:rsidRDefault="00892082" w:rsidP="00504610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6C6B03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</w:t>
      </w:r>
      <w:r w:rsidRPr="002B067D">
        <w:rPr>
          <w:rStyle w:val="CharAttribute484"/>
          <w:rFonts w:eastAsia="№Е"/>
          <w:i w:val="0"/>
          <w:sz w:val="24"/>
          <w:szCs w:val="24"/>
        </w:rPr>
        <w:t>создания собственных произведений культуры, опыт творческого самовыражения;</w:t>
      </w:r>
    </w:p>
    <w:p w:rsidR="00892082" w:rsidRDefault="00892082" w:rsidP="00504610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6C6B03">
        <w:rPr>
          <w:rStyle w:val="CharAttribute484"/>
          <w:rFonts w:eastAsia="№Е"/>
          <w:i w:val="0"/>
          <w:sz w:val="24"/>
          <w:szCs w:val="24"/>
        </w:rPr>
        <w:t>опыт ведения здорового образа жизни и заботы о здоровье других людей;</w:t>
      </w:r>
    </w:p>
    <w:p w:rsidR="00892082" w:rsidRPr="002B067D" w:rsidRDefault="00892082" w:rsidP="00504610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6C6B03">
        <w:rPr>
          <w:rStyle w:val="CharAttribute484"/>
          <w:rFonts w:eastAsia="№Е"/>
          <w:i w:val="0"/>
          <w:sz w:val="24"/>
          <w:szCs w:val="24"/>
        </w:rPr>
        <w:t xml:space="preserve">опыт оказания помощи окружающим, заботы о малышах или пожилых людях, </w:t>
      </w:r>
      <w:r w:rsidRPr="002B067D">
        <w:rPr>
          <w:rStyle w:val="CharAttribute484"/>
          <w:rFonts w:eastAsia="№Е"/>
          <w:i w:val="0"/>
          <w:sz w:val="24"/>
          <w:szCs w:val="24"/>
        </w:rPr>
        <w:t>воло</w:t>
      </w:r>
      <w:r w:rsidRPr="002B067D">
        <w:rPr>
          <w:rStyle w:val="CharAttribute484"/>
          <w:rFonts w:eastAsia="№Е"/>
          <w:i w:val="0"/>
          <w:sz w:val="24"/>
          <w:szCs w:val="24"/>
        </w:rPr>
        <w:t>н</w:t>
      </w:r>
      <w:r w:rsidRPr="002B067D">
        <w:rPr>
          <w:rStyle w:val="CharAttribute484"/>
          <w:rFonts w:eastAsia="№Е"/>
          <w:i w:val="0"/>
          <w:sz w:val="24"/>
          <w:szCs w:val="24"/>
        </w:rPr>
        <w:t>терский опыт;</w:t>
      </w:r>
    </w:p>
    <w:p w:rsidR="00892082" w:rsidRPr="002B067D" w:rsidRDefault="00892082" w:rsidP="00504610">
      <w:pPr>
        <w:pStyle w:val="ParaAttribute10"/>
        <w:numPr>
          <w:ilvl w:val="0"/>
          <w:numId w:val="7"/>
        </w:numPr>
        <w:rPr>
          <w:rStyle w:val="CharAttribute484"/>
          <w:rFonts w:eastAsia="№Е"/>
          <w:i w:val="0"/>
          <w:sz w:val="24"/>
          <w:szCs w:val="24"/>
        </w:rPr>
      </w:pPr>
      <w:r w:rsidRPr="006C6B03">
        <w:rPr>
          <w:rStyle w:val="CharAttribute484"/>
          <w:rFonts w:eastAsia="№Е"/>
          <w:i w:val="0"/>
          <w:sz w:val="24"/>
          <w:szCs w:val="24"/>
        </w:rPr>
        <w:t xml:space="preserve">опыт самопознания и самоанализа, опыт социально приемлемого самовыражения и </w:t>
      </w:r>
      <w:r w:rsidRPr="002B067D">
        <w:rPr>
          <w:rStyle w:val="CharAttribute484"/>
          <w:rFonts w:eastAsia="№Е"/>
          <w:i w:val="0"/>
          <w:sz w:val="24"/>
          <w:szCs w:val="24"/>
        </w:rPr>
        <w:t>самореализации.</w:t>
      </w:r>
    </w:p>
    <w:p w:rsidR="00892082" w:rsidRPr="00A515BB" w:rsidRDefault="00892082" w:rsidP="00504610">
      <w:pPr>
        <w:pStyle w:val="ParaAttribute10"/>
        <w:ind w:firstLine="709"/>
        <w:rPr>
          <w:rStyle w:val="CharAttribute485"/>
          <w:rFonts w:eastAsia="№Е"/>
          <w:i w:val="0"/>
          <w:sz w:val="24"/>
          <w:szCs w:val="24"/>
        </w:rPr>
      </w:pPr>
      <w:r w:rsidRPr="00651784">
        <w:rPr>
          <w:rStyle w:val="CharAttribute484"/>
          <w:rFonts w:eastAsia="№Е"/>
          <w:b/>
          <w:bCs/>
          <w:iCs/>
          <w:sz w:val="24"/>
          <w:szCs w:val="24"/>
        </w:rPr>
        <w:t>Выделение в общей цели воспитания целевых приоритетов, связанных с во</w:t>
      </w:r>
      <w:r w:rsidRPr="00651784">
        <w:rPr>
          <w:rStyle w:val="CharAttribute484"/>
          <w:rFonts w:eastAsia="№Е"/>
          <w:b/>
          <w:bCs/>
          <w:iCs/>
          <w:sz w:val="24"/>
          <w:szCs w:val="24"/>
        </w:rPr>
        <w:t>з</w:t>
      </w:r>
      <w:r w:rsidRPr="00651784">
        <w:rPr>
          <w:rStyle w:val="CharAttribute484"/>
          <w:rFonts w:eastAsia="№Е"/>
          <w:b/>
          <w:bCs/>
          <w:iCs/>
          <w:sz w:val="24"/>
          <w:szCs w:val="24"/>
        </w:rPr>
        <w:t>растными особенностями воспитанников, не означает игнорирования других соста</w:t>
      </w:r>
      <w:r w:rsidRPr="00651784">
        <w:rPr>
          <w:rStyle w:val="CharAttribute484"/>
          <w:rFonts w:eastAsia="№Е"/>
          <w:b/>
          <w:bCs/>
          <w:iCs/>
          <w:sz w:val="24"/>
          <w:szCs w:val="24"/>
        </w:rPr>
        <w:t>в</w:t>
      </w:r>
      <w:r w:rsidRPr="00651784">
        <w:rPr>
          <w:rStyle w:val="CharAttribute484"/>
          <w:rFonts w:eastAsia="№Е"/>
          <w:b/>
          <w:bCs/>
          <w:iCs/>
          <w:sz w:val="24"/>
          <w:szCs w:val="24"/>
        </w:rPr>
        <w:t>ляющих общей цели воспитания</w:t>
      </w:r>
      <w:proofErr w:type="gramStart"/>
      <w:r w:rsidRPr="00651784">
        <w:rPr>
          <w:rStyle w:val="CharAttribute484"/>
          <w:rFonts w:eastAsia="№Е"/>
          <w:b/>
          <w:bCs/>
          <w:iCs/>
          <w:sz w:val="24"/>
          <w:szCs w:val="24"/>
        </w:rPr>
        <w:t>.</w:t>
      </w:r>
      <w:r w:rsidRPr="00A515BB">
        <w:rPr>
          <w:rStyle w:val="CharAttribute484"/>
          <w:rFonts w:eastAsia="№Е"/>
          <w:i w:val="0"/>
          <w:sz w:val="24"/>
          <w:szCs w:val="24"/>
        </w:rPr>
        <w:t>.</w:t>
      </w:r>
      <w:proofErr w:type="gramEnd"/>
    </w:p>
    <w:p w:rsidR="00892082" w:rsidRDefault="00892082" w:rsidP="00504610">
      <w:pPr>
        <w:pStyle w:val="ParaAttribute16"/>
        <w:ind w:left="0" w:firstLine="709"/>
        <w:rPr>
          <w:rStyle w:val="CharAttribute484"/>
          <w:rFonts w:eastAsia="№Е"/>
          <w:b/>
          <w:i w:val="0"/>
          <w:sz w:val="24"/>
          <w:szCs w:val="24"/>
        </w:rPr>
      </w:pPr>
      <w:r w:rsidRPr="00B35611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462599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>
        <w:rPr>
          <w:rStyle w:val="CharAttribute484"/>
          <w:rFonts w:eastAsia="№Е"/>
          <w:b/>
          <w:i w:val="0"/>
          <w:sz w:val="24"/>
          <w:szCs w:val="24"/>
        </w:rPr>
        <w:t>:</w:t>
      </w:r>
    </w:p>
    <w:p w:rsidR="00892082" w:rsidRPr="0056056E" w:rsidRDefault="00892082" w:rsidP="00504610">
      <w:pPr>
        <w:pStyle w:val="ParaAttribute16"/>
        <w:numPr>
          <w:ilvl w:val="0"/>
          <w:numId w:val="9"/>
        </w:numPr>
        <w:rPr>
          <w:b/>
          <w:sz w:val="24"/>
          <w:szCs w:val="24"/>
        </w:rPr>
      </w:pPr>
      <w:r w:rsidRPr="0056056E">
        <w:rPr>
          <w:sz w:val="24"/>
        </w:rPr>
        <w:t xml:space="preserve">реализовывать воспитательные возможности </w:t>
      </w:r>
      <w:r w:rsidRPr="0056056E">
        <w:rPr>
          <w:sz w:val="24"/>
          <w:u w:val="single"/>
        </w:rPr>
        <w:t>общешкольных ключевых дел</w:t>
      </w:r>
      <w:r w:rsidRPr="0056056E">
        <w:rPr>
          <w:sz w:val="24"/>
        </w:rPr>
        <w:t>, подде</w:t>
      </w:r>
      <w:r w:rsidRPr="0056056E">
        <w:rPr>
          <w:sz w:val="24"/>
        </w:rPr>
        <w:t>р</w:t>
      </w:r>
      <w:r w:rsidRPr="0056056E">
        <w:rPr>
          <w:sz w:val="24"/>
        </w:rPr>
        <w:t>живать традиции  их  коллективного планирования,  организации,  проведения и ан</w:t>
      </w:r>
      <w:r w:rsidRPr="0056056E">
        <w:rPr>
          <w:sz w:val="24"/>
        </w:rPr>
        <w:t>а</w:t>
      </w:r>
      <w:r w:rsidRPr="0056056E">
        <w:rPr>
          <w:sz w:val="24"/>
        </w:rPr>
        <w:t>лиза в школьном сообществе;</w:t>
      </w:r>
    </w:p>
    <w:p w:rsidR="00892082" w:rsidRPr="0056056E" w:rsidRDefault="00892082" w:rsidP="00504610">
      <w:pPr>
        <w:pStyle w:val="ParaAttribute16"/>
        <w:numPr>
          <w:ilvl w:val="0"/>
          <w:numId w:val="9"/>
        </w:numPr>
        <w:rPr>
          <w:b/>
          <w:sz w:val="24"/>
          <w:szCs w:val="24"/>
        </w:rPr>
      </w:pPr>
      <w:r w:rsidRPr="0056056E">
        <w:rPr>
          <w:sz w:val="24"/>
        </w:rPr>
        <w:t xml:space="preserve">реализовывать </w:t>
      </w:r>
      <w:r w:rsidRPr="0056056E">
        <w:rPr>
          <w:sz w:val="24"/>
          <w:u w:val="single"/>
        </w:rPr>
        <w:t>потенциал классного руководства</w:t>
      </w:r>
      <w:r w:rsidRPr="0056056E">
        <w:rPr>
          <w:sz w:val="24"/>
        </w:rPr>
        <w:t xml:space="preserve"> в воспитании обучающихся, подде</w:t>
      </w:r>
      <w:r w:rsidRPr="0056056E">
        <w:rPr>
          <w:sz w:val="24"/>
        </w:rPr>
        <w:t>р</w:t>
      </w:r>
      <w:r w:rsidRPr="0056056E">
        <w:rPr>
          <w:sz w:val="24"/>
        </w:rPr>
        <w:t>живать активное участие классных сообществ в жизни школы;</w:t>
      </w:r>
    </w:p>
    <w:p w:rsidR="00892082" w:rsidRPr="0056056E" w:rsidRDefault="00892082" w:rsidP="00504610">
      <w:pPr>
        <w:pStyle w:val="ParaAttribute16"/>
        <w:numPr>
          <w:ilvl w:val="0"/>
          <w:numId w:val="9"/>
        </w:numPr>
        <w:rPr>
          <w:b/>
          <w:sz w:val="24"/>
          <w:szCs w:val="24"/>
        </w:rPr>
      </w:pPr>
      <w:r w:rsidRPr="0056056E">
        <w:rPr>
          <w:sz w:val="24"/>
        </w:rPr>
        <w:t>вовлекать обучающихся в кружки, секции, клубы, студии и иные объединения, раб</w:t>
      </w:r>
      <w:r w:rsidRPr="0056056E">
        <w:rPr>
          <w:sz w:val="24"/>
        </w:rPr>
        <w:t>о</w:t>
      </w:r>
      <w:r w:rsidRPr="0056056E">
        <w:rPr>
          <w:sz w:val="24"/>
        </w:rPr>
        <w:t xml:space="preserve">тающие по  школьным </w:t>
      </w:r>
      <w:r w:rsidRPr="0056056E">
        <w:rPr>
          <w:sz w:val="24"/>
          <w:u w:val="single"/>
        </w:rPr>
        <w:t>программам внеурочной деятельности</w:t>
      </w:r>
      <w:r w:rsidRPr="0056056E">
        <w:rPr>
          <w:sz w:val="24"/>
        </w:rPr>
        <w:t>, реализовывать их во</w:t>
      </w:r>
      <w:r w:rsidRPr="0056056E">
        <w:rPr>
          <w:sz w:val="24"/>
        </w:rPr>
        <w:t>с</w:t>
      </w:r>
      <w:r w:rsidRPr="0056056E">
        <w:rPr>
          <w:sz w:val="24"/>
        </w:rPr>
        <w:t>питательные возможности;</w:t>
      </w:r>
    </w:p>
    <w:p w:rsidR="00892082" w:rsidRPr="0056056E" w:rsidRDefault="00892082" w:rsidP="00504610">
      <w:pPr>
        <w:pStyle w:val="ParaAttribute16"/>
        <w:numPr>
          <w:ilvl w:val="0"/>
          <w:numId w:val="9"/>
        </w:numPr>
        <w:rPr>
          <w:b/>
          <w:sz w:val="24"/>
          <w:szCs w:val="24"/>
        </w:rPr>
      </w:pPr>
      <w:r w:rsidRPr="0056056E">
        <w:rPr>
          <w:sz w:val="24"/>
        </w:rPr>
        <w:t xml:space="preserve">использовать в воспитании обучающихся </w:t>
      </w:r>
      <w:r w:rsidRPr="0056056E">
        <w:rPr>
          <w:sz w:val="24"/>
          <w:u w:val="single"/>
        </w:rPr>
        <w:t>возможности школьного урока</w:t>
      </w:r>
      <w:r w:rsidRPr="0056056E">
        <w:rPr>
          <w:sz w:val="24"/>
        </w:rPr>
        <w:t>, поддерж</w:t>
      </w:r>
      <w:r w:rsidRPr="0056056E">
        <w:rPr>
          <w:sz w:val="24"/>
        </w:rPr>
        <w:t>и</w:t>
      </w:r>
      <w:r w:rsidRPr="0056056E">
        <w:rPr>
          <w:sz w:val="24"/>
        </w:rPr>
        <w:t xml:space="preserve">вать   использование   на   уроках   интерактивных   форм   занятий с </w:t>
      </w:r>
      <w:proofErr w:type="gramStart"/>
      <w:r w:rsidRPr="0056056E">
        <w:rPr>
          <w:sz w:val="24"/>
        </w:rPr>
        <w:t>обучающимися</w:t>
      </w:r>
      <w:proofErr w:type="gramEnd"/>
      <w:r w:rsidRPr="0056056E">
        <w:rPr>
          <w:sz w:val="24"/>
        </w:rPr>
        <w:t>;</w:t>
      </w:r>
    </w:p>
    <w:p w:rsidR="00892082" w:rsidRPr="0056056E" w:rsidRDefault="00892082" w:rsidP="00504610">
      <w:pPr>
        <w:pStyle w:val="ParaAttribute16"/>
        <w:numPr>
          <w:ilvl w:val="0"/>
          <w:numId w:val="9"/>
        </w:numPr>
        <w:rPr>
          <w:b/>
          <w:sz w:val="24"/>
          <w:szCs w:val="24"/>
        </w:rPr>
      </w:pPr>
      <w:r w:rsidRPr="0056056E">
        <w:rPr>
          <w:sz w:val="24"/>
        </w:rPr>
        <w:t xml:space="preserve">инициировать и поддерживать </w:t>
      </w:r>
      <w:r w:rsidRPr="0056056E">
        <w:rPr>
          <w:sz w:val="24"/>
          <w:u w:val="single"/>
        </w:rPr>
        <w:t>ученическое самоуправление</w:t>
      </w:r>
      <w:r w:rsidRPr="0056056E">
        <w:rPr>
          <w:sz w:val="24"/>
        </w:rPr>
        <w:t xml:space="preserve"> - как на уровне школы, так и на уровне классных сообществ;</w:t>
      </w:r>
    </w:p>
    <w:p w:rsidR="00892082" w:rsidRPr="0056056E" w:rsidRDefault="00892082" w:rsidP="00504610">
      <w:pPr>
        <w:pStyle w:val="ParaAttribute16"/>
        <w:numPr>
          <w:ilvl w:val="0"/>
          <w:numId w:val="9"/>
        </w:numPr>
        <w:rPr>
          <w:b/>
          <w:sz w:val="24"/>
          <w:szCs w:val="24"/>
        </w:rPr>
      </w:pPr>
      <w:r w:rsidRPr="0056056E">
        <w:rPr>
          <w:sz w:val="24"/>
        </w:rPr>
        <w:t xml:space="preserve">поддерживать деятельность функционирующих на базе школы </w:t>
      </w:r>
      <w:r w:rsidRPr="0056056E">
        <w:rPr>
          <w:sz w:val="24"/>
          <w:u w:val="single"/>
        </w:rPr>
        <w:t>детских общественных объединений</w:t>
      </w:r>
      <w:r w:rsidRPr="0056056E">
        <w:rPr>
          <w:sz w:val="24"/>
        </w:rPr>
        <w:t>;</w:t>
      </w:r>
    </w:p>
    <w:p w:rsidR="00892082" w:rsidRPr="0066061C" w:rsidRDefault="00892082" w:rsidP="00504610">
      <w:pPr>
        <w:pStyle w:val="ParaAttribute16"/>
        <w:numPr>
          <w:ilvl w:val="0"/>
          <w:numId w:val="9"/>
        </w:numPr>
        <w:rPr>
          <w:b/>
          <w:sz w:val="24"/>
          <w:szCs w:val="24"/>
        </w:rPr>
      </w:pPr>
      <w:r w:rsidRPr="0056056E">
        <w:rPr>
          <w:sz w:val="24"/>
        </w:rPr>
        <w:t xml:space="preserve">организовывать  </w:t>
      </w:r>
      <w:proofErr w:type="spellStart"/>
      <w:r w:rsidRPr="0056056E">
        <w:rPr>
          <w:sz w:val="24"/>
          <w:u w:val="single"/>
        </w:rPr>
        <w:t>профориентациопную</w:t>
      </w:r>
      <w:proofErr w:type="spellEnd"/>
      <w:r w:rsidRPr="0056056E">
        <w:rPr>
          <w:sz w:val="24"/>
          <w:u w:val="single"/>
        </w:rPr>
        <w:t xml:space="preserve"> работу</w:t>
      </w:r>
      <w:r w:rsidRPr="0056056E">
        <w:rPr>
          <w:sz w:val="24"/>
        </w:rPr>
        <w:t xml:space="preserve"> с  </w:t>
      </w:r>
      <w:proofErr w:type="gramStart"/>
      <w:r w:rsidRPr="0056056E">
        <w:rPr>
          <w:sz w:val="24"/>
        </w:rPr>
        <w:t>обучающимися</w:t>
      </w:r>
      <w:proofErr w:type="gramEnd"/>
      <w:r w:rsidRPr="0056056E">
        <w:rPr>
          <w:sz w:val="24"/>
        </w:rPr>
        <w:t>;</w:t>
      </w:r>
    </w:p>
    <w:p w:rsidR="00892082" w:rsidRPr="0066061C" w:rsidRDefault="00892082" w:rsidP="00504610">
      <w:pPr>
        <w:pStyle w:val="ParaAttribute16"/>
        <w:numPr>
          <w:ilvl w:val="0"/>
          <w:numId w:val="9"/>
        </w:numPr>
        <w:rPr>
          <w:b/>
          <w:sz w:val="24"/>
          <w:szCs w:val="24"/>
        </w:rPr>
      </w:pPr>
      <w:r w:rsidRPr="0066061C">
        <w:rPr>
          <w:sz w:val="24"/>
        </w:rPr>
        <w:t xml:space="preserve">обеспечивать личную безопасность обучающихся, </w:t>
      </w:r>
      <w:r w:rsidRPr="0066061C">
        <w:rPr>
          <w:sz w:val="24"/>
          <w:u w:val="single"/>
        </w:rPr>
        <w:t xml:space="preserve">сохранение и укрепление здоровья, профилактику </w:t>
      </w:r>
      <w:r w:rsidRPr="0066061C">
        <w:rPr>
          <w:sz w:val="24"/>
        </w:rPr>
        <w:t xml:space="preserve">употребления </w:t>
      </w:r>
      <w:proofErr w:type="spellStart"/>
      <w:r w:rsidRPr="0066061C">
        <w:rPr>
          <w:sz w:val="24"/>
        </w:rPr>
        <w:t>психоактивных</w:t>
      </w:r>
      <w:proofErr w:type="spellEnd"/>
      <w:r w:rsidRPr="0066061C">
        <w:rPr>
          <w:sz w:val="24"/>
        </w:rPr>
        <w:t xml:space="preserve"> веществ,</w:t>
      </w:r>
    </w:p>
    <w:p w:rsidR="00892082" w:rsidRPr="0066061C" w:rsidRDefault="00892082" w:rsidP="00B37AF6">
      <w:pPr>
        <w:pStyle w:val="ParaAttribute16"/>
        <w:numPr>
          <w:ilvl w:val="0"/>
          <w:numId w:val="17"/>
        </w:numPr>
        <w:rPr>
          <w:b/>
          <w:sz w:val="24"/>
          <w:szCs w:val="24"/>
        </w:rPr>
      </w:pPr>
      <w:r w:rsidRPr="0066061C">
        <w:rPr>
          <w:sz w:val="24"/>
        </w:rPr>
        <w:t xml:space="preserve">обеспечивать </w:t>
      </w:r>
      <w:r w:rsidRPr="0066061C">
        <w:rPr>
          <w:sz w:val="24"/>
          <w:u w:val="single"/>
        </w:rPr>
        <w:t>правовое воспитание</w:t>
      </w:r>
      <w:r w:rsidRPr="0066061C">
        <w:rPr>
          <w:sz w:val="24"/>
        </w:rPr>
        <w:t xml:space="preserve"> обучающихся, профилактику безнадзорности, бе</w:t>
      </w:r>
      <w:r w:rsidRPr="0066061C">
        <w:rPr>
          <w:sz w:val="24"/>
        </w:rPr>
        <w:t>с</w:t>
      </w:r>
      <w:r w:rsidRPr="0066061C">
        <w:rPr>
          <w:sz w:val="24"/>
        </w:rPr>
        <w:t xml:space="preserve">призорности, правонарушений, </w:t>
      </w:r>
      <w:proofErr w:type="spellStart"/>
      <w:r w:rsidRPr="0066061C">
        <w:rPr>
          <w:sz w:val="24"/>
        </w:rPr>
        <w:t>девиантного</w:t>
      </w:r>
      <w:proofErr w:type="spellEnd"/>
      <w:r w:rsidRPr="0066061C">
        <w:rPr>
          <w:sz w:val="24"/>
        </w:rPr>
        <w:t xml:space="preserve"> поведения, деструктивных проявлений </w:t>
      </w:r>
      <w:proofErr w:type="gramStart"/>
      <w:r w:rsidRPr="0066061C">
        <w:rPr>
          <w:sz w:val="24"/>
        </w:rPr>
        <w:t>среди</w:t>
      </w:r>
      <w:proofErr w:type="gramEnd"/>
      <w:r w:rsidRPr="0066061C">
        <w:rPr>
          <w:sz w:val="24"/>
        </w:rPr>
        <w:t xml:space="preserve"> обучающихся;</w:t>
      </w:r>
    </w:p>
    <w:p w:rsidR="00892082" w:rsidRPr="0066061C" w:rsidRDefault="00892082" w:rsidP="00B37AF6">
      <w:pPr>
        <w:pStyle w:val="ParaAttribute16"/>
        <w:numPr>
          <w:ilvl w:val="0"/>
          <w:numId w:val="17"/>
        </w:numPr>
        <w:rPr>
          <w:b/>
          <w:sz w:val="24"/>
          <w:szCs w:val="24"/>
        </w:rPr>
      </w:pPr>
      <w:r w:rsidRPr="0066061C">
        <w:rPr>
          <w:sz w:val="24"/>
        </w:rPr>
        <w:t xml:space="preserve">организовать </w:t>
      </w:r>
      <w:r w:rsidRPr="0066061C">
        <w:rPr>
          <w:sz w:val="24"/>
          <w:u w:val="single"/>
        </w:rPr>
        <w:t>работу с семьями обучающихся</w:t>
      </w:r>
      <w:r w:rsidRPr="0066061C">
        <w:rPr>
          <w:sz w:val="24"/>
        </w:rPr>
        <w:t>, их родителями или законными предст</w:t>
      </w:r>
      <w:r w:rsidRPr="0066061C">
        <w:rPr>
          <w:sz w:val="24"/>
        </w:rPr>
        <w:t>а</w:t>
      </w:r>
      <w:r w:rsidRPr="0066061C">
        <w:rPr>
          <w:sz w:val="24"/>
        </w:rPr>
        <w:t>вителями, направленную на совместное решение проблем личностного развития об</w:t>
      </w:r>
      <w:r w:rsidRPr="0066061C">
        <w:rPr>
          <w:sz w:val="24"/>
        </w:rPr>
        <w:t>у</w:t>
      </w:r>
      <w:r w:rsidRPr="0066061C">
        <w:rPr>
          <w:sz w:val="24"/>
        </w:rPr>
        <w:t>чающихся.</w:t>
      </w:r>
    </w:p>
    <w:p w:rsidR="00892082" w:rsidRPr="0066061C" w:rsidRDefault="00892082" w:rsidP="00504610">
      <w:pPr>
        <w:pStyle w:val="ParaAttribute16"/>
        <w:ind w:left="0"/>
        <w:rPr>
          <w:b/>
          <w:sz w:val="24"/>
          <w:szCs w:val="24"/>
        </w:rPr>
      </w:pPr>
      <w:r w:rsidRPr="0066061C">
        <w:rPr>
          <w:sz w:val="24"/>
          <w:szCs w:val="24"/>
        </w:rPr>
        <w:t>Планомерная реализация поставленных задач позволит организовать в школе интересную</w:t>
      </w:r>
      <w:r w:rsidRPr="0066061C">
        <w:rPr>
          <w:spacing w:val="40"/>
          <w:sz w:val="24"/>
          <w:szCs w:val="24"/>
        </w:rPr>
        <w:t xml:space="preserve"> </w:t>
      </w:r>
      <w:r w:rsidRPr="0066061C">
        <w:rPr>
          <w:sz w:val="24"/>
          <w:szCs w:val="24"/>
        </w:rPr>
        <w:t>и</w:t>
      </w:r>
      <w:r w:rsidRPr="0066061C">
        <w:rPr>
          <w:spacing w:val="40"/>
          <w:sz w:val="24"/>
          <w:szCs w:val="24"/>
        </w:rPr>
        <w:t xml:space="preserve"> </w:t>
      </w:r>
      <w:r w:rsidRPr="0066061C">
        <w:rPr>
          <w:sz w:val="24"/>
          <w:szCs w:val="24"/>
        </w:rPr>
        <w:t>событийно</w:t>
      </w:r>
      <w:r w:rsidRPr="0066061C">
        <w:rPr>
          <w:spacing w:val="40"/>
          <w:sz w:val="24"/>
          <w:szCs w:val="24"/>
        </w:rPr>
        <w:t xml:space="preserve"> </w:t>
      </w:r>
      <w:r w:rsidRPr="0066061C">
        <w:rPr>
          <w:sz w:val="24"/>
          <w:szCs w:val="24"/>
        </w:rPr>
        <w:t>насыщенную</w:t>
      </w:r>
      <w:r w:rsidRPr="0066061C">
        <w:rPr>
          <w:spacing w:val="40"/>
          <w:sz w:val="24"/>
          <w:szCs w:val="24"/>
        </w:rPr>
        <w:t xml:space="preserve"> </w:t>
      </w:r>
      <w:r w:rsidRPr="0066061C">
        <w:rPr>
          <w:sz w:val="24"/>
          <w:szCs w:val="24"/>
        </w:rPr>
        <w:t>жизнь</w:t>
      </w:r>
      <w:r w:rsidRPr="0066061C">
        <w:rPr>
          <w:spacing w:val="40"/>
          <w:sz w:val="24"/>
          <w:szCs w:val="24"/>
        </w:rPr>
        <w:t xml:space="preserve"> </w:t>
      </w:r>
      <w:r w:rsidRPr="0066061C">
        <w:rPr>
          <w:sz w:val="24"/>
          <w:szCs w:val="24"/>
        </w:rPr>
        <w:t>обучающихся</w:t>
      </w:r>
      <w:r w:rsidRPr="0066061C">
        <w:rPr>
          <w:spacing w:val="40"/>
          <w:sz w:val="24"/>
          <w:szCs w:val="24"/>
        </w:rPr>
        <w:t xml:space="preserve"> </w:t>
      </w:r>
      <w:r w:rsidRPr="0066061C">
        <w:rPr>
          <w:sz w:val="24"/>
          <w:szCs w:val="24"/>
        </w:rPr>
        <w:t>и</w:t>
      </w:r>
      <w:r w:rsidRPr="0066061C">
        <w:rPr>
          <w:spacing w:val="40"/>
          <w:sz w:val="24"/>
          <w:szCs w:val="24"/>
        </w:rPr>
        <w:t xml:space="preserve"> </w:t>
      </w:r>
      <w:r w:rsidRPr="0066061C">
        <w:rPr>
          <w:sz w:val="24"/>
          <w:szCs w:val="24"/>
        </w:rPr>
        <w:t>педагогических работников, что ст</w:t>
      </w:r>
      <w:r w:rsidRPr="0066061C">
        <w:rPr>
          <w:sz w:val="24"/>
          <w:szCs w:val="24"/>
        </w:rPr>
        <w:t>а</w:t>
      </w:r>
      <w:r w:rsidRPr="0066061C">
        <w:rPr>
          <w:sz w:val="24"/>
          <w:szCs w:val="24"/>
        </w:rPr>
        <w:t xml:space="preserve">нет эффективным способом профилактики </w:t>
      </w:r>
      <w:proofErr w:type="spellStart"/>
      <w:r w:rsidRPr="0066061C">
        <w:rPr>
          <w:sz w:val="24"/>
          <w:szCs w:val="24"/>
        </w:rPr>
        <w:t>антисоциального</w:t>
      </w:r>
      <w:proofErr w:type="spellEnd"/>
      <w:r w:rsidRPr="0066061C">
        <w:rPr>
          <w:spacing w:val="80"/>
          <w:w w:val="150"/>
          <w:sz w:val="24"/>
          <w:szCs w:val="24"/>
        </w:rPr>
        <w:t xml:space="preserve"> </w:t>
      </w:r>
      <w:r w:rsidRPr="0066061C">
        <w:rPr>
          <w:sz w:val="24"/>
          <w:szCs w:val="24"/>
        </w:rPr>
        <w:t>поведения</w:t>
      </w:r>
      <w:r w:rsidRPr="0066061C">
        <w:rPr>
          <w:spacing w:val="40"/>
          <w:sz w:val="24"/>
          <w:szCs w:val="24"/>
        </w:rPr>
        <w:t xml:space="preserve"> </w:t>
      </w:r>
      <w:r w:rsidRPr="0066061C">
        <w:rPr>
          <w:sz w:val="24"/>
          <w:szCs w:val="24"/>
        </w:rPr>
        <w:t>обучающихся.</w:t>
      </w:r>
    </w:p>
    <w:p w:rsidR="00635D3F" w:rsidRPr="00E13884" w:rsidRDefault="00635D3F" w:rsidP="00504610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E13884">
        <w:rPr>
          <w:rFonts w:asciiTheme="minorHAnsi" w:hAnsiTheme="minorHAnsi"/>
          <w:sz w:val="24"/>
          <w:szCs w:val="24"/>
          <w:lang w:val="ru-RU"/>
        </w:rPr>
        <w:tab/>
      </w:r>
      <w:r w:rsidRPr="00635D3F">
        <w:rPr>
          <w:sz w:val="24"/>
          <w:szCs w:val="24"/>
          <w:lang w:val="ru-RU"/>
        </w:rPr>
        <w:t>Программа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реализуется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единстве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учебной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воспитательной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деятельности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общ</w:t>
      </w:r>
      <w:r w:rsidRPr="00635D3F">
        <w:rPr>
          <w:sz w:val="24"/>
          <w:szCs w:val="24"/>
          <w:lang w:val="ru-RU"/>
        </w:rPr>
        <w:t>е</w:t>
      </w:r>
      <w:r w:rsidRPr="00635D3F">
        <w:rPr>
          <w:sz w:val="24"/>
          <w:szCs w:val="24"/>
          <w:lang w:val="ru-RU"/>
        </w:rPr>
        <w:t>образовательной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организации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по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основным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направлениям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воспитания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соответствии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ФГОС</w:t>
      </w:r>
      <w:r w:rsidRPr="00635D3F">
        <w:rPr>
          <w:sz w:val="24"/>
          <w:szCs w:val="24"/>
          <w:lang w:val="ru-RU"/>
        </w:rPr>
        <w:t>:</w:t>
      </w:r>
    </w:p>
    <w:p w:rsidR="002275B9" w:rsidRPr="002275B9" w:rsidRDefault="00635D3F" w:rsidP="00635D3F">
      <w:pPr>
        <w:pStyle w:val="a3"/>
        <w:numPr>
          <w:ilvl w:val="0"/>
          <w:numId w:val="7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E868CE">
        <w:rPr>
          <w:i/>
          <w:sz w:val="24"/>
          <w:szCs w:val="24"/>
          <w:lang w:val="ru-RU"/>
        </w:rPr>
        <w:t>гражданское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—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формирование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российской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гражданской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идентичности</w:t>
      </w:r>
      <w:r w:rsidRPr="00635D3F">
        <w:rPr>
          <w:sz w:val="24"/>
          <w:szCs w:val="24"/>
          <w:lang w:val="ru-RU"/>
        </w:rPr>
        <w:t xml:space="preserve">, </w:t>
      </w:r>
    </w:p>
    <w:p w:rsidR="00635D3F" w:rsidRPr="002275B9" w:rsidRDefault="00635D3F" w:rsidP="00635D3F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635D3F">
        <w:rPr>
          <w:sz w:val="24"/>
          <w:szCs w:val="24"/>
          <w:lang w:val="ru-RU"/>
        </w:rPr>
        <w:lastRenderedPageBreak/>
        <w:t>принадлежности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общности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граждан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Российской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Федерации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народу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как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исто</w:t>
      </w:r>
      <w:r w:rsidRPr="00635D3F">
        <w:rPr>
          <w:sz w:val="24"/>
          <w:szCs w:val="24"/>
          <w:lang w:val="ru-RU"/>
        </w:rPr>
        <w:t>ч</w:t>
      </w:r>
      <w:r w:rsidRPr="00635D3F">
        <w:rPr>
          <w:sz w:val="24"/>
          <w:szCs w:val="24"/>
          <w:lang w:val="ru-RU"/>
        </w:rPr>
        <w:t>нику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власти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Российском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государстве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субъекту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тысячелетней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российской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государстве</w:t>
      </w:r>
      <w:r w:rsidRPr="00635D3F">
        <w:rPr>
          <w:sz w:val="24"/>
          <w:szCs w:val="24"/>
          <w:lang w:val="ru-RU"/>
        </w:rPr>
        <w:t>н</w:t>
      </w:r>
      <w:r w:rsidRPr="00635D3F">
        <w:rPr>
          <w:sz w:val="24"/>
          <w:szCs w:val="24"/>
          <w:lang w:val="ru-RU"/>
        </w:rPr>
        <w:t>ности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уважения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правам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свободам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обязанностям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гражданина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России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правовой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пол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>тической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культуры</w:t>
      </w:r>
      <w:r w:rsidRPr="00635D3F">
        <w:rPr>
          <w:sz w:val="24"/>
          <w:szCs w:val="24"/>
          <w:lang w:val="ru-RU"/>
        </w:rPr>
        <w:t xml:space="preserve">; </w:t>
      </w:r>
    </w:p>
    <w:p w:rsidR="002275B9" w:rsidRPr="002275B9" w:rsidRDefault="00635D3F" w:rsidP="00635D3F">
      <w:pPr>
        <w:pStyle w:val="a3"/>
        <w:numPr>
          <w:ilvl w:val="0"/>
          <w:numId w:val="7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E868CE">
        <w:rPr>
          <w:i/>
          <w:sz w:val="24"/>
          <w:szCs w:val="24"/>
          <w:lang w:val="ru-RU"/>
        </w:rPr>
        <w:t>патриотическое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—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любви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родному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краю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Родине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своему</w:t>
      </w:r>
      <w:r w:rsidRPr="00635D3F">
        <w:rPr>
          <w:sz w:val="24"/>
          <w:szCs w:val="24"/>
          <w:lang w:val="ru-RU"/>
        </w:rPr>
        <w:t xml:space="preserve"> </w:t>
      </w:r>
      <w:proofErr w:type="gramStart"/>
      <w:r w:rsidRPr="00635D3F">
        <w:rPr>
          <w:sz w:val="24"/>
          <w:szCs w:val="24"/>
          <w:lang w:val="ru-RU"/>
        </w:rPr>
        <w:t>на</w:t>
      </w:r>
      <w:proofErr w:type="gramEnd"/>
    </w:p>
    <w:p w:rsidR="00635D3F" w:rsidRPr="00635D3F" w:rsidRDefault="00635D3F" w:rsidP="00635D3F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635D3F">
        <w:rPr>
          <w:sz w:val="24"/>
          <w:szCs w:val="24"/>
          <w:lang w:val="ru-RU"/>
        </w:rPr>
        <w:t>роду</w:t>
      </w:r>
      <w:r>
        <w:rPr>
          <w:sz w:val="24"/>
          <w:szCs w:val="24"/>
          <w:lang w:val="ru-RU"/>
        </w:rPr>
        <w:t>,</w:t>
      </w:r>
      <w:r w:rsidR="00E868CE" w:rsidRPr="00E868CE"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 </w:t>
      </w:r>
      <w:r w:rsidRPr="00635D3F">
        <w:rPr>
          <w:sz w:val="24"/>
          <w:szCs w:val="24"/>
          <w:lang w:val="ru-RU"/>
        </w:rPr>
        <w:t>уважения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другим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народам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России</w:t>
      </w:r>
      <w:r w:rsidRPr="00635D3F">
        <w:rPr>
          <w:sz w:val="24"/>
          <w:szCs w:val="24"/>
          <w:lang w:val="ru-RU"/>
        </w:rPr>
        <w:t xml:space="preserve">; </w:t>
      </w:r>
    </w:p>
    <w:p w:rsidR="00635D3F" w:rsidRPr="00635D3F" w:rsidRDefault="00635D3F" w:rsidP="00635D3F">
      <w:pPr>
        <w:pStyle w:val="a3"/>
        <w:numPr>
          <w:ilvl w:val="0"/>
          <w:numId w:val="7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E868CE">
        <w:rPr>
          <w:i/>
          <w:sz w:val="24"/>
          <w:szCs w:val="24"/>
          <w:lang w:val="ru-RU"/>
        </w:rPr>
        <w:t>историческое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просвещение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формирование</w:t>
      </w:r>
      <w:r w:rsidRPr="00635D3F">
        <w:rPr>
          <w:sz w:val="24"/>
          <w:szCs w:val="24"/>
          <w:lang w:val="ru-RU"/>
        </w:rPr>
        <w:t xml:space="preserve"> </w:t>
      </w:r>
      <w:proofErr w:type="gramStart"/>
      <w:r w:rsidRPr="00635D3F">
        <w:rPr>
          <w:sz w:val="24"/>
          <w:szCs w:val="24"/>
          <w:lang w:val="ru-RU"/>
        </w:rPr>
        <w:t>российского</w:t>
      </w:r>
      <w:proofErr w:type="gramEnd"/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национального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исторического</w:t>
      </w:r>
      <w:r w:rsidRPr="00635D3F">
        <w:rPr>
          <w:sz w:val="24"/>
          <w:szCs w:val="24"/>
          <w:lang w:val="ru-RU"/>
        </w:rPr>
        <w:t xml:space="preserve"> </w:t>
      </w:r>
    </w:p>
    <w:p w:rsidR="00635D3F" w:rsidRPr="00635D3F" w:rsidRDefault="00635D3F" w:rsidP="00635D3F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635D3F">
        <w:rPr>
          <w:sz w:val="24"/>
          <w:szCs w:val="24"/>
          <w:lang w:val="ru-RU"/>
        </w:rPr>
        <w:t>сознания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российской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культурной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идентичности</w:t>
      </w:r>
      <w:r w:rsidRPr="00635D3F">
        <w:rPr>
          <w:sz w:val="24"/>
          <w:szCs w:val="24"/>
          <w:lang w:val="ru-RU"/>
        </w:rPr>
        <w:t xml:space="preserve">; </w:t>
      </w:r>
    </w:p>
    <w:p w:rsidR="002275B9" w:rsidRPr="002275B9" w:rsidRDefault="00635D3F" w:rsidP="00635D3F">
      <w:pPr>
        <w:pStyle w:val="a3"/>
        <w:numPr>
          <w:ilvl w:val="0"/>
          <w:numId w:val="7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635D3F">
        <w:rPr>
          <w:sz w:val="24"/>
          <w:szCs w:val="24"/>
          <w:lang w:val="ru-RU"/>
        </w:rPr>
        <w:t>духовно</w:t>
      </w:r>
      <w:r w:rsidRPr="00635D3F">
        <w:rPr>
          <w:sz w:val="24"/>
          <w:szCs w:val="24"/>
          <w:lang w:val="ru-RU"/>
        </w:rPr>
        <w:t>-</w:t>
      </w:r>
      <w:r w:rsidRPr="00635D3F">
        <w:rPr>
          <w:sz w:val="24"/>
          <w:szCs w:val="24"/>
          <w:lang w:val="ru-RU"/>
        </w:rPr>
        <w:t>нравственное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—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на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основе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духовно</w:t>
      </w:r>
      <w:r w:rsidRPr="00635D3F">
        <w:rPr>
          <w:sz w:val="24"/>
          <w:szCs w:val="24"/>
          <w:lang w:val="ru-RU"/>
        </w:rPr>
        <w:t>-</w:t>
      </w:r>
      <w:r w:rsidRPr="00635D3F">
        <w:rPr>
          <w:sz w:val="24"/>
          <w:szCs w:val="24"/>
          <w:lang w:val="ru-RU"/>
        </w:rPr>
        <w:t>нравственной</w:t>
      </w:r>
      <w:r w:rsidRPr="00635D3F">
        <w:rPr>
          <w:sz w:val="24"/>
          <w:szCs w:val="24"/>
          <w:lang w:val="ru-RU"/>
        </w:rPr>
        <w:t xml:space="preserve"> </w:t>
      </w:r>
    </w:p>
    <w:p w:rsidR="00635D3F" w:rsidRPr="00635D3F" w:rsidRDefault="00635D3F" w:rsidP="00635D3F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proofErr w:type="gramStart"/>
      <w:r w:rsidRPr="00635D3F">
        <w:rPr>
          <w:sz w:val="24"/>
          <w:szCs w:val="24"/>
          <w:lang w:val="ru-RU"/>
        </w:rPr>
        <w:t>культуры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народов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России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традиционных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религий</w:t>
      </w:r>
      <w:r w:rsidRPr="00635D3F">
        <w:rPr>
          <w:sz w:val="24"/>
          <w:szCs w:val="24"/>
          <w:lang w:val="ru-RU"/>
        </w:rPr>
        <w:t xml:space="preserve"> 8 </w:t>
      </w:r>
      <w:r w:rsidRPr="00635D3F">
        <w:rPr>
          <w:sz w:val="24"/>
          <w:szCs w:val="24"/>
          <w:lang w:val="ru-RU"/>
        </w:rPr>
        <w:t>народов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России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формирование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трад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>ционных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российских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семейных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ценностей</w:t>
      </w:r>
      <w:r w:rsidRPr="00635D3F">
        <w:rPr>
          <w:sz w:val="24"/>
          <w:szCs w:val="24"/>
          <w:lang w:val="ru-RU"/>
        </w:rPr>
        <w:t xml:space="preserve">; </w:t>
      </w:r>
      <w:r w:rsidRPr="00635D3F">
        <w:rPr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честности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доброты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милосердия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сопереживания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справедливости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коллективизма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дружелюбия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взаимопомощи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уважения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старшим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памяти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предков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их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вере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культурным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традициям</w:t>
      </w:r>
      <w:r w:rsidRPr="00635D3F">
        <w:rPr>
          <w:sz w:val="24"/>
          <w:szCs w:val="24"/>
          <w:lang w:val="ru-RU"/>
        </w:rPr>
        <w:t>;</w:t>
      </w:r>
      <w:proofErr w:type="gramEnd"/>
    </w:p>
    <w:p w:rsidR="002275B9" w:rsidRPr="002275B9" w:rsidRDefault="00635D3F" w:rsidP="00635D3F">
      <w:pPr>
        <w:pStyle w:val="a3"/>
        <w:numPr>
          <w:ilvl w:val="0"/>
          <w:numId w:val="7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635D3F">
        <w:rPr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эстетическое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воспитание</w:t>
      </w:r>
      <w:r w:rsidRPr="00E868CE">
        <w:rPr>
          <w:i/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—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формирование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эстетической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культуры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на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основе</w:t>
      </w:r>
      <w:r w:rsidRPr="00635D3F">
        <w:rPr>
          <w:sz w:val="24"/>
          <w:szCs w:val="24"/>
          <w:lang w:val="ru-RU"/>
        </w:rPr>
        <w:t xml:space="preserve"> </w:t>
      </w:r>
      <w:proofErr w:type="spellStart"/>
      <w:r w:rsidRPr="00635D3F">
        <w:rPr>
          <w:sz w:val="24"/>
          <w:szCs w:val="24"/>
          <w:lang w:val="ru-RU"/>
        </w:rPr>
        <w:t>россий</w:t>
      </w:r>
      <w:proofErr w:type="spellEnd"/>
    </w:p>
    <w:p w:rsidR="00635D3F" w:rsidRPr="00635D3F" w:rsidRDefault="00635D3F" w:rsidP="00635D3F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proofErr w:type="spellStart"/>
      <w:r w:rsidRPr="00635D3F">
        <w:rPr>
          <w:sz w:val="24"/>
          <w:szCs w:val="24"/>
          <w:lang w:val="ru-RU"/>
        </w:rPr>
        <w:t>ских</w:t>
      </w:r>
      <w:proofErr w:type="spellEnd"/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традиционных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духовных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ценностей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приобщение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лучшим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образцам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отечественного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мирового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искусства</w:t>
      </w:r>
      <w:r w:rsidRPr="00635D3F">
        <w:rPr>
          <w:sz w:val="24"/>
          <w:szCs w:val="24"/>
          <w:lang w:val="ru-RU"/>
        </w:rPr>
        <w:t xml:space="preserve">; </w:t>
      </w:r>
    </w:p>
    <w:p w:rsidR="00635D3F" w:rsidRPr="00E868CE" w:rsidRDefault="00635D3F" w:rsidP="00635D3F">
      <w:pPr>
        <w:pStyle w:val="a3"/>
        <w:numPr>
          <w:ilvl w:val="0"/>
          <w:numId w:val="7"/>
        </w:numPr>
        <w:spacing w:before="10"/>
        <w:rPr>
          <w:rFonts w:ascii="Times New Roman"/>
          <w:i/>
          <w:spacing w:val="-2"/>
          <w:kern w:val="0"/>
          <w:sz w:val="24"/>
          <w:szCs w:val="24"/>
          <w:lang w:val="ru-RU" w:eastAsia="en-US"/>
        </w:rPr>
      </w:pPr>
      <w:r w:rsidRPr="00E868CE">
        <w:rPr>
          <w:i/>
          <w:sz w:val="24"/>
          <w:szCs w:val="24"/>
          <w:lang w:val="ru-RU"/>
        </w:rPr>
        <w:t>физическое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воспитание</w:t>
      </w:r>
      <w:r w:rsidRPr="00E868CE">
        <w:rPr>
          <w:i/>
          <w:sz w:val="24"/>
          <w:szCs w:val="24"/>
          <w:lang w:val="ru-RU"/>
        </w:rPr>
        <w:t xml:space="preserve">, </w:t>
      </w:r>
      <w:r w:rsidRPr="00E868CE">
        <w:rPr>
          <w:i/>
          <w:sz w:val="24"/>
          <w:szCs w:val="24"/>
          <w:lang w:val="ru-RU"/>
        </w:rPr>
        <w:t>формирование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культуры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здорового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образа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жизни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и</w:t>
      </w:r>
      <w:r w:rsidRPr="00E868CE">
        <w:rPr>
          <w:i/>
          <w:sz w:val="24"/>
          <w:szCs w:val="24"/>
          <w:lang w:val="ru-RU"/>
        </w:rPr>
        <w:t xml:space="preserve"> </w:t>
      </w:r>
      <w:proofErr w:type="spellStart"/>
      <w:r w:rsidRPr="00E868CE">
        <w:rPr>
          <w:i/>
          <w:sz w:val="24"/>
          <w:szCs w:val="24"/>
          <w:lang w:val="ru-RU"/>
        </w:rPr>
        <w:t>эмоциональ</w:t>
      </w:r>
      <w:proofErr w:type="spellEnd"/>
    </w:p>
    <w:p w:rsidR="00635D3F" w:rsidRPr="00635D3F" w:rsidRDefault="00635D3F" w:rsidP="00635D3F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proofErr w:type="spellStart"/>
      <w:r w:rsidRPr="00E868CE">
        <w:rPr>
          <w:i/>
          <w:sz w:val="24"/>
          <w:szCs w:val="24"/>
          <w:lang w:val="ru-RU"/>
        </w:rPr>
        <w:t>ного</w:t>
      </w:r>
      <w:proofErr w:type="spellEnd"/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благополучия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—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развитие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физических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способностей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учётом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возможностей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состо</w:t>
      </w:r>
      <w:r w:rsidRPr="00635D3F">
        <w:rPr>
          <w:sz w:val="24"/>
          <w:szCs w:val="24"/>
          <w:lang w:val="ru-RU"/>
        </w:rPr>
        <w:t>я</w:t>
      </w:r>
      <w:r w:rsidRPr="00635D3F">
        <w:rPr>
          <w:sz w:val="24"/>
          <w:szCs w:val="24"/>
          <w:lang w:val="ru-RU"/>
        </w:rPr>
        <w:t>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здоровья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навыков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безопасного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поведения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природной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социальной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среде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чрезв</w:t>
      </w:r>
      <w:r w:rsidRPr="00635D3F">
        <w:rPr>
          <w:sz w:val="24"/>
          <w:szCs w:val="24"/>
          <w:lang w:val="ru-RU"/>
        </w:rPr>
        <w:t>ы</w:t>
      </w:r>
      <w:r w:rsidRPr="00635D3F">
        <w:rPr>
          <w:sz w:val="24"/>
          <w:szCs w:val="24"/>
          <w:lang w:val="ru-RU"/>
        </w:rPr>
        <w:t>чайных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ситуациях</w:t>
      </w:r>
      <w:r w:rsidRPr="00635D3F">
        <w:rPr>
          <w:sz w:val="24"/>
          <w:szCs w:val="24"/>
          <w:lang w:val="ru-RU"/>
        </w:rPr>
        <w:t xml:space="preserve">; </w:t>
      </w:r>
    </w:p>
    <w:p w:rsidR="00635D3F" w:rsidRPr="00635D3F" w:rsidRDefault="00635D3F" w:rsidP="00635D3F">
      <w:pPr>
        <w:pStyle w:val="a3"/>
        <w:numPr>
          <w:ilvl w:val="0"/>
          <w:numId w:val="7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E868CE">
        <w:rPr>
          <w:i/>
          <w:sz w:val="24"/>
          <w:szCs w:val="24"/>
          <w:lang w:val="ru-RU"/>
        </w:rPr>
        <w:t>трудовое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—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уважения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труду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трудящимся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результатам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труда</w:t>
      </w:r>
      <w:r w:rsidRPr="00635D3F">
        <w:rPr>
          <w:sz w:val="24"/>
          <w:szCs w:val="24"/>
          <w:lang w:val="ru-RU"/>
        </w:rPr>
        <w:t xml:space="preserve"> </w:t>
      </w:r>
    </w:p>
    <w:p w:rsidR="00635D3F" w:rsidRPr="00635D3F" w:rsidRDefault="00635D3F" w:rsidP="00635D3F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635D3F">
        <w:rPr>
          <w:sz w:val="24"/>
          <w:szCs w:val="24"/>
          <w:lang w:val="ru-RU"/>
        </w:rPr>
        <w:t>(</w:t>
      </w:r>
      <w:r w:rsidRPr="00635D3F">
        <w:rPr>
          <w:sz w:val="24"/>
          <w:szCs w:val="24"/>
          <w:lang w:val="ru-RU"/>
        </w:rPr>
        <w:t>своего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других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людей</w:t>
      </w:r>
      <w:r w:rsidRPr="00635D3F">
        <w:rPr>
          <w:sz w:val="24"/>
          <w:szCs w:val="24"/>
          <w:lang w:val="ru-RU"/>
        </w:rPr>
        <w:t xml:space="preserve">), </w:t>
      </w:r>
      <w:r w:rsidRPr="00635D3F">
        <w:rPr>
          <w:sz w:val="24"/>
          <w:szCs w:val="24"/>
          <w:lang w:val="ru-RU"/>
        </w:rPr>
        <w:t>ориентация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на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трудовую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деятельность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получение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профессии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личностное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самовыражение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продуктивном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нравственно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достойном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труде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российском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обществе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достижение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выдающихся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результатов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профессиональной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деятельности</w:t>
      </w:r>
      <w:r w:rsidRPr="00635D3F">
        <w:rPr>
          <w:sz w:val="24"/>
          <w:szCs w:val="24"/>
          <w:lang w:val="ru-RU"/>
        </w:rPr>
        <w:t xml:space="preserve">; </w:t>
      </w:r>
    </w:p>
    <w:p w:rsidR="00635D3F" w:rsidRPr="00635D3F" w:rsidRDefault="00635D3F" w:rsidP="00635D3F">
      <w:pPr>
        <w:pStyle w:val="a3"/>
        <w:numPr>
          <w:ilvl w:val="0"/>
          <w:numId w:val="7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E868CE">
        <w:rPr>
          <w:i/>
          <w:sz w:val="24"/>
          <w:szCs w:val="24"/>
          <w:lang w:val="ru-RU"/>
        </w:rPr>
        <w:t>экологическое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—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формирование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экологической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культуры</w:t>
      </w:r>
      <w:r w:rsidRPr="00635D3F">
        <w:rPr>
          <w:sz w:val="24"/>
          <w:szCs w:val="24"/>
          <w:lang w:val="ru-RU"/>
        </w:rPr>
        <w:t xml:space="preserve">, </w:t>
      </w:r>
      <w:proofErr w:type="gramStart"/>
      <w:r w:rsidRPr="00635D3F">
        <w:rPr>
          <w:sz w:val="24"/>
          <w:szCs w:val="24"/>
          <w:lang w:val="ru-RU"/>
        </w:rPr>
        <w:t>ответственного</w:t>
      </w:r>
      <w:proofErr w:type="gramEnd"/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б</w:t>
      </w:r>
    </w:p>
    <w:p w:rsidR="00635D3F" w:rsidRPr="00635D3F" w:rsidRDefault="00635D3F" w:rsidP="00635D3F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proofErr w:type="spellStart"/>
      <w:r w:rsidRPr="00635D3F">
        <w:rPr>
          <w:sz w:val="24"/>
          <w:szCs w:val="24"/>
          <w:lang w:val="ru-RU"/>
        </w:rPr>
        <w:t>режного</w:t>
      </w:r>
      <w:proofErr w:type="spellEnd"/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отношения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природе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окружающей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среде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на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основе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российских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традиционных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духовных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ценностей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навыков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охраны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защиты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восстановления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природы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окружающей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среды</w:t>
      </w:r>
      <w:r>
        <w:rPr>
          <w:sz w:val="24"/>
          <w:szCs w:val="24"/>
          <w:lang w:val="ru-RU"/>
        </w:rPr>
        <w:t>;</w:t>
      </w:r>
    </w:p>
    <w:p w:rsidR="002275B9" w:rsidRPr="002275B9" w:rsidRDefault="00635D3F" w:rsidP="00635D3F">
      <w:pPr>
        <w:pStyle w:val="a3"/>
        <w:numPr>
          <w:ilvl w:val="0"/>
          <w:numId w:val="7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635D3F">
        <w:rPr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ценности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научного</w:t>
      </w:r>
      <w:r w:rsidRPr="00E868CE">
        <w:rPr>
          <w:i/>
          <w:sz w:val="24"/>
          <w:szCs w:val="24"/>
          <w:lang w:val="ru-RU"/>
        </w:rPr>
        <w:t xml:space="preserve"> </w:t>
      </w:r>
      <w:r w:rsidRPr="00E868CE">
        <w:rPr>
          <w:i/>
          <w:sz w:val="24"/>
          <w:szCs w:val="24"/>
          <w:lang w:val="ru-RU"/>
        </w:rPr>
        <w:t>познания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—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воспитание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стремления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познанию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себя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других</w:t>
      </w:r>
      <w:r w:rsidRPr="00635D3F">
        <w:rPr>
          <w:sz w:val="24"/>
          <w:szCs w:val="24"/>
          <w:lang w:val="ru-RU"/>
        </w:rPr>
        <w:t xml:space="preserve"> </w:t>
      </w:r>
      <w:proofErr w:type="spellStart"/>
      <w:r w:rsidRPr="00635D3F">
        <w:rPr>
          <w:sz w:val="24"/>
          <w:szCs w:val="24"/>
          <w:lang w:val="ru-RU"/>
        </w:rPr>
        <w:t>лю</w:t>
      </w:r>
      <w:proofErr w:type="spellEnd"/>
    </w:p>
    <w:p w:rsidR="00892082" w:rsidRPr="00635D3F" w:rsidRDefault="00635D3F" w:rsidP="00635D3F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proofErr w:type="spellStart"/>
      <w:r w:rsidRPr="00635D3F">
        <w:rPr>
          <w:sz w:val="24"/>
          <w:szCs w:val="24"/>
          <w:lang w:val="ru-RU"/>
        </w:rPr>
        <w:t>дей</w:t>
      </w:r>
      <w:proofErr w:type="spellEnd"/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природы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общества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к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получению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знаний</w:t>
      </w:r>
      <w:r w:rsidRPr="00635D3F">
        <w:rPr>
          <w:sz w:val="24"/>
          <w:szCs w:val="24"/>
          <w:lang w:val="ru-RU"/>
        </w:rPr>
        <w:t xml:space="preserve">, </w:t>
      </w:r>
      <w:r w:rsidRPr="00635D3F">
        <w:rPr>
          <w:sz w:val="24"/>
          <w:szCs w:val="24"/>
          <w:lang w:val="ru-RU"/>
        </w:rPr>
        <w:t>качественного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образования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с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учётом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ли</w:t>
      </w:r>
      <w:r w:rsidRPr="00635D3F">
        <w:rPr>
          <w:sz w:val="24"/>
          <w:szCs w:val="24"/>
          <w:lang w:val="ru-RU"/>
        </w:rPr>
        <w:t>ч</w:t>
      </w:r>
      <w:r w:rsidRPr="00635D3F">
        <w:rPr>
          <w:sz w:val="24"/>
          <w:szCs w:val="24"/>
          <w:lang w:val="ru-RU"/>
        </w:rPr>
        <w:t>ностных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интересов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и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общественных</w:t>
      </w:r>
      <w:r w:rsidRPr="00635D3F">
        <w:rPr>
          <w:sz w:val="24"/>
          <w:szCs w:val="24"/>
          <w:lang w:val="ru-RU"/>
        </w:rPr>
        <w:t xml:space="preserve"> </w:t>
      </w:r>
      <w:r w:rsidRPr="00635D3F">
        <w:rPr>
          <w:sz w:val="24"/>
          <w:szCs w:val="24"/>
          <w:lang w:val="ru-RU"/>
        </w:rPr>
        <w:t>потребностей</w:t>
      </w:r>
      <w:r w:rsidRPr="00635D3F">
        <w:rPr>
          <w:sz w:val="24"/>
          <w:szCs w:val="24"/>
          <w:lang w:val="ru-RU"/>
        </w:rPr>
        <w:t>.</w:t>
      </w:r>
    </w:p>
    <w:p w:rsidR="00892082" w:rsidRDefault="00892082" w:rsidP="00504610">
      <w:pPr>
        <w:wordWrap/>
        <w:ind w:firstLine="709"/>
        <w:rPr>
          <w:b/>
          <w:color w:val="000000"/>
          <w:w w:val="0"/>
          <w:sz w:val="24"/>
          <w:lang w:val="ru-RU"/>
        </w:rPr>
      </w:pPr>
    </w:p>
    <w:p w:rsidR="00892082" w:rsidRDefault="00892082" w:rsidP="00504610">
      <w:pPr>
        <w:wordWrap/>
        <w:ind w:firstLine="709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3. В</w:t>
      </w:r>
      <w:r w:rsidRPr="00B35611">
        <w:rPr>
          <w:b/>
          <w:color w:val="000000"/>
          <w:w w:val="0"/>
          <w:sz w:val="24"/>
          <w:lang w:val="ru-RU"/>
        </w:rPr>
        <w:t>иды, формы и содержание деятельности</w:t>
      </w:r>
    </w:p>
    <w:p w:rsidR="00892082" w:rsidRDefault="00892082" w:rsidP="00504610">
      <w:pPr>
        <w:wordWrap/>
        <w:ind w:firstLine="709"/>
        <w:rPr>
          <w:b/>
          <w:color w:val="000000"/>
          <w:w w:val="0"/>
          <w:sz w:val="24"/>
          <w:lang w:val="ru-RU"/>
        </w:rPr>
      </w:pPr>
    </w:p>
    <w:p w:rsidR="00892082" w:rsidRPr="00914EDA" w:rsidRDefault="00892082" w:rsidP="00504610">
      <w:pPr>
        <w:pStyle w:val="aff1"/>
        <w:ind w:left="125" w:right="119" w:firstLine="692"/>
        <w:rPr>
          <w:sz w:val="24"/>
          <w:lang w:val="ru-RU"/>
        </w:rPr>
      </w:pPr>
      <w:r w:rsidRPr="0066061C">
        <w:rPr>
          <w:sz w:val="24"/>
          <w:lang w:val="ru-RU"/>
        </w:rPr>
        <w:t>Практическая реализация цели и задач воспитания осуществляется в рамках сл</w:t>
      </w:r>
      <w:r w:rsidRPr="0066061C">
        <w:rPr>
          <w:sz w:val="24"/>
          <w:lang w:val="ru-RU"/>
        </w:rPr>
        <w:t>е</w:t>
      </w:r>
      <w:r w:rsidRPr="0066061C">
        <w:rPr>
          <w:sz w:val="24"/>
          <w:lang w:val="ru-RU"/>
        </w:rPr>
        <w:t>дующих напр</w:t>
      </w:r>
      <w:r>
        <w:rPr>
          <w:sz w:val="24"/>
          <w:lang w:val="ru-RU"/>
        </w:rPr>
        <w:t>авлений воспитательной работы М</w:t>
      </w:r>
      <w:r w:rsidRPr="0066061C">
        <w:rPr>
          <w:sz w:val="24"/>
          <w:lang w:val="ru-RU"/>
        </w:rPr>
        <w:t xml:space="preserve">ОУ </w:t>
      </w:r>
      <w:r w:rsidRPr="0066061C">
        <w:rPr>
          <w:spacing w:val="9"/>
          <w:sz w:val="24"/>
          <w:lang w:val="ru-RU"/>
        </w:rPr>
        <w:t xml:space="preserve">«СОШ </w:t>
      </w:r>
      <w:r>
        <w:rPr>
          <w:sz w:val="24"/>
          <w:lang w:val="ru-RU"/>
        </w:rPr>
        <w:t>№ 75</w:t>
      </w:r>
      <w:r w:rsidRPr="0066061C">
        <w:rPr>
          <w:sz w:val="24"/>
          <w:lang w:val="ru-RU"/>
        </w:rPr>
        <w:t>». Каждое из них пре</w:t>
      </w:r>
      <w:r w:rsidRPr="0066061C">
        <w:rPr>
          <w:sz w:val="24"/>
          <w:lang w:val="ru-RU"/>
        </w:rPr>
        <w:t>д</w:t>
      </w:r>
      <w:r w:rsidRPr="0066061C">
        <w:rPr>
          <w:sz w:val="24"/>
          <w:lang w:val="ru-RU"/>
        </w:rPr>
        <w:t>ставлено</w:t>
      </w:r>
      <w:r w:rsidRPr="0066061C">
        <w:rPr>
          <w:spacing w:val="40"/>
          <w:sz w:val="24"/>
          <w:lang w:val="ru-RU"/>
        </w:rPr>
        <w:t xml:space="preserve"> </w:t>
      </w:r>
      <w:r w:rsidRPr="0066061C">
        <w:rPr>
          <w:sz w:val="24"/>
          <w:lang w:val="ru-RU"/>
        </w:rPr>
        <w:t>в</w:t>
      </w:r>
      <w:r w:rsidRPr="0066061C">
        <w:rPr>
          <w:spacing w:val="40"/>
          <w:sz w:val="24"/>
          <w:lang w:val="ru-RU"/>
        </w:rPr>
        <w:t xml:space="preserve"> </w:t>
      </w:r>
      <w:r w:rsidRPr="0066061C">
        <w:rPr>
          <w:sz w:val="24"/>
          <w:lang w:val="ru-RU"/>
        </w:rPr>
        <w:t>соответствующем</w:t>
      </w:r>
      <w:r w:rsidRPr="0066061C">
        <w:rPr>
          <w:spacing w:val="40"/>
          <w:sz w:val="24"/>
          <w:lang w:val="ru-RU"/>
        </w:rPr>
        <w:t xml:space="preserve"> </w:t>
      </w:r>
      <w:r w:rsidR="00914EDA">
        <w:rPr>
          <w:sz w:val="24"/>
          <w:lang w:val="ru-RU"/>
        </w:rPr>
        <w:t>модуле.</w:t>
      </w:r>
    </w:p>
    <w:p w:rsidR="00892082" w:rsidRDefault="00892082" w:rsidP="00504610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7917AF">
        <w:rPr>
          <w:b/>
          <w:color w:val="000000"/>
          <w:w w:val="0"/>
          <w:sz w:val="24"/>
          <w:lang w:val="ru-RU"/>
        </w:rPr>
        <w:t xml:space="preserve">3.1. </w:t>
      </w:r>
      <w:r w:rsidRPr="00B35611">
        <w:rPr>
          <w:b/>
          <w:iCs/>
          <w:color w:val="000000"/>
          <w:w w:val="0"/>
          <w:sz w:val="24"/>
          <w:lang w:val="ru-RU"/>
        </w:rPr>
        <w:t>Модуль «Ключевые общешкольные дела»</w:t>
      </w:r>
    </w:p>
    <w:p w:rsidR="00892082" w:rsidRPr="00B35611" w:rsidRDefault="00892082" w:rsidP="00504610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2824E9" w:rsidRDefault="00892082" w:rsidP="00504610">
      <w:pPr>
        <w:wordWrap/>
        <w:ind w:firstLine="709"/>
        <w:rPr>
          <w:w w:val="0"/>
          <w:sz w:val="24"/>
          <w:u w:val="single"/>
          <w:lang w:val="ru-RU"/>
        </w:rPr>
      </w:pPr>
      <w:r w:rsidRPr="00F670AE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</w:t>
      </w:r>
      <w:r w:rsidRPr="00F670AE">
        <w:rPr>
          <w:color w:val="000000"/>
          <w:w w:val="0"/>
          <w:sz w:val="24"/>
          <w:lang w:val="ru-RU"/>
        </w:rPr>
        <w:t>и</w:t>
      </w:r>
      <w:r w:rsidRPr="00F670AE">
        <w:rPr>
          <w:color w:val="000000"/>
          <w:w w:val="0"/>
          <w:sz w:val="24"/>
          <w:lang w:val="ru-RU"/>
        </w:rPr>
        <w:t>нимает участие большая часть обучающихся и которые обязательно планируются, готовя</w:t>
      </w:r>
      <w:r w:rsidRPr="00F670AE">
        <w:rPr>
          <w:color w:val="000000"/>
          <w:w w:val="0"/>
          <w:sz w:val="24"/>
          <w:lang w:val="ru-RU"/>
        </w:rPr>
        <w:t>т</w:t>
      </w:r>
      <w:r w:rsidRPr="00F670AE">
        <w:rPr>
          <w:color w:val="000000"/>
          <w:w w:val="0"/>
          <w:sz w:val="24"/>
          <w:lang w:val="ru-RU"/>
        </w:rPr>
        <w:t>ся, проводятся и анализируются совместно педагогическими работниками и обучающим</w:t>
      </w:r>
      <w:r w:rsidRPr="00F670AE">
        <w:rPr>
          <w:color w:val="000000"/>
          <w:w w:val="0"/>
          <w:sz w:val="24"/>
          <w:lang w:val="ru-RU"/>
        </w:rPr>
        <w:t>и</w:t>
      </w:r>
      <w:r w:rsidRPr="00F670AE">
        <w:rPr>
          <w:color w:val="000000"/>
          <w:w w:val="0"/>
          <w:sz w:val="24"/>
          <w:lang w:val="ru-RU"/>
        </w:rPr>
        <w:t>ся</w:t>
      </w:r>
      <w:r w:rsidRPr="00F670AE">
        <w:rPr>
          <w:w w:val="0"/>
          <w:sz w:val="24"/>
          <w:lang w:val="ru-RU"/>
        </w:rPr>
        <w:t xml:space="preserve">. </w:t>
      </w:r>
      <w:r w:rsidRPr="001A62D7">
        <w:rPr>
          <w:w w:val="0"/>
          <w:sz w:val="24"/>
          <w:lang w:val="ru-RU"/>
        </w:rPr>
        <w:t xml:space="preserve">Это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  <w:r w:rsidRPr="00F670AE">
        <w:rPr>
          <w:sz w:val="24"/>
          <w:lang w:val="ru-RU"/>
        </w:rPr>
        <w:t>Основу орган</w:t>
      </w:r>
      <w:r w:rsidRPr="00F670AE">
        <w:rPr>
          <w:sz w:val="24"/>
          <w:lang w:val="ru-RU"/>
        </w:rPr>
        <w:t>и</w:t>
      </w:r>
      <w:r w:rsidRPr="00F670AE">
        <w:rPr>
          <w:sz w:val="24"/>
          <w:lang w:val="ru-RU"/>
        </w:rPr>
        <w:t>зация и проведения ключевых общешкольных дел составляет методика КТД (коллекти</w:t>
      </w:r>
      <w:r w:rsidRPr="00F670AE">
        <w:rPr>
          <w:sz w:val="24"/>
          <w:lang w:val="ru-RU"/>
        </w:rPr>
        <w:t>в</w:t>
      </w:r>
      <w:r w:rsidRPr="00F670AE">
        <w:rPr>
          <w:sz w:val="24"/>
          <w:lang w:val="ru-RU"/>
        </w:rPr>
        <w:t>ных творческих дел).</w:t>
      </w:r>
      <w:r w:rsidRPr="00F670AE">
        <w:rPr>
          <w:w w:val="0"/>
          <w:sz w:val="24"/>
          <w:u w:val="single"/>
          <w:lang w:val="ru-RU"/>
        </w:rPr>
        <w:t xml:space="preserve"> </w:t>
      </w:r>
    </w:p>
    <w:p w:rsidR="002824E9" w:rsidRPr="002824E9" w:rsidRDefault="002824E9" w:rsidP="00504610">
      <w:pPr>
        <w:wordWrap/>
        <w:ind w:firstLine="709"/>
        <w:rPr>
          <w:w w:val="0"/>
          <w:sz w:val="24"/>
          <w:lang w:val="ru-RU"/>
        </w:rPr>
      </w:pPr>
      <w:r w:rsidRPr="002824E9">
        <w:rPr>
          <w:w w:val="0"/>
          <w:sz w:val="24"/>
          <w:lang w:val="ru-RU"/>
        </w:rPr>
        <w:t>Основная цель модуля – обеспечение включенности большого числа детей и</w:t>
      </w:r>
      <w:r>
        <w:rPr>
          <w:w w:val="0"/>
          <w:sz w:val="24"/>
          <w:lang w:val="ru-RU"/>
        </w:rPr>
        <w:t xml:space="preserve"> </w:t>
      </w:r>
      <w:r w:rsidRPr="002824E9">
        <w:rPr>
          <w:w w:val="0"/>
          <w:sz w:val="24"/>
          <w:lang w:val="ru-RU"/>
        </w:rPr>
        <w:t>взро</w:t>
      </w:r>
      <w:r w:rsidRPr="002824E9">
        <w:rPr>
          <w:w w:val="0"/>
          <w:sz w:val="24"/>
          <w:lang w:val="ru-RU"/>
        </w:rPr>
        <w:t>с</w:t>
      </w:r>
      <w:r w:rsidRPr="002824E9">
        <w:rPr>
          <w:w w:val="0"/>
          <w:sz w:val="24"/>
          <w:lang w:val="ru-RU"/>
        </w:rPr>
        <w:lastRenderedPageBreak/>
        <w:t>лых, способствующее интенсификации их общения, созданию атмосферы сопричастности и ответствен</w:t>
      </w:r>
      <w:r>
        <w:rPr>
          <w:w w:val="0"/>
          <w:sz w:val="24"/>
          <w:lang w:val="ru-RU"/>
        </w:rPr>
        <w:t>ности за происходящее в школе</w:t>
      </w:r>
      <w:r w:rsidRPr="002824E9">
        <w:rPr>
          <w:w w:val="0"/>
          <w:sz w:val="24"/>
          <w:lang w:val="ru-RU"/>
        </w:rPr>
        <w:t xml:space="preserve"> и окружающем мире. </w:t>
      </w:r>
    </w:p>
    <w:p w:rsidR="00892082" w:rsidRPr="001A62D7" w:rsidRDefault="002824E9" w:rsidP="00504610">
      <w:pPr>
        <w:wordWrap/>
        <w:ind w:firstLine="709"/>
        <w:rPr>
          <w:sz w:val="24"/>
          <w:lang w:val="ru-RU"/>
        </w:rPr>
      </w:pPr>
      <w:r w:rsidRPr="002824E9">
        <w:rPr>
          <w:w w:val="0"/>
          <w:sz w:val="24"/>
          <w:lang w:val="ru-RU"/>
        </w:rPr>
        <w:t xml:space="preserve"> Основные школьные дела реализуются на нескольких уровнях.</w:t>
      </w:r>
    </w:p>
    <w:p w:rsidR="00892082" w:rsidRPr="001A62D7" w:rsidRDefault="00892082" w:rsidP="00504610">
      <w:pPr>
        <w:wordWrap/>
        <w:outlineLvl w:val="3"/>
        <w:rPr>
          <w:b/>
          <w:bCs/>
          <w:i/>
          <w:iCs/>
          <w:kern w:val="0"/>
          <w:sz w:val="24"/>
          <w:lang w:val="ru-RU" w:eastAsia="en-US"/>
        </w:rPr>
      </w:pPr>
      <w:r w:rsidRPr="001A62D7">
        <w:rPr>
          <w:b/>
          <w:bCs/>
          <w:i/>
          <w:iCs/>
          <w:kern w:val="0"/>
          <w:sz w:val="24"/>
          <w:lang w:val="ru-RU" w:eastAsia="en-US"/>
        </w:rPr>
        <w:t>На</w:t>
      </w:r>
      <w:r w:rsidRPr="001A62D7">
        <w:rPr>
          <w:b/>
          <w:bCs/>
          <w:i/>
          <w:iCs/>
          <w:spacing w:val="-11"/>
          <w:kern w:val="0"/>
          <w:sz w:val="24"/>
          <w:lang w:val="ru-RU" w:eastAsia="en-US"/>
        </w:rPr>
        <w:t xml:space="preserve"> </w:t>
      </w:r>
      <w:r w:rsidRPr="001A62D7">
        <w:rPr>
          <w:b/>
          <w:bCs/>
          <w:i/>
          <w:iCs/>
          <w:kern w:val="0"/>
          <w:sz w:val="24"/>
          <w:lang w:val="ru-RU" w:eastAsia="en-US"/>
        </w:rPr>
        <w:t>внешкольном</w:t>
      </w:r>
      <w:r w:rsidRPr="001A62D7">
        <w:rPr>
          <w:b/>
          <w:bCs/>
          <w:i/>
          <w:iCs/>
          <w:spacing w:val="-10"/>
          <w:kern w:val="0"/>
          <w:sz w:val="24"/>
          <w:lang w:val="ru-RU" w:eastAsia="en-US"/>
        </w:rPr>
        <w:t xml:space="preserve"> </w:t>
      </w:r>
      <w:r w:rsidRPr="001A62D7">
        <w:rPr>
          <w:b/>
          <w:bCs/>
          <w:i/>
          <w:iCs/>
          <w:kern w:val="0"/>
          <w:sz w:val="24"/>
          <w:lang w:val="ru-RU" w:eastAsia="en-US"/>
        </w:rPr>
        <w:t>уровне:</w:t>
      </w:r>
    </w:p>
    <w:p w:rsidR="002824E9" w:rsidRPr="00552446" w:rsidRDefault="002824E9" w:rsidP="00552446">
      <w:pPr>
        <w:pStyle w:val="a3"/>
        <w:widowControl w:val="0"/>
        <w:numPr>
          <w:ilvl w:val="0"/>
          <w:numId w:val="12"/>
        </w:numPr>
        <w:tabs>
          <w:tab w:val="left" w:pos="402"/>
        </w:tabs>
        <w:autoSpaceDE w:val="0"/>
        <w:autoSpaceDN w:val="0"/>
        <w:ind w:right="105"/>
        <w:rPr>
          <w:rFonts w:ascii="Times New Roman"/>
          <w:i/>
          <w:sz w:val="24"/>
          <w:szCs w:val="24"/>
          <w:lang w:val="ru-RU"/>
        </w:rPr>
      </w:pPr>
      <w:r w:rsidRPr="002824E9">
        <w:rPr>
          <w:rFonts w:ascii="Times New Roman"/>
          <w:sz w:val="24"/>
          <w:szCs w:val="24"/>
          <w:u w:val="single"/>
          <w:lang w:val="ru-RU"/>
        </w:rPr>
        <w:t>патриотические акции:</w:t>
      </w:r>
      <w:r w:rsidRPr="002824E9">
        <w:rPr>
          <w:rFonts w:ascii="Times New Roman"/>
          <w:sz w:val="24"/>
          <w:szCs w:val="24"/>
          <w:lang w:val="ru-RU"/>
        </w:rPr>
        <w:t xml:space="preserve"> </w:t>
      </w:r>
      <w:r w:rsidRPr="00480D15">
        <w:rPr>
          <w:rFonts w:ascii="Times New Roman"/>
          <w:i/>
          <w:sz w:val="24"/>
          <w:szCs w:val="24"/>
          <w:lang w:val="ru-RU"/>
        </w:rPr>
        <w:t>«Бессмертный полк», цикл акций, посвященных дню Победы, ак</w:t>
      </w:r>
      <w:r w:rsidRPr="00552446">
        <w:rPr>
          <w:rFonts w:ascii="Times New Roman"/>
          <w:i/>
          <w:sz w:val="24"/>
          <w:szCs w:val="24"/>
          <w:lang w:val="ru-RU"/>
        </w:rPr>
        <w:t>ции ко дню пожилого человека «Ветеран живет рядом</w:t>
      </w:r>
      <w:r w:rsidR="00480D15" w:rsidRPr="00552446">
        <w:rPr>
          <w:rFonts w:ascii="Times New Roman"/>
          <w:i/>
          <w:sz w:val="24"/>
          <w:szCs w:val="24"/>
          <w:lang w:val="ru-RU"/>
        </w:rPr>
        <w:t>»;</w:t>
      </w:r>
    </w:p>
    <w:p w:rsidR="00480D15" w:rsidRDefault="002824E9" w:rsidP="00504610">
      <w:pPr>
        <w:pStyle w:val="a3"/>
        <w:widowControl w:val="0"/>
        <w:tabs>
          <w:tab w:val="left" w:pos="402"/>
        </w:tabs>
        <w:autoSpaceDE w:val="0"/>
        <w:autoSpaceDN w:val="0"/>
        <w:ind w:left="0" w:right="105"/>
        <w:rPr>
          <w:rFonts w:ascii="Times New Roman"/>
          <w:sz w:val="24"/>
          <w:szCs w:val="24"/>
          <w:lang w:val="ru-RU"/>
        </w:rPr>
      </w:pPr>
      <w:r w:rsidRPr="002824E9">
        <w:rPr>
          <w:rFonts w:ascii="Times New Roman"/>
          <w:sz w:val="24"/>
          <w:szCs w:val="24"/>
        </w:rPr>
        <w:sym w:font="Symbol" w:char="F0B7"/>
      </w:r>
      <w:r w:rsidRPr="002824E9">
        <w:rPr>
          <w:rFonts w:ascii="Times New Roman"/>
          <w:sz w:val="24"/>
          <w:szCs w:val="24"/>
          <w:lang w:val="ru-RU"/>
        </w:rPr>
        <w:t xml:space="preserve"> </w:t>
      </w:r>
      <w:r w:rsidR="00480D15">
        <w:rPr>
          <w:rFonts w:ascii="Times New Roman"/>
          <w:sz w:val="24"/>
          <w:szCs w:val="24"/>
          <w:lang w:val="ru-RU"/>
        </w:rPr>
        <w:t xml:space="preserve">    </w:t>
      </w:r>
      <w:proofErr w:type="spellStart"/>
      <w:r w:rsidRPr="002824E9">
        <w:rPr>
          <w:rFonts w:ascii="Times New Roman"/>
          <w:sz w:val="24"/>
          <w:szCs w:val="24"/>
          <w:u w:val="single"/>
          <w:lang w:val="ru-RU"/>
        </w:rPr>
        <w:t>профориентационные</w:t>
      </w:r>
      <w:proofErr w:type="spellEnd"/>
      <w:r w:rsidRPr="002824E9">
        <w:rPr>
          <w:rFonts w:ascii="Times New Roman"/>
          <w:sz w:val="24"/>
          <w:szCs w:val="24"/>
          <w:u w:val="single"/>
          <w:lang w:val="ru-RU"/>
        </w:rPr>
        <w:t xml:space="preserve"> мероприятия</w:t>
      </w:r>
      <w:r w:rsidRPr="002824E9">
        <w:rPr>
          <w:rFonts w:ascii="Times New Roman"/>
          <w:sz w:val="24"/>
          <w:szCs w:val="24"/>
          <w:lang w:val="ru-RU"/>
        </w:rPr>
        <w:t xml:space="preserve">: </w:t>
      </w:r>
      <w:r w:rsidRPr="00480D15">
        <w:rPr>
          <w:rFonts w:ascii="Times New Roman"/>
          <w:i/>
          <w:sz w:val="24"/>
          <w:szCs w:val="24"/>
          <w:lang w:val="ru-RU"/>
        </w:rPr>
        <w:t>«Шаг в буду</w:t>
      </w:r>
      <w:r w:rsidR="00480D15" w:rsidRPr="00480D15">
        <w:rPr>
          <w:rFonts w:ascii="Times New Roman"/>
          <w:i/>
          <w:sz w:val="24"/>
          <w:szCs w:val="24"/>
          <w:lang w:val="ru-RU"/>
        </w:rPr>
        <w:t>щее», «Билет в будущее»;</w:t>
      </w:r>
      <w:r w:rsidRPr="002824E9">
        <w:rPr>
          <w:rFonts w:ascii="Times New Roman"/>
          <w:sz w:val="24"/>
          <w:szCs w:val="24"/>
          <w:lang w:val="ru-RU"/>
        </w:rPr>
        <w:t xml:space="preserve"> </w:t>
      </w:r>
    </w:p>
    <w:p w:rsidR="002824E9" w:rsidRPr="002824E9" w:rsidRDefault="002824E9" w:rsidP="00504610">
      <w:pPr>
        <w:pStyle w:val="a3"/>
        <w:widowControl w:val="0"/>
        <w:tabs>
          <w:tab w:val="left" w:pos="402"/>
        </w:tabs>
        <w:autoSpaceDE w:val="0"/>
        <w:autoSpaceDN w:val="0"/>
        <w:ind w:left="0" w:right="105"/>
        <w:rPr>
          <w:rFonts w:ascii="Times New Roman"/>
          <w:sz w:val="24"/>
          <w:szCs w:val="24"/>
          <w:lang w:val="ru-RU"/>
        </w:rPr>
      </w:pPr>
      <w:r w:rsidRPr="002824E9">
        <w:rPr>
          <w:rFonts w:ascii="Times New Roman"/>
          <w:sz w:val="24"/>
          <w:szCs w:val="24"/>
        </w:rPr>
        <w:sym w:font="Symbol" w:char="F0B7"/>
      </w:r>
      <w:r w:rsidRPr="002824E9">
        <w:rPr>
          <w:rFonts w:ascii="Times New Roman"/>
          <w:sz w:val="24"/>
          <w:szCs w:val="24"/>
          <w:lang w:val="ru-RU"/>
        </w:rPr>
        <w:t xml:space="preserve"> </w:t>
      </w:r>
      <w:r w:rsidR="00480D15">
        <w:rPr>
          <w:rFonts w:ascii="Times New Roman"/>
          <w:sz w:val="24"/>
          <w:szCs w:val="24"/>
          <w:lang w:val="ru-RU"/>
        </w:rPr>
        <w:t xml:space="preserve"> </w:t>
      </w:r>
      <w:r w:rsidRPr="00480D15">
        <w:rPr>
          <w:rFonts w:ascii="Times New Roman"/>
          <w:sz w:val="24"/>
          <w:szCs w:val="24"/>
          <w:u w:val="single"/>
          <w:lang w:val="ru-RU"/>
        </w:rPr>
        <w:t>спортивные состязания</w:t>
      </w:r>
      <w:r w:rsidRPr="002824E9">
        <w:rPr>
          <w:rFonts w:ascii="Times New Roman"/>
          <w:sz w:val="24"/>
          <w:szCs w:val="24"/>
          <w:lang w:val="ru-RU"/>
        </w:rPr>
        <w:t xml:space="preserve">: </w:t>
      </w:r>
      <w:r w:rsidRPr="00480D15">
        <w:rPr>
          <w:rFonts w:ascii="Times New Roman"/>
          <w:i/>
          <w:sz w:val="24"/>
          <w:szCs w:val="24"/>
          <w:lang w:val="ru-RU"/>
        </w:rPr>
        <w:t>«Лыжня России», Спартакиада школьников,</w:t>
      </w:r>
      <w:r w:rsidR="00480D15" w:rsidRPr="00480D15">
        <w:rPr>
          <w:rFonts w:ascii="Times New Roman"/>
          <w:i/>
          <w:sz w:val="24"/>
          <w:szCs w:val="24"/>
          <w:lang w:val="ru-RU"/>
        </w:rPr>
        <w:t xml:space="preserve"> </w:t>
      </w:r>
      <w:r w:rsidR="00480D15" w:rsidRPr="00480D15">
        <w:rPr>
          <w:rFonts w:ascii="Times New Roman"/>
          <w:i/>
          <w:sz w:val="24"/>
          <w:lang w:val="ru-RU"/>
        </w:rPr>
        <w:t>спартакиада «Семейные старты»</w:t>
      </w:r>
      <w:proofErr w:type="gramStart"/>
      <w:r w:rsidR="00480D15" w:rsidRPr="00480D15">
        <w:rPr>
          <w:rFonts w:ascii="Times New Roman"/>
          <w:i/>
          <w:sz w:val="24"/>
          <w:lang w:val="ru-RU"/>
        </w:rPr>
        <w:t>;</w:t>
      </w:r>
      <w:r w:rsidR="00480D15" w:rsidRPr="00480D15">
        <w:rPr>
          <w:rFonts w:ascii="Times New Roman"/>
          <w:i/>
          <w:sz w:val="24"/>
          <w:szCs w:val="24"/>
          <w:lang w:val="ru-RU"/>
        </w:rPr>
        <w:t>ш</w:t>
      </w:r>
      <w:proofErr w:type="gramEnd"/>
      <w:r w:rsidR="00480D15" w:rsidRPr="00480D15">
        <w:rPr>
          <w:rFonts w:ascii="Times New Roman"/>
          <w:i/>
          <w:sz w:val="24"/>
          <w:szCs w:val="24"/>
          <w:lang w:val="ru-RU"/>
        </w:rPr>
        <w:t>ахматный турнир «Белая ладья»;</w:t>
      </w:r>
    </w:p>
    <w:p w:rsidR="00892082" w:rsidRPr="002824E9" w:rsidRDefault="00892082" w:rsidP="00B37AF6">
      <w:pPr>
        <w:pStyle w:val="a3"/>
        <w:widowControl w:val="0"/>
        <w:numPr>
          <w:ilvl w:val="0"/>
          <w:numId w:val="12"/>
        </w:numPr>
        <w:tabs>
          <w:tab w:val="left" w:pos="402"/>
        </w:tabs>
        <w:autoSpaceDE w:val="0"/>
        <w:autoSpaceDN w:val="0"/>
        <w:ind w:right="105"/>
        <w:rPr>
          <w:rFonts w:ascii="Times New Roman"/>
          <w:sz w:val="24"/>
          <w:szCs w:val="24"/>
          <w:lang w:val="ru-RU"/>
        </w:rPr>
      </w:pPr>
      <w:r w:rsidRPr="002824E9">
        <w:rPr>
          <w:rFonts w:ascii="Times New Roman"/>
          <w:sz w:val="24"/>
          <w:szCs w:val="24"/>
          <w:u w:val="single"/>
          <w:lang w:val="ru-RU"/>
        </w:rPr>
        <w:t>социальные проекты</w:t>
      </w:r>
      <w:r w:rsidRPr="002824E9">
        <w:rPr>
          <w:rFonts w:ascii="Times New Roman"/>
          <w:sz w:val="24"/>
          <w:szCs w:val="24"/>
          <w:lang w:val="ru-RU"/>
        </w:rPr>
        <w:t xml:space="preserve"> – ежегодные совместно разрабатываемые и реализуемые </w:t>
      </w:r>
    </w:p>
    <w:p w:rsidR="00892082" w:rsidRPr="00AE2782" w:rsidRDefault="00892082" w:rsidP="00504610">
      <w:pPr>
        <w:pStyle w:val="a3"/>
        <w:tabs>
          <w:tab w:val="left" w:pos="402"/>
        </w:tabs>
        <w:ind w:left="0" w:right="105"/>
        <w:rPr>
          <w:rFonts w:ascii="Times New Roman"/>
          <w:sz w:val="24"/>
          <w:lang w:val="ru-RU"/>
        </w:rPr>
      </w:pPr>
      <w:r w:rsidRPr="00AE2782">
        <w:rPr>
          <w:rFonts w:ascii="Times New Roman"/>
          <w:sz w:val="24"/>
          <w:lang w:val="ru-RU"/>
        </w:rPr>
        <w:t>школьниками и педагогами комплексы дел (благотворительной, экологической, патриот</w:t>
      </w:r>
      <w:r w:rsidRPr="00AE2782">
        <w:rPr>
          <w:rFonts w:ascii="Times New Roman"/>
          <w:sz w:val="24"/>
          <w:lang w:val="ru-RU"/>
        </w:rPr>
        <w:t>и</w:t>
      </w:r>
      <w:r w:rsidRPr="00AE2782">
        <w:rPr>
          <w:rFonts w:ascii="Times New Roman"/>
          <w:sz w:val="24"/>
          <w:lang w:val="ru-RU"/>
        </w:rPr>
        <w:t>ческой, трудовой направленности), ориентированные на преобразование окружающего школу социума</w:t>
      </w:r>
      <w:r w:rsidRPr="00AE2782">
        <w:rPr>
          <w:lang w:val="ru-RU"/>
        </w:rPr>
        <w:t xml:space="preserve"> </w:t>
      </w:r>
      <w:r w:rsidRPr="00AE2782">
        <w:rPr>
          <w:rFonts w:ascii="Times New Roman"/>
          <w:sz w:val="24"/>
          <w:lang w:val="ru-RU"/>
        </w:rPr>
        <w:t xml:space="preserve">акции добра и милосердия </w:t>
      </w:r>
      <w:r w:rsidRPr="00AE2782">
        <w:rPr>
          <w:rFonts w:ascii="Times New Roman"/>
          <w:i/>
          <w:sz w:val="24"/>
          <w:lang w:val="ru-RU"/>
        </w:rPr>
        <w:t>(«Милосердие», «Подарок Деда Мороза детям из социальных семей», «4 лапы»,   «</w:t>
      </w:r>
      <w:r>
        <w:rPr>
          <w:rFonts w:ascii="Times New Roman"/>
          <w:i/>
          <w:sz w:val="24"/>
          <w:lang w:val="ru-RU"/>
        </w:rPr>
        <w:t>Поздравление</w:t>
      </w:r>
      <w:r w:rsidRPr="00AE2782">
        <w:rPr>
          <w:rFonts w:ascii="Times New Roman"/>
          <w:i/>
          <w:sz w:val="24"/>
          <w:lang w:val="ru-RU"/>
        </w:rPr>
        <w:t xml:space="preserve">  ветерану</w:t>
      </w:r>
      <w:r w:rsidR="00480D15">
        <w:rPr>
          <w:rFonts w:ascii="Times New Roman"/>
          <w:i/>
          <w:sz w:val="24"/>
          <w:lang w:val="ru-RU"/>
        </w:rPr>
        <w:t>»</w:t>
      </w:r>
      <w:r w:rsidRPr="00AE2782">
        <w:rPr>
          <w:rFonts w:ascii="Times New Roman"/>
          <w:i/>
          <w:sz w:val="24"/>
          <w:lang w:val="ru-RU"/>
        </w:rPr>
        <w:t xml:space="preserve"> и др</w:t>
      </w:r>
      <w:r>
        <w:rPr>
          <w:rFonts w:ascii="Times New Roman"/>
          <w:sz w:val="24"/>
          <w:lang w:val="ru-RU"/>
        </w:rPr>
        <w:t>.)</w:t>
      </w:r>
      <w:r w:rsidRPr="00AE2782">
        <w:rPr>
          <w:rFonts w:ascii="Times New Roman"/>
          <w:sz w:val="24"/>
          <w:lang w:val="ru-RU"/>
        </w:rPr>
        <w:t>;</w:t>
      </w:r>
    </w:p>
    <w:p w:rsidR="00892082" w:rsidRPr="00AE2782" w:rsidRDefault="00892082" w:rsidP="00B37AF6">
      <w:pPr>
        <w:pStyle w:val="a3"/>
        <w:widowControl w:val="0"/>
        <w:numPr>
          <w:ilvl w:val="0"/>
          <w:numId w:val="12"/>
        </w:numPr>
        <w:tabs>
          <w:tab w:val="left" w:pos="402"/>
        </w:tabs>
        <w:autoSpaceDE w:val="0"/>
        <w:autoSpaceDN w:val="0"/>
        <w:ind w:right="105"/>
        <w:rPr>
          <w:rFonts w:ascii="Times New Roman"/>
          <w:lang w:val="ru-RU"/>
        </w:rPr>
      </w:pPr>
      <w:r w:rsidRPr="003E1DF8">
        <w:rPr>
          <w:rFonts w:ascii="Times New Roman"/>
          <w:sz w:val="24"/>
          <w:u w:val="single"/>
          <w:lang w:val="ru-RU"/>
        </w:rPr>
        <w:t>участие во всероссийских акциях</w:t>
      </w:r>
      <w:r w:rsidRPr="00AE2782">
        <w:rPr>
          <w:rFonts w:ascii="Times New Roman"/>
          <w:sz w:val="24"/>
          <w:lang w:val="ru-RU"/>
        </w:rPr>
        <w:t xml:space="preserve">, посвященных </w:t>
      </w:r>
      <w:proofErr w:type="gramStart"/>
      <w:r w:rsidRPr="00AE2782">
        <w:rPr>
          <w:rFonts w:ascii="Times New Roman"/>
          <w:sz w:val="24"/>
          <w:lang w:val="ru-RU"/>
        </w:rPr>
        <w:t>значимым</w:t>
      </w:r>
      <w:proofErr w:type="gramEnd"/>
      <w:r w:rsidRPr="00AE2782">
        <w:rPr>
          <w:rFonts w:ascii="Times New Roman"/>
          <w:sz w:val="24"/>
          <w:lang w:val="ru-RU"/>
        </w:rPr>
        <w:t xml:space="preserve"> отечественным и </w:t>
      </w:r>
    </w:p>
    <w:p w:rsidR="00892082" w:rsidRPr="00AE2782" w:rsidRDefault="00892082" w:rsidP="00504610">
      <w:pPr>
        <w:pStyle w:val="a3"/>
        <w:widowControl w:val="0"/>
        <w:tabs>
          <w:tab w:val="left" w:pos="402"/>
        </w:tabs>
        <w:autoSpaceDE w:val="0"/>
        <w:autoSpaceDN w:val="0"/>
        <w:ind w:left="0" w:right="105"/>
        <w:rPr>
          <w:rFonts w:ascii="Times New Roman"/>
          <w:lang w:val="ru-RU"/>
        </w:rPr>
      </w:pPr>
      <w:r w:rsidRPr="00AE2782">
        <w:rPr>
          <w:rFonts w:ascii="Times New Roman"/>
          <w:sz w:val="24"/>
          <w:lang w:val="ru-RU"/>
        </w:rPr>
        <w:t>междун</w:t>
      </w:r>
      <w:r>
        <w:rPr>
          <w:rFonts w:ascii="Times New Roman"/>
          <w:sz w:val="24"/>
          <w:lang w:val="ru-RU"/>
        </w:rPr>
        <w:t>а</w:t>
      </w:r>
      <w:r w:rsidRPr="00AE2782">
        <w:rPr>
          <w:rFonts w:ascii="Times New Roman"/>
          <w:sz w:val="24"/>
          <w:lang w:val="ru-RU"/>
        </w:rPr>
        <w:t>родным событиям.</w:t>
      </w:r>
    </w:p>
    <w:p w:rsidR="00892082" w:rsidRDefault="00892082" w:rsidP="00504610">
      <w:pPr>
        <w:pStyle w:val="a3"/>
        <w:ind w:left="0"/>
        <w:rPr>
          <w:rStyle w:val="CharAttribute501"/>
          <w:rFonts w:eastAsia="№Е"/>
          <w:b/>
          <w:sz w:val="24"/>
          <w:szCs w:val="24"/>
          <w:u w:val="none"/>
          <w:lang w:val="ru-RU"/>
        </w:rPr>
      </w:pPr>
      <w:r w:rsidRPr="001A62D7">
        <w:rPr>
          <w:rStyle w:val="CharAttribute501"/>
          <w:rFonts w:eastAsia="№Е"/>
          <w:b/>
          <w:sz w:val="24"/>
          <w:szCs w:val="24"/>
          <w:u w:val="none"/>
          <w:lang w:val="ru-RU"/>
        </w:rPr>
        <w:t>На школьном уровне:</w:t>
      </w:r>
    </w:p>
    <w:p w:rsidR="00892082" w:rsidRPr="007917AF" w:rsidRDefault="00892082" w:rsidP="00B37AF6">
      <w:pPr>
        <w:pStyle w:val="a3"/>
        <w:numPr>
          <w:ilvl w:val="0"/>
          <w:numId w:val="12"/>
        </w:numPr>
        <w:rPr>
          <w:rStyle w:val="CharAttribute501"/>
          <w:rFonts w:eastAsia="№Е"/>
          <w:b/>
          <w:sz w:val="24"/>
          <w:szCs w:val="24"/>
          <w:u w:val="none"/>
          <w:lang w:val="ru-RU"/>
        </w:rPr>
      </w:pPr>
      <w:proofErr w:type="gramStart"/>
      <w:r w:rsidRPr="003E1DF8">
        <w:rPr>
          <w:rStyle w:val="CharAttribute501"/>
          <w:rFonts w:eastAsia="№Е"/>
          <w:i w:val="0"/>
          <w:sz w:val="24"/>
          <w:szCs w:val="24"/>
          <w:lang w:val="ru-RU"/>
        </w:rPr>
        <w:t>общешкольные праздники</w:t>
      </w:r>
      <w:r w:rsidRPr="001A62D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– ежегодно проводимые творческие (театрализованные, </w:t>
      </w:r>
      <w:proofErr w:type="gramEnd"/>
    </w:p>
    <w:p w:rsidR="00892082" w:rsidRPr="00AE2782" w:rsidRDefault="00892082" w:rsidP="00504610">
      <w:pPr>
        <w:pStyle w:val="a3"/>
        <w:ind w:left="0"/>
        <w:rPr>
          <w:rFonts w:ascii="Times New Roman"/>
          <w:b/>
          <w:i/>
          <w:sz w:val="24"/>
          <w:szCs w:val="24"/>
          <w:lang w:val="ru-RU"/>
        </w:rPr>
      </w:pPr>
      <w:proofErr w:type="gramStart"/>
      <w:r w:rsidRPr="001A62D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му</w:t>
      </w:r>
      <w:r w:rsidRPr="007917AF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зыкальные, литературные и т.п.) дела, связанные со значимыми для детей и педагогов знаменательными датами и праздниками, в которых участвуют все классы школы</w:t>
      </w: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(</w:t>
      </w:r>
      <w:r w:rsidRPr="006C2AEF">
        <w:rPr>
          <w:i/>
          <w:sz w:val="24"/>
          <w:szCs w:val="24"/>
          <w:lang w:val="ru-RU"/>
        </w:rPr>
        <w:t>День</w:t>
      </w:r>
      <w:r w:rsidRPr="006C2AEF">
        <w:rPr>
          <w:i/>
          <w:sz w:val="24"/>
          <w:szCs w:val="24"/>
          <w:lang w:val="ru-RU"/>
        </w:rPr>
        <w:t xml:space="preserve"> </w:t>
      </w:r>
      <w:r w:rsidRPr="006C2AEF">
        <w:rPr>
          <w:i/>
          <w:sz w:val="24"/>
          <w:szCs w:val="24"/>
          <w:lang w:val="ru-RU"/>
        </w:rPr>
        <w:t>Знаний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–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традиционный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общешкольный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праздник</w:t>
      </w:r>
      <w:r w:rsidRPr="006C2AEF">
        <w:rPr>
          <w:sz w:val="24"/>
          <w:szCs w:val="24"/>
          <w:lang w:val="ru-RU"/>
        </w:rPr>
        <w:t xml:space="preserve">, </w:t>
      </w:r>
      <w:r w:rsidRPr="006C2AEF">
        <w:rPr>
          <w:sz w:val="24"/>
          <w:szCs w:val="24"/>
          <w:lang w:val="ru-RU"/>
        </w:rPr>
        <w:t>состоящий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из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серии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rFonts w:ascii="Times New Roman"/>
          <w:sz w:val="24"/>
          <w:szCs w:val="24"/>
          <w:lang w:val="ru-RU"/>
        </w:rPr>
        <w:t>тематичес</w:t>
      </w:r>
      <w:r w:rsidRPr="006C2AEF">
        <w:rPr>
          <w:sz w:val="24"/>
          <w:szCs w:val="24"/>
          <w:lang w:val="ru-RU"/>
        </w:rPr>
        <w:t>ких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классных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часов</w:t>
      </w:r>
      <w:r w:rsidRPr="006C2AEF">
        <w:rPr>
          <w:sz w:val="24"/>
          <w:szCs w:val="24"/>
          <w:lang w:val="ru-RU"/>
        </w:rPr>
        <w:t>.</w:t>
      </w:r>
      <w:proofErr w:type="gramEnd"/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Особое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значение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этот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день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имеет</w:t>
      </w:r>
      <w:r w:rsidRPr="006C2AEF">
        <w:rPr>
          <w:sz w:val="24"/>
          <w:szCs w:val="24"/>
          <w:lang w:val="ru-RU"/>
        </w:rPr>
        <w:t xml:space="preserve"> </w:t>
      </w:r>
      <w:proofErr w:type="gramStart"/>
      <w:r w:rsidRPr="006C2AEF">
        <w:rPr>
          <w:sz w:val="24"/>
          <w:szCs w:val="24"/>
          <w:lang w:val="ru-RU"/>
        </w:rPr>
        <w:t>для</w:t>
      </w:r>
      <w:proofErr w:type="gramEnd"/>
      <w:r w:rsidRPr="006C2AEF">
        <w:rPr>
          <w:sz w:val="24"/>
          <w:szCs w:val="24"/>
          <w:lang w:val="ru-RU"/>
        </w:rPr>
        <w:t xml:space="preserve"> </w:t>
      </w:r>
      <w:proofErr w:type="gramStart"/>
      <w:r w:rsidRPr="006C2AEF">
        <w:rPr>
          <w:rFonts w:ascii="Times New Roman"/>
          <w:sz w:val="24"/>
          <w:szCs w:val="24"/>
          <w:lang w:val="ru-RU"/>
        </w:rPr>
        <w:t>учащиеся</w:t>
      </w:r>
      <w:proofErr w:type="gramEnd"/>
      <w:r w:rsidRPr="006C2AEF">
        <w:rPr>
          <w:rFonts w:ascii="Times New Roman"/>
          <w:sz w:val="24"/>
          <w:szCs w:val="24"/>
          <w:lang w:val="ru-RU"/>
        </w:rPr>
        <w:t xml:space="preserve"> 1-х и 11-х классов, закре</w:t>
      </w:r>
      <w:r w:rsidRPr="006C2AEF">
        <w:rPr>
          <w:rFonts w:ascii="Times New Roman"/>
          <w:sz w:val="24"/>
          <w:szCs w:val="24"/>
          <w:lang w:val="ru-RU"/>
        </w:rPr>
        <w:t>п</w:t>
      </w:r>
      <w:r w:rsidRPr="006C2AEF">
        <w:rPr>
          <w:rFonts w:ascii="Times New Roman"/>
          <w:sz w:val="24"/>
          <w:szCs w:val="24"/>
          <w:lang w:val="ru-RU"/>
        </w:rPr>
        <w:t>ляя идею наставничества, передачи традиций, разновозрастных межличностных отнош</w:t>
      </w:r>
      <w:r w:rsidRPr="006C2AEF">
        <w:rPr>
          <w:rFonts w:ascii="Times New Roman"/>
          <w:sz w:val="24"/>
          <w:szCs w:val="24"/>
          <w:lang w:val="ru-RU"/>
        </w:rPr>
        <w:t>е</w:t>
      </w:r>
      <w:r w:rsidRPr="006C2AEF">
        <w:rPr>
          <w:rFonts w:ascii="Times New Roman"/>
          <w:sz w:val="24"/>
          <w:szCs w:val="24"/>
          <w:lang w:val="ru-RU"/>
        </w:rPr>
        <w:t>ний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в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школьном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коллективе</w:t>
      </w:r>
      <w:r w:rsidRPr="006C2AEF">
        <w:rPr>
          <w:sz w:val="24"/>
          <w:szCs w:val="24"/>
          <w:lang w:val="ru-RU"/>
        </w:rPr>
        <w:t>.</w:t>
      </w:r>
      <w:r>
        <w:rPr>
          <w:rFonts w:ascii="Times New Roman"/>
          <w:b/>
          <w:i/>
          <w:sz w:val="24"/>
          <w:szCs w:val="24"/>
          <w:lang w:val="ru-RU"/>
        </w:rPr>
        <w:t xml:space="preserve"> </w:t>
      </w:r>
      <w:proofErr w:type="gramStart"/>
      <w:r w:rsidRPr="001A62D7">
        <w:rPr>
          <w:rStyle w:val="CharAttribute501"/>
          <w:rFonts w:eastAsia="№Е"/>
          <w:sz w:val="24"/>
          <w:szCs w:val="24"/>
          <w:u w:val="none"/>
          <w:lang w:val="ru-RU"/>
        </w:rPr>
        <w:t>День Учителя</w:t>
      </w:r>
      <w:r>
        <w:rPr>
          <w:rStyle w:val="CharAttribute501"/>
          <w:rFonts w:eastAsia="№Е"/>
          <w:sz w:val="24"/>
          <w:szCs w:val="24"/>
          <w:u w:val="none"/>
          <w:lang w:val="ru-RU"/>
        </w:rPr>
        <w:t>, «8 Марта», театрализованные  Н</w:t>
      </w:r>
      <w:r w:rsidRPr="001A62D7">
        <w:rPr>
          <w:rStyle w:val="CharAttribute501"/>
          <w:rFonts w:eastAsia="№Е"/>
          <w:sz w:val="24"/>
          <w:szCs w:val="24"/>
          <w:u w:val="none"/>
          <w:lang w:val="ru-RU"/>
        </w:rPr>
        <w:t>овогодние представления</w:t>
      </w:r>
      <w:r w:rsidRPr="001A62D7">
        <w:rPr>
          <w:rFonts w:ascii="Times New Roman"/>
          <w:bCs/>
          <w:iCs/>
          <w:sz w:val="24"/>
          <w:szCs w:val="24"/>
          <w:lang w:val="ru-RU"/>
        </w:rPr>
        <w:t xml:space="preserve"> (участие </w:t>
      </w:r>
      <w:proofErr w:type="gramEnd"/>
    </w:p>
    <w:p w:rsidR="00892082" w:rsidRPr="003E1DF8" w:rsidRDefault="00892082" w:rsidP="00504610">
      <w:pPr>
        <w:pStyle w:val="a3"/>
        <w:ind w:left="0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6C2AEF">
        <w:rPr>
          <w:rFonts w:ascii="Times New Roman"/>
          <w:bCs/>
          <w:iCs/>
          <w:sz w:val="24"/>
          <w:szCs w:val="24"/>
          <w:lang w:val="ru-RU"/>
        </w:rPr>
        <w:t xml:space="preserve">педагогов, родителей школьников на темы жизни школы </w:t>
      </w:r>
      <w:r w:rsidRPr="006C2AEF">
        <w:rPr>
          <w:sz w:val="24"/>
          <w:szCs w:val="24"/>
          <w:lang w:val="ru-RU"/>
        </w:rPr>
        <w:t>–</w:t>
      </w:r>
      <w:r w:rsidRPr="006C2AEF">
        <w:rPr>
          <w:sz w:val="24"/>
          <w:szCs w:val="24"/>
          <w:lang w:val="ru-RU"/>
        </w:rPr>
        <w:t xml:space="preserve"> </w:t>
      </w:r>
      <w:r w:rsidRPr="006C2AEF">
        <w:rPr>
          <w:sz w:val="24"/>
          <w:szCs w:val="24"/>
          <w:lang w:val="ru-RU"/>
        </w:rPr>
        <w:t>общешкольное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коллективное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творческое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дело</w:t>
      </w:r>
      <w:r w:rsidRPr="0070263E">
        <w:rPr>
          <w:sz w:val="24"/>
          <w:szCs w:val="24"/>
          <w:lang w:val="ru-RU"/>
        </w:rPr>
        <w:t xml:space="preserve">, </w:t>
      </w:r>
      <w:r w:rsidRPr="0070263E">
        <w:rPr>
          <w:sz w:val="24"/>
          <w:szCs w:val="24"/>
          <w:lang w:val="ru-RU"/>
        </w:rPr>
        <w:t>состоящее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из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серии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отдельных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дел</w:t>
      </w:r>
      <w:r w:rsidRPr="0070263E">
        <w:rPr>
          <w:sz w:val="24"/>
          <w:szCs w:val="24"/>
          <w:lang w:val="ru-RU"/>
        </w:rPr>
        <w:t xml:space="preserve"> (</w:t>
      </w:r>
      <w:r w:rsidRPr="0070263E">
        <w:rPr>
          <w:rFonts w:ascii="Times New Roman"/>
          <w:sz w:val="24"/>
          <w:szCs w:val="24"/>
          <w:lang w:val="ru-RU"/>
        </w:rPr>
        <w:t>мастерская «Деда Мороза, конкурс «Новогодняя игрушка», новогодние праздники для учащихся разных классов, конкурсы плакатов, открыток, украшение кабинетов и рекреаций),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в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котором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принимают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участие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все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учащиеся</w:t>
      </w:r>
      <w:r w:rsidRPr="0070263E">
        <w:rPr>
          <w:sz w:val="24"/>
          <w:szCs w:val="24"/>
          <w:lang w:val="ru-RU"/>
        </w:rPr>
        <w:t xml:space="preserve">, </w:t>
      </w:r>
      <w:r w:rsidRPr="0070263E">
        <w:rPr>
          <w:sz w:val="24"/>
          <w:szCs w:val="24"/>
          <w:lang w:val="ru-RU"/>
        </w:rPr>
        <w:t>педагогики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и</w:t>
      </w:r>
      <w:r w:rsidRPr="0070263E">
        <w:rPr>
          <w:sz w:val="24"/>
          <w:szCs w:val="24"/>
          <w:lang w:val="ru-RU"/>
        </w:rPr>
        <w:t xml:space="preserve"> </w:t>
      </w:r>
      <w:r w:rsidRPr="0070263E">
        <w:rPr>
          <w:sz w:val="24"/>
          <w:szCs w:val="24"/>
          <w:lang w:val="ru-RU"/>
        </w:rPr>
        <w:t>родители</w:t>
      </w:r>
      <w:r w:rsidRPr="0070263E">
        <w:rPr>
          <w:sz w:val="24"/>
          <w:szCs w:val="24"/>
          <w:lang w:val="ru-RU"/>
        </w:rPr>
        <w:t xml:space="preserve">. </w:t>
      </w:r>
      <w:r w:rsidRPr="001A62D7">
        <w:rPr>
          <w:rStyle w:val="CharAttribute501"/>
          <w:rFonts w:eastAsia="№Е"/>
          <w:sz w:val="24"/>
          <w:u w:val="none"/>
          <w:lang w:val="ru-RU"/>
        </w:rPr>
        <w:t>Конкурсы чтецов, Праздник танца, Фестиваль песни, конкурс-выставка декоративно</w:t>
      </w:r>
      <w:r>
        <w:rPr>
          <w:rStyle w:val="CharAttribute501"/>
          <w:rFonts w:eastAsia="№Е"/>
          <w:sz w:val="24"/>
          <w:u w:val="none"/>
          <w:lang w:val="ru-RU"/>
        </w:rPr>
        <w:t>-</w:t>
      </w:r>
      <w:r w:rsidRPr="001A62D7">
        <w:rPr>
          <w:rStyle w:val="CharAttribute501"/>
          <w:rFonts w:eastAsia="№Е"/>
          <w:sz w:val="24"/>
          <w:u w:val="none"/>
          <w:lang w:val="ru-RU"/>
        </w:rPr>
        <w:t>прикладного творчества</w:t>
      </w:r>
      <w:r>
        <w:rPr>
          <w:rStyle w:val="CharAttribute501"/>
          <w:rFonts w:eastAsia="№Е"/>
          <w:sz w:val="24"/>
          <w:u w:val="none"/>
          <w:lang w:val="ru-RU"/>
        </w:rPr>
        <w:t xml:space="preserve"> </w:t>
      </w:r>
      <w:r w:rsidRPr="001A62D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 </w:t>
      </w:r>
      <w:proofErr w:type="gramStart"/>
      <w:r w:rsidRPr="001A62D7">
        <w:rPr>
          <w:rStyle w:val="CharAttribute501"/>
          <w:rFonts w:eastAsia="№Е"/>
          <w:i w:val="0"/>
          <w:sz w:val="24"/>
          <w:u w:val="none"/>
          <w:lang w:val="ru-RU"/>
        </w:rPr>
        <w:t>активном</w:t>
      </w:r>
      <w:proofErr w:type="gramEnd"/>
      <w:r w:rsidRPr="001A62D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участие родит</w:t>
      </w:r>
      <w:r w:rsidRPr="001A62D7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1A62D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лей, </w:t>
      </w:r>
      <w:r w:rsidRPr="001A62D7">
        <w:rPr>
          <w:rFonts w:ascii="Times New Roman" w:eastAsia="Tahoma"/>
          <w:sz w:val="24"/>
          <w:szCs w:val="24"/>
          <w:lang w:val="ru-RU"/>
        </w:rPr>
        <w:t>дающие каждому обучающемуся возможность</w:t>
      </w:r>
      <w:r w:rsidRPr="001A62D7">
        <w:rPr>
          <w:rFonts w:ascii="Times New Roman" w:eastAsia="Times New Roman"/>
          <w:color w:val="000000"/>
          <w:sz w:val="24"/>
          <w:szCs w:val="24"/>
          <w:lang w:val="ru-RU"/>
        </w:rPr>
        <w:t xml:space="preserve"> к творческому самовыражению.</w:t>
      </w:r>
      <w:r>
        <w:rPr>
          <w:rFonts w:ascii="Times New Roman"/>
          <w:sz w:val="24"/>
          <w:lang w:val="ru-RU"/>
        </w:rPr>
        <w:t xml:space="preserve"> </w:t>
      </w:r>
      <w:r w:rsidRPr="00D84C66">
        <w:rPr>
          <w:rFonts w:ascii="Times New Roman"/>
          <w:bCs/>
          <w:i/>
          <w:sz w:val="24"/>
          <w:szCs w:val="24"/>
          <w:lang w:val="ru-RU"/>
        </w:rPr>
        <w:t>Праздник «Последний звонок», Выпускные вечера</w:t>
      </w:r>
      <w:r>
        <w:rPr>
          <w:rFonts w:ascii="Times New Roman"/>
          <w:bCs/>
          <w:i/>
          <w:sz w:val="24"/>
          <w:szCs w:val="24"/>
          <w:lang w:val="ru-RU"/>
        </w:rPr>
        <w:t xml:space="preserve">. </w:t>
      </w:r>
      <w:r w:rsidRPr="00FB5BF8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>Это логическое завершением всей школьной жизни, где вручают почетные грамоты и благодарности отличившимся учен</w:t>
      </w:r>
      <w:r w:rsidRPr="00FB5BF8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FB5BF8"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  <w:t>кам, учителям и родителям, рассказывают о достижениях и победах, дарят подарки.</w:t>
      </w:r>
      <w:r>
        <w:rPr>
          <w:rFonts w:ascii="Times New Roman"/>
          <w:bCs/>
          <w:i/>
          <w:sz w:val="24"/>
          <w:szCs w:val="24"/>
          <w:lang w:val="ru-RU"/>
        </w:rPr>
        <w:t xml:space="preserve">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Pr="001A62D7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1A62D7">
        <w:rPr>
          <w:rStyle w:val="CharAttribute501"/>
          <w:rFonts w:eastAsia="№Е"/>
          <w:i w:val="0"/>
          <w:sz w:val="24"/>
          <w:u w:val="none"/>
          <w:lang w:val="ru-RU"/>
        </w:rPr>
        <w:t>з</w:t>
      </w:r>
      <w:r w:rsidRPr="001A62D7">
        <w:rPr>
          <w:rStyle w:val="CharAttribute501"/>
          <w:rFonts w:eastAsia="№Е"/>
          <w:i w:val="0"/>
          <w:sz w:val="24"/>
          <w:u w:val="none"/>
          <w:lang w:val="ru-RU"/>
        </w:rPr>
        <w:t>новозрастные сборы в начале и по окончании учебного года:</w:t>
      </w:r>
      <w:r>
        <w:rPr>
          <w:rStyle w:val="CharAttribute501"/>
          <w:rFonts w:eastAsia="№Е"/>
          <w:b/>
          <w:sz w:val="24"/>
          <w:szCs w:val="24"/>
          <w:u w:val="none"/>
          <w:lang w:val="ru-RU"/>
        </w:rPr>
        <w:t xml:space="preserve"> </w:t>
      </w:r>
      <w:r w:rsidRPr="001A62D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ежегодные </w:t>
      </w:r>
      <w:proofErr w:type="spellStart"/>
      <w:r w:rsidRPr="001A62D7">
        <w:rPr>
          <w:rStyle w:val="CharAttribute501"/>
          <w:rFonts w:eastAsia="№Е"/>
          <w:sz w:val="24"/>
          <w:u w:val="none"/>
          <w:lang w:val="ru-RU"/>
        </w:rPr>
        <w:t>Конфере</w:t>
      </w:r>
      <w:r w:rsidRPr="00FB5BF8">
        <w:rPr>
          <w:rStyle w:val="CharAttribute501"/>
          <w:rFonts w:eastAsia="№Е"/>
          <w:sz w:val="24"/>
          <w:u w:val="none"/>
          <w:lang w:val="ru-RU"/>
        </w:rPr>
        <w:t>ции</w:t>
      </w:r>
      <w:proofErr w:type="spellEnd"/>
      <w:r w:rsidRPr="00FB5BF8">
        <w:rPr>
          <w:rStyle w:val="CharAttribute501"/>
          <w:rFonts w:eastAsia="№Е"/>
          <w:sz w:val="24"/>
          <w:u w:val="none"/>
          <w:lang w:val="ru-RU"/>
        </w:rPr>
        <w:t xml:space="preserve"> А</w:t>
      </w:r>
      <w:r w:rsidRPr="00FB5BF8">
        <w:rPr>
          <w:rStyle w:val="CharAttribute501"/>
          <w:rFonts w:eastAsia="№Е"/>
          <w:sz w:val="24"/>
          <w:u w:val="none"/>
          <w:lang w:val="ru-RU"/>
        </w:rPr>
        <w:t>к</w:t>
      </w:r>
      <w:r w:rsidRPr="00FB5BF8">
        <w:rPr>
          <w:rStyle w:val="CharAttribute501"/>
          <w:rFonts w:eastAsia="№Е"/>
          <w:sz w:val="24"/>
          <w:u w:val="none"/>
          <w:lang w:val="ru-RU"/>
        </w:rPr>
        <w:t>тива и фестиваль - праздник «Радуга</w:t>
      </w:r>
      <w:r w:rsidRPr="00FB5BF8">
        <w:rPr>
          <w:rStyle w:val="CharAttribute501"/>
          <w:rFonts w:eastAsia="№Е"/>
          <w:i w:val="0"/>
          <w:sz w:val="24"/>
          <w:u w:val="none"/>
          <w:lang w:val="ru-RU"/>
        </w:rPr>
        <w:t xml:space="preserve">» (старт и подведение </w:t>
      </w:r>
      <w:r w:rsidRPr="00FB5BF8">
        <w:rPr>
          <w:rStyle w:val="CharAttribute501"/>
          <w:rFonts w:eastAsia="№Е"/>
          <w:b/>
          <w:sz w:val="24"/>
          <w:szCs w:val="24"/>
          <w:u w:val="none"/>
          <w:lang w:val="ru-RU"/>
        </w:rPr>
        <w:t xml:space="preserve"> </w:t>
      </w:r>
      <w:r w:rsidRPr="00FB5BF8">
        <w:rPr>
          <w:rStyle w:val="CharAttribute501"/>
          <w:rFonts w:eastAsia="№Е"/>
          <w:i w:val="0"/>
          <w:sz w:val="24"/>
          <w:u w:val="none"/>
          <w:lang w:val="ru-RU"/>
        </w:rPr>
        <w:t>итогов КТД, конкурсов «Лу</w:t>
      </w:r>
      <w:r w:rsidRPr="00FB5BF8">
        <w:rPr>
          <w:rStyle w:val="CharAttribute501"/>
          <w:rFonts w:eastAsia="№Е"/>
          <w:i w:val="0"/>
          <w:sz w:val="24"/>
          <w:u w:val="none"/>
          <w:lang w:val="ru-RU"/>
        </w:rPr>
        <w:t>ч</w:t>
      </w:r>
      <w:r w:rsidRPr="00FB5BF8">
        <w:rPr>
          <w:rStyle w:val="CharAttribute501"/>
          <w:rFonts w:eastAsia="№Е"/>
          <w:i w:val="0"/>
          <w:sz w:val="24"/>
          <w:u w:val="none"/>
          <w:lang w:val="ru-RU"/>
        </w:rPr>
        <w:t>ший класс  года», «Лучший ученик года»);</w:t>
      </w:r>
    </w:p>
    <w:p w:rsidR="00892082" w:rsidRPr="001A62D7" w:rsidRDefault="00892082" w:rsidP="00B37AF6">
      <w:pPr>
        <w:pStyle w:val="a3"/>
        <w:numPr>
          <w:ilvl w:val="0"/>
          <w:numId w:val="12"/>
        </w:numPr>
        <w:rPr>
          <w:rStyle w:val="CharAttribute501"/>
          <w:rFonts w:eastAsia="№Е"/>
          <w:b/>
          <w:sz w:val="24"/>
          <w:szCs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lang w:val="ru-RU"/>
        </w:rPr>
        <w:t>т</w:t>
      </w:r>
      <w:r w:rsidRPr="003E1DF8">
        <w:rPr>
          <w:rStyle w:val="CharAttribute501"/>
          <w:rFonts w:eastAsia="№Е"/>
          <w:i w:val="0"/>
          <w:sz w:val="24"/>
          <w:lang w:val="ru-RU"/>
        </w:rPr>
        <w:t>оржественные р</w:t>
      </w:r>
      <w:r w:rsidRPr="003E1DF8">
        <w:rPr>
          <w:bCs/>
          <w:sz w:val="24"/>
          <w:u w:val="single"/>
          <w:lang w:val="ru-RU"/>
        </w:rPr>
        <w:t>итуалы</w:t>
      </w:r>
      <w:r w:rsidRPr="003E1DF8">
        <w:rPr>
          <w:bCs/>
          <w:sz w:val="24"/>
          <w:u w:val="single"/>
          <w:lang w:val="ru-RU"/>
        </w:rPr>
        <w:t xml:space="preserve"> </w:t>
      </w:r>
      <w:r w:rsidRPr="003E1DF8">
        <w:rPr>
          <w:bCs/>
          <w:sz w:val="24"/>
          <w:u w:val="single"/>
          <w:lang w:val="ru-RU"/>
        </w:rPr>
        <w:t>посвящения</w:t>
      </w:r>
      <w:r>
        <w:rPr>
          <w:rFonts w:asciiTheme="minorHAnsi" w:hAnsiTheme="minorHAnsi"/>
          <w:bCs/>
          <w:sz w:val="24"/>
          <w:lang w:val="ru-RU"/>
        </w:rPr>
        <w:t xml:space="preserve"> </w:t>
      </w:r>
      <w:r w:rsidRPr="001A62D7">
        <w:rPr>
          <w:rStyle w:val="CharAttribute501"/>
          <w:rFonts w:eastAsia="№Е"/>
          <w:sz w:val="24"/>
          <w:u w:val="none"/>
          <w:lang w:val="ru-RU"/>
        </w:rPr>
        <w:t>«</w:t>
      </w:r>
      <w:r w:rsidRPr="001A62D7">
        <w:rPr>
          <w:rStyle w:val="CharAttribute501"/>
          <w:rFonts w:eastAsia="№Е"/>
          <w:sz w:val="24"/>
          <w:szCs w:val="24"/>
          <w:u w:val="none"/>
          <w:lang w:val="ru-RU"/>
        </w:rPr>
        <w:t>Посвящение в первоклассники»</w:t>
      </w:r>
      <w:r w:rsidRPr="001A62D7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,</w:t>
      </w:r>
      <w:r>
        <w:rPr>
          <w:rStyle w:val="CharAttribute501"/>
          <w:rFonts w:eastAsia="№Е"/>
          <w:sz w:val="24"/>
          <w:szCs w:val="24"/>
          <w:u w:val="none"/>
          <w:lang w:val="ru-RU"/>
        </w:rPr>
        <w:t xml:space="preserve"> «Посвящение </w:t>
      </w:r>
      <w:proofErr w:type="gramStart"/>
      <w:r>
        <w:rPr>
          <w:rStyle w:val="CharAttribute501"/>
          <w:rFonts w:eastAsia="№Е"/>
          <w:sz w:val="24"/>
          <w:szCs w:val="24"/>
          <w:u w:val="none"/>
          <w:lang w:val="ru-RU"/>
        </w:rPr>
        <w:t>в</w:t>
      </w:r>
      <w:proofErr w:type="gramEnd"/>
    </w:p>
    <w:p w:rsidR="00C639AB" w:rsidRDefault="00892082" w:rsidP="00504610">
      <w:pPr>
        <w:pStyle w:val="a3"/>
        <w:ind w:left="0"/>
        <w:rPr>
          <w:rFonts w:ascii="yandex-sans" w:hAnsi="yandex-sans" w:hint="eastAsia"/>
          <w:color w:val="000000"/>
          <w:kern w:val="0"/>
          <w:sz w:val="24"/>
          <w:szCs w:val="24"/>
          <w:lang w:val="ru-RU" w:eastAsia="ru-RU"/>
        </w:rPr>
      </w:pPr>
      <w:r w:rsidRPr="001A62D7">
        <w:rPr>
          <w:rStyle w:val="CharAttribute501"/>
          <w:rFonts w:eastAsia="№Е"/>
          <w:sz w:val="24"/>
          <w:szCs w:val="24"/>
          <w:u w:val="none"/>
          <w:lang w:val="ru-RU"/>
        </w:rPr>
        <w:t>старшеклассники».</w:t>
      </w:r>
      <w:r w:rsidRPr="001A62D7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Т</w:t>
      </w:r>
      <w:r w:rsidRPr="001A62D7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оржественная церемония, символизирующая приобретение ребенком своего первого социального статуса – школьника, и подростка 8 класса – старшеклассн</w:t>
      </w:r>
      <w:r w:rsidRPr="001A62D7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и</w:t>
      </w:r>
      <w:r w:rsidRPr="001A62D7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ка. Позволяет каждому обучающемуся  ощутить радость от принадлежности к школьному сообществу</w:t>
      </w:r>
      <w:r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;</w:t>
      </w:r>
    </w:p>
    <w:p w:rsidR="00C639AB" w:rsidRDefault="00C639AB" w:rsidP="00B37AF6">
      <w:pPr>
        <w:pStyle w:val="a3"/>
        <w:numPr>
          <w:ilvl w:val="0"/>
          <w:numId w:val="12"/>
        </w:numPr>
        <w:rPr>
          <w:rFonts w:ascii="yandex-sans" w:hAnsi="yandex-sans" w:hint="eastAsia"/>
          <w:color w:val="000000"/>
          <w:kern w:val="0"/>
          <w:sz w:val="24"/>
          <w:szCs w:val="24"/>
          <w:lang w:val="ru-RU" w:eastAsia="ru-RU"/>
        </w:rPr>
      </w:pP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 xml:space="preserve">«Ученик года», который проводится в целях выявления наиболее </w:t>
      </w:r>
      <w:r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з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 xml:space="preserve">начительных </w:t>
      </w:r>
    </w:p>
    <w:p w:rsidR="00C639AB" w:rsidRDefault="00C639AB" w:rsidP="00504610">
      <w:pPr>
        <w:pStyle w:val="a3"/>
        <w:ind w:left="0"/>
        <w:rPr>
          <w:rFonts w:ascii="yandex-sans" w:hAnsi="yandex-sans" w:hint="eastAsia"/>
          <w:color w:val="000000"/>
          <w:kern w:val="0"/>
          <w:sz w:val="24"/>
          <w:szCs w:val="24"/>
          <w:lang w:val="ru-RU" w:eastAsia="ru-RU"/>
        </w:rPr>
      </w:pP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учебных достижений учащихся школы, развития интеллектуальных, познавательных сп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о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собностей, расширения кругозора учащихся, а также формирования навыков коллекти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в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ной работы в сочетании с самостоятельностью учащихся, творческого усвоения и прим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е</w:t>
      </w:r>
      <w:r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нения знаний;</w:t>
      </w:r>
    </w:p>
    <w:p w:rsidR="00C639AB" w:rsidRPr="00C639AB" w:rsidRDefault="00C639AB" w:rsidP="00B37AF6">
      <w:pPr>
        <w:pStyle w:val="a3"/>
        <w:numPr>
          <w:ilvl w:val="0"/>
          <w:numId w:val="12"/>
        </w:numPr>
        <w:rPr>
          <w:rFonts w:ascii="yandex-sans" w:hAnsi="yandex-sans" w:hint="eastAsia"/>
          <w:color w:val="000000"/>
          <w:kern w:val="0"/>
          <w:sz w:val="24"/>
          <w:szCs w:val="24"/>
          <w:lang w:val="ru-RU" w:eastAsia="ru-RU"/>
        </w:rPr>
      </w:pP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 xml:space="preserve">церемония награждения по итогам года  Фестиваль-праздник «Радуга» ежегодная </w:t>
      </w:r>
    </w:p>
    <w:p w:rsidR="00C639AB" w:rsidRDefault="00C639AB" w:rsidP="00504610">
      <w:pPr>
        <w:pStyle w:val="a3"/>
        <w:ind w:left="0"/>
        <w:rPr>
          <w:rFonts w:ascii="yandex-sans" w:hAnsi="yandex-sans" w:hint="eastAsia"/>
          <w:color w:val="000000"/>
          <w:kern w:val="0"/>
          <w:sz w:val="24"/>
          <w:szCs w:val="24"/>
          <w:lang w:val="ru-RU" w:eastAsia="ru-RU"/>
        </w:rPr>
      </w:pP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церемония награждения школьников и  педагогов  за активное участие в жизни школы, защиту чести школы в конкурсах, соревнованиях, олимпиадах, значительный вклад в ра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з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lastRenderedPageBreak/>
        <w:t>витие школы. Это способствует поощрению социальной активности детей, развитию п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о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зитивных межличностных отношений между педагогами и воспитанниками, формиров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а</w:t>
      </w:r>
      <w:r w:rsidRPr="00C639AB">
        <w:rPr>
          <w:rFonts w:ascii="yandex-sans" w:hAnsi="yandex-sans"/>
          <w:color w:val="000000"/>
          <w:kern w:val="0"/>
          <w:sz w:val="24"/>
          <w:szCs w:val="24"/>
          <w:lang w:val="ru-RU" w:eastAsia="ru-RU"/>
        </w:rPr>
        <w:t>нию чувства доверия и уважения друг к другу;</w:t>
      </w:r>
    </w:p>
    <w:p w:rsidR="00892082" w:rsidRPr="00C639AB" w:rsidRDefault="00892082" w:rsidP="00504610">
      <w:pPr>
        <w:pStyle w:val="a3"/>
        <w:ind w:left="0"/>
        <w:rPr>
          <w:rFonts w:ascii="yandex-sans" w:hAnsi="yandex-sans" w:hint="eastAsia"/>
          <w:color w:val="000000"/>
          <w:kern w:val="0"/>
          <w:sz w:val="24"/>
          <w:szCs w:val="24"/>
          <w:lang w:val="ru-RU" w:eastAsia="ru-RU"/>
        </w:rPr>
      </w:pPr>
      <w:r w:rsidRPr="003F7453">
        <w:rPr>
          <w:b/>
          <w:i/>
          <w:sz w:val="24"/>
          <w:szCs w:val="24"/>
          <w:lang w:val="ru-RU" w:eastAsia="en-US"/>
        </w:rPr>
        <w:t>На</w:t>
      </w:r>
      <w:r w:rsidRPr="003F7453">
        <w:rPr>
          <w:b/>
          <w:i/>
          <w:spacing w:val="-4"/>
          <w:sz w:val="24"/>
          <w:szCs w:val="24"/>
          <w:lang w:val="ru-RU" w:eastAsia="en-US"/>
        </w:rPr>
        <w:t xml:space="preserve"> </w:t>
      </w:r>
      <w:r w:rsidRPr="003F7453">
        <w:rPr>
          <w:b/>
          <w:i/>
          <w:sz w:val="24"/>
          <w:szCs w:val="24"/>
          <w:lang w:val="ru-RU" w:eastAsia="en-US"/>
        </w:rPr>
        <w:t>уровне</w:t>
      </w:r>
      <w:r w:rsidRPr="003F7453">
        <w:rPr>
          <w:b/>
          <w:i/>
          <w:spacing w:val="-3"/>
          <w:sz w:val="24"/>
          <w:szCs w:val="24"/>
          <w:lang w:val="ru-RU" w:eastAsia="en-US"/>
        </w:rPr>
        <w:t xml:space="preserve"> </w:t>
      </w:r>
      <w:r>
        <w:rPr>
          <w:b/>
          <w:i/>
          <w:sz w:val="24"/>
          <w:szCs w:val="24"/>
          <w:lang w:val="ru-RU" w:eastAsia="en-US"/>
        </w:rPr>
        <w:t>классов</w:t>
      </w:r>
      <w:r w:rsidRPr="003F7453">
        <w:rPr>
          <w:rFonts w:ascii="Times New Roman"/>
          <w:b/>
          <w:i/>
          <w:sz w:val="24"/>
          <w:szCs w:val="24"/>
          <w:lang w:val="ru-RU" w:eastAsia="en-US"/>
        </w:rPr>
        <w:t>:</w:t>
      </w:r>
    </w:p>
    <w:p w:rsidR="00892082" w:rsidRPr="00627230" w:rsidRDefault="00892082" w:rsidP="00504610">
      <w:pPr>
        <w:pStyle w:val="a3"/>
        <w:numPr>
          <w:ilvl w:val="0"/>
          <w:numId w:val="2"/>
        </w:numPr>
        <w:rPr>
          <w:rStyle w:val="CharAttribute501"/>
          <w:rFonts w:ascii="№Е" w:eastAsia="№Е"/>
          <w:b/>
          <w:bCs/>
          <w:iCs/>
          <w:sz w:val="24"/>
          <w:szCs w:val="24"/>
          <w:u w:val="none"/>
          <w:lang w:val="ru-RU"/>
        </w:rPr>
      </w:pPr>
      <w:r w:rsidRPr="00627230">
        <w:rPr>
          <w:rStyle w:val="CharAttribute501"/>
          <w:rFonts w:eastAsia="№Е"/>
          <w:bCs/>
          <w:i w:val="0"/>
          <w:iCs/>
          <w:sz w:val="24"/>
          <w:szCs w:val="24"/>
          <w:u w:val="none"/>
          <w:lang w:val="ru-RU"/>
        </w:rPr>
        <w:t xml:space="preserve">создание на уровне классов инициативных групп по проведению отдельных </w:t>
      </w:r>
    </w:p>
    <w:p w:rsidR="00892082" w:rsidRPr="00627230" w:rsidRDefault="00892082" w:rsidP="00504610">
      <w:pPr>
        <w:pStyle w:val="a3"/>
        <w:ind w:left="0"/>
        <w:rPr>
          <w:rStyle w:val="CharAttribute501"/>
          <w:rFonts w:ascii="№Е" w:eastAsia="№Е"/>
          <w:b/>
          <w:bCs/>
          <w:iCs/>
          <w:sz w:val="24"/>
          <w:szCs w:val="24"/>
          <w:u w:val="none"/>
          <w:lang w:val="ru-RU"/>
        </w:rPr>
      </w:pPr>
      <w:r w:rsidRPr="00627230">
        <w:rPr>
          <w:rStyle w:val="CharAttribute501"/>
          <w:rFonts w:eastAsia="№Е"/>
          <w:bCs/>
          <w:i w:val="0"/>
          <w:iCs/>
          <w:sz w:val="24"/>
          <w:szCs w:val="24"/>
          <w:u w:val="none"/>
          <w:lang w:val="ru-RU"/>
        </w:rPr>
        <w:t>общешкольных ключевых дел;</w:t>
      </w:r>
    </w:p>
    <w:p w:rsidR="00892082" w:rsidRPr="00627230" w:rsidRDefault="00892082" w:rsidP="00504610">
      <w:pPr>
        <w:pStyle w:val="a3"/>
        <w:numPr>
          <w:ilvl w:val="0"/>
          <w:numId w:val="2"/>
        </w:numPr>
        <w:rPr>
          <w:rStyle w:val="CharAttribute501"/>
          <w:rFonts w:ascii="№Е" w:eastAsia="№Е"/>
          <w:b/>
          <w:bCs/>
          <w:iCs/>
          <w:sz w:val="24"/>
          <w:szCs w:val="24"/>
          <w:u w:val="none"/>
          <w:lang w:val="ru-RU"/>
        </w:rPr>
      </w:pPr>
      <w:r w:rsidRPr="00627230">
        <w:rPr>
          <w:bCs/>
          <w:sz w:val="24"/>
          <w:szCs w:val="24"/>
          <w:lang w:val="ru-RU"/>
        </w:rPr>
        <w:t>выбор</w:t>
      </w:r>
      <w:r w:rsidRPr="00627230">
        <w:rPr>
          <w:bCs/>
          <w:sz w:val="24"/>
          <w:szCs w:val="24"/>
          <w:lang w:val="ru-RU"/>
        </w:rPr>
        <w:t xml:space="preserve"> </w:t>
      </w:r>
      <w:r w:rsidRPr="00627230">
        <w:rPr>
          <w:bCs/>
          <w:sz w:val="24"/>
          <w:szCs w:val="24"/>
          <w:lang w:val="ru-RU"/>
        </w:rPr>
        <w:t>и</w:t>
      </w:r>
      <w:r w:rsidRPr="00627230">
        <w:rPr>
          <w:bCs/>
          <w:sz w:val="24"/>
          <w:szCs w:val="24"/>
          <w:lang w:val="ru-RU"/>
        </w:rPr>
        <w:t xml:space="preserve"> </w:t>
      </w:r>
      <w:r w:rsidRPr="00627230">
        <w:rPr>
          <w:bCs/>
          <w:sz w:val="24"/>
          <w:szCs w:val="24"/>
          <w:lang w:val="ru-RU"/>
        </w:rPr>
        <w:t>делегирование</w:t>
      </w:r>
      <w:r w:rsidRPr="00627230">
        <w:rPr>
          <w:bCs/>
          <w:sz w:val="24"/>
          <w:szCs w:val="24"/>
          <w:lang w:val="ru-RU"/>
        </w:rPr>
        <w:t xml:space="preserve"> </w:t>
      </w:r>
      <w:r w:rsidRPr="00627230">
        <w:rPr>
          <w:bCs/>
          <w:sz w:val="24"/>
          <w:szCs w:val="24"/>
          <w:lang w:val="ru-RU"/>
        </w:rPr>
        <w:t>представителей</w:t>
      </w:r>
      <w:r w:rsidRPr="00627230">
        <w:rPr>
          <w:bCs/>
          <w:sz w:val="24"/>
          <w:szCs w:val="24"/>
          <w:lang w:val="ru-RU"/>
        </w:rPr>
        <w:t xml:space="preserve"> </w:t>
      </w:r>
      <w:r w:rsidRPr="00627230">
        <w:rPr>
          <w:bCs/>
          <w:sz w:val="24"/>
          <w:szCs w:val="24"/>
          <w:lang w:val="ru-RU"/>
        </w:rPr>
        <w:t>классов</w:t>
      </w:r>
      <w:r w:rsidRPr="00627230">
        <w:rPr>
          <w:bCs/>
          <w:sz w:val="24"/>
          <w:szCs w:val="24"/>
          <w:lang w:val="ru-RU"/>
        </w:rPr>
        <w:t xml:space="preserve"> </w:t>
      </w:r>
      <w:r w:rsidRPr="00627230">
        <w:rPr>
          <w:bCs/>
          <w:sz w:val="24"/>
          <w:szCs w:val="24"/>
          <w:lang w:val="ru-RU"/>
        </w:rPr>
        <w:t>в</w:t>
      </w:r>
      <w:r w:rsidRPr="00627230">
        <w:rPr>
          <w:bCs/>
          <w:sz w:val="24"/>
          <w:szCs w:val="24"/>
          <w:lang w:val="ru-RU"/>
        </w:rPr>
        <w:t xml:space="preserve"> </w:t>
      </w:r>
      <w:r w:rsidRPr="00627230">
        <w:rPr>
          <w:bCs/>
          <w:sz w:val="24"/>
          <w:szCs w:val="24"/>
          <w:lang w:val="ru-RU"/>
        </w:rPr>
        <w:t>общешкольные</w:t>
      </w:r>
      <w:r w:rsidRPr="00627230">
        <w:rPr>
          <w:bCs/>
          <w:sz w:val="24"/>
          <w:szCs w:val="24"/>
          <w:lang w:val="ru-RU"/>
        </w:rPr>
        <w:t xml:space="preserve"> </w:t>
      </w:r>
      <w:r w:rsidRPr="00627230">
        <w:rPr>
          <w:bCs/>
          <w:sz w:val="24"/>
          <w:szCs w:val="24"/>
          <w:lang w:val="ru-RU"/>
        </w:rPr>
        <w:t>советы</w:t>
      </w:r>
      <w:r w:rsidRPr="0062723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дел, </w:t>
      </w:r>
    </w:p>
    <w:p w:rsidR="00892082" w:rsidRPr="00627230" w:rsidRDefault="00892082" w:rsidP="00504610">
      <w:pPr>
        <w:pStyle w:val="a3"/>
        <w:ind w:left="0"/>
        <w:rPr>
          <w:rStyle w:val="CharAttribute501"/>
          <w:rFonts w:ascii="№Е" w:eastAsia="№Е"/>
          <w:b/>
          <w:bCs/>
          <w:iCs/>
          <w:sz w:val="24"/>
          <w:szCs w:val="24"/>
          <w:u w:val="none"/>
          <w:lang w:val="ru-RU"/>
        </w:rPr>
      </w:pPr>
      <w:r w:rsidRPr="0062723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ответственных за подготовку общешкольных ключевых дел; </w:t>
      </w:r>
    </w:p>
    <w:p w:rsidR="00892082" w:rsidRPr="00627230" w:rsidRDefault="00892082" w:rsidP="00504610">
      <w:pPr>
        <w:pStyle w:val="a3"/>
        <w:numPr>
          <w:ilvl w:val="0"/>
          <w:numId w:val="2"/>
        </w:numPr>
        <w:rPr>
          <w:rStyle w:val="CharAttribute501"/>
          <w:rFonts w:ascii="№Е" w:eastAsia="№Е"/>
          <w:b/>
          <w:bCs/>
          <w:iCs/>
          <w:sz w:val="24"/>
          <w:szCs w:val="24"/>
          <w:u w:val="none"/>
          <w:lang w:val="ru-RU"/>
        </w:rPr>
      </w:pPr>
      <w:r w:rsidRPr="0062723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участие школьных классов в реализации общешкольных ключевых дел</w:t>
      </w:r>
      <w:r>
        <w:rPr>
          <w:rFonts w:asciiTheme="minorHAnsi" w:hAnsiTheme="minorHAnsi"/>
          <w:sz w:val="24"/>
          <w:szCs w:val="24"/>
          <w:lang w:val="ru-RU"/>
        </w:rPr>
        <w:t>;</w:t>
      </w:r>
    </w:p>
    <w:p w:rsidR="00892082" w:rsidRPr="00627230" w:rsidRDefault="00892082" w:rsidP="00504610">
      <w:pPr>
        <w:pStyle w:val="a3"/>
        <w:numPr>
          <w:ilvl w:val="0"/>
          <w:numId w:val="2"/>
        </w:numPr>
        <w:rPr>
          <w:rStyle w:val="CharAttribute501"/>
          <w:rFonts w:ascii="№Е" w:eastAsia="№Е"/>
          <w:b/>
          <w:bCs/>
          <w:iCs/>
          <w:sz w:val="24"/>
          <w:szCs w:val="24"/>
          <w:u w:val="none"/>
          <w:lang w:val="ru-RU"/>
        </w:rPr>
      </w:pPr>
      <w:r w:rsidRPr="0062723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Pr="0062723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обучающимися</w:t>
      </w:r>
      <w:proofErr w:type="gramEnd"/>
      <w:r w:rsidRPr="0062723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общешкольных </w:t>
      </w:r>
    </w:p>
    <w:p w:rsidR="00892082" w:rsidRDefault="00892082" w:rsidP="00504610">
      <w:pPr>
        <w:pStyle w:val="a3"/>
        <w:ind w:left="0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27230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ключевых дел, участие представителей классов в итоговом анализе проведенных дел на у</w:t>
      </w: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ровне общешкольных советов дела;</w:t>
      </w:r>
    </w:p>
    <w:p w:rsidR="00892082" w:rsidRPr="00780EF1" w:rsidRDefault="00892082" w:rsidP="00B37AF6">
      <w:pPr>
        <w:pStyle w:val="a3"/>
        <w:numPr>
          <w:ilvl w:val="0"/>
          <w:numId w:val="13"/>
        </w:numPr>
        <w:rPr>
          <w:b/>
          <w:bCs/>
          <w:i/>
          <w:iCs/>
          <w:sz w:val="24"/>
          <w:szCs w:val="24"/>
          <w:lang w:val="ru-RU"/>
        </w:rPr>
      </w:pPr>
      <w:r w:rsidRPr="003F7453">
        <w:rPr>
          <w:rStyle w:val="CharAttribute501"/>
          <w:rFonts w:eastAsia="№Е"/>
          <w:bCs/>
          <w:i w:val="0"/>
          <w:iCs/>
          <w:sz w:val="24"/>
          <w:szCs w:val="24"/>
          <w:u w:val="none"/>
          <w:lang w:val="ru-RU"/>
        </w:rPr>
        <w:t>с</w:t>
      </w:r>
      <w:r w:rsidRPr="003F7453">
        <w:rPr>
          <w:rFonts w:ascii="Times New Roman"/>
          <w:bCs/>
          <w:iCs/>
          <w:sz w:val="24"/>
          <w:szCs w:val="24"/>
          <w:lang w:val="ru-RU"/>
        </w:rPr>
        <w:t xml:space="preserve">истема традиционных дел в классах, составляющих ядро воспитательной работы, </w:t>
      </w:r>
    </w:p>
    <w:p w:rsidR="00892082" w:rsidRPr="00906586" w:rsidRDefault="00892082" w:rsidP="00504610">
      <w:pPr>
        <w:pStyle w:val="a3"/>
        <w:ind w:left="0"/>
        <w:rPr>
          <w:b/>
          <w:bCs/>
          <w:i/>
          <w:iCs/>
          <w:sz w:val="24"/>
          <w:szCs w:val="24"/>
          <w:lang w:val="ru-RU"/>
        </w:rPr>
      </w:pPr>
      <w:proofErr w:type="gramStart"/>
      <w:r w:rsidRPr="003F7453">
        <w:rPr>
          <w:rFonts w:ascii="Times New Roman"/>
          <w:bCs/>
          <w:iCs/>
          <w:sz w:val="24"/>
          <w:szCs w:val="24"/>
          <w:lang w:val="ru-RU"/>
        </w:rPr>
        <w:t>имеющих</w:t>
      </w:r>
      <w:proofErr w:type="gramEnd"/>
      <w:r w:rsidRPr="003F7453">
        <w:rPr>
          <w:rFonts w:ascii="Times New Roman"/>
          <w:bCs/>
          <w:iCs/>
          <w:sz w:val="24"/>
          <w:szCs w:val="24"/>
          <w:lang w:val="ru-RU"/>
        </w:rPr>
        <w:t xml:space="preserve"> общешкольное значение:</w:t>
      </w:r>
      <w:r>
        <w:rPr>
          <w:rFonts w:ascii="Times New Roman"/>
          <w:bCs/>
          <w:iCs/>
          <w:sz w:val="24"/>
          <w:szCs w:val="24"/>
          <w:lang w:val="ru-RU"/>
        </w:rPr>
        <w:t xml:space="preserve"> </w:t>
      </w:r>
      <w:r w:rsidRPr="001218AC">
        <w:rPr>
          <w:rFonts w:ascii="Times New Roman"/>
          <w:bCs/>
          <w:i/>
          <w:iCs/>
          <w:sz w:val="24"/>
          <w:szCs w:val="24"/>
          <w:lang w:val="ru-RU"/>
        </w:rPr>
        <w:t>«Прощание с Букварём»</w:t>
      </w:r>
      <w:r w:rsidRPr="0070263E">
        <w:rPr>
          <w:rFonts w:ascii="Times New Roman"/>
          <w:bCs/>
          <w:iCs/>
          <w:sz w:val="24"/>
          <w:szCs w:val="24"/>
          <w:lang w:val="ru-RU"/>
        </w:rPr>
        <w:t xml:space="preserve"> – традицион</w:t>
      </w:r>
      <w:r>
        <w:rPr>
          <w:rFonts w:ascii="Times New Roman"/>
          <w:bCs/>
          <w:iCs/>
          <w:sz w:val="24"/>
          <w:szCs w:val="24"/>
          <w:lang w:val="ru-RU"/>
        </w:rPr>
        <w:t xml:space="preserve">ная церемония в первых классах; </w:t>
      </w:r>
      <w:r w:rsidRPr="003F7453">
        <w:rPr>
          <w:rFonts w:ascii="Times New Roman"/>
          <w:bCs/>
          <w:i/>
          <w:iCs/>
          <w:sz w:val="24"/>
          <w:szCs w:val="24"/>
          <w:lang w:val="ru-RU"/>
        </w:rPr>
        <w:t>День именинника</w:t>
      </w:r>
      <w:r w:rsidRPr="003F7453">
        <w:rPr>
          <w:rFonts w:ascii="Times New Roman"/>
          <w:bCs/>
          <w:iCs/>
          <w:sz w:val="24"/>
          <w:szCs w:val="24"/>
          <w:lang w:val="ru-RU"/>
        </w:rPr>
        <w:t xml:space="preserve"> – дело, направленное на сплочение классного коллект</w:t>
      </w:r>
      <w:r w:rsidRPr="003F7453">
        <w:rPr>
          <w:rFonts w:ascii="Times New Roman"/>
          <w:bCs/>
          <w:iCs/>
          <w:sz w:val="24"/>
          <w:szCs w:val="24"/>
          <w:lang w:val="ru-RU"/>
        </w:rPr>
        <w:t>и</w:t>
      </w:r>
      <w:r w:rsidRPr="003F7453">
        <w:rPr>
          <w:rFonts w:ascii="Times New Roman"/>
          <w:bCs/>
          <w:iCs/>
          <w:sz w:val="24"/>
          <w:szCs w:val="24"/>
          <w:lang w:val="ru-RU"/>
        </w:rPr>
        <w:t>ва, на ува</w:t>
      </w:r>
      <w:r>
        <w:rPr>
          <w:rFonts w:ascii="Times New Roman"/>
          <w:bCs/>
          <w:iCs/>
          <w:sz w:val="24"/>
          <w:szCs w:val="24"/>
          <w:lang w:val="ru-RU"/>
        </w:rPr>
        <w:t>жи</w:t>
      </w:r>
      <w:r w:rsidRPr="003F7453">
        <w:rPr>
          <w:rFonts w:ascii="Times New Roman"/>
          <w:bCs/>
          <w:iCs/>
          <w:sz w:val="24"/>
          <w:szCs w:val="24"/>
          <w:lang w:val="ru-RU"/>
        </w:rPr>
        <w:t>тельное отношение друг к другу через проведение различных конкурсов</w:t>
      </w:r>
      <w:r>
        <w:rPr>
          <w:rFonts w:ascii="Times New Roman"/>
          <w:bCs/>
          <w:iCs/>
          <w:sz w:val="24"/>
          <w:szCs w:val="24"/>
          <w:lang w:val="ru-RU"/>
        </w:rPr>
        <w:t xml:space="preserve">; </w:t>
      </w:r>
      <w:r w:rsidRPr="003F7453">
        <w:rPr>
          <w:rFonts w:ascii="Times New Roman"/>
          <w:bCs/>
          <w:i/>
          <w:iCs/>
          <w:sz w:val="24"/>
          <w:szCs w:val="24"/>
          <w:lang w:val="ru-RU"/>
        </w:rPr>
        <w:t>с</w:t>
      </w:r>
      <w:r w:rsidRPr="003F7453">
        <w:rPr>
          <w:rFonts w:ascii="Times New Roman"/>
          <w:bCs/>
          <w:i/>
          <w:iCs/>
          <w:sz w:val="24"/>
          <w:szCs w:val="24"/>
          <w:lang w:val="ru-RU"/>
        </w:rPr>
        <w:t>е</w:t>
      </w:r>
      <w:r w:rsidRPr="003F7453">
        <w:rPr>
          <w:rFonts w:ascii="Times New Roman"/>
          <w:bCs/>
          <w:i/>
          <w:iCs/>
          <w:sz w:val="24"/>
          <w:szCs w:val="24"/>
          <w:lang w:val="ru-RU"/>
        </w:rPr>
        <w:t>мейный праздник, посвящённый 8 марта и 23 февраля</w:t>
      </w:r>
      <w:r w:rsidRPr="003F7453">
        <w:rPr>
          <w:rFonts w:ascii="Times New Roman"/>
          <w:bCs/>
          <w:iCs/>
          <w:sz w:val="24"/>
          <w:szCs w:val="24"/>
          <w:lang w:val="ru-RU"/>
        </w:rPr>
        <w:t xml:space="preserve"> – ежегодное дело</w:t>
      </w:r>
      <w:r>
        <w:rPr>
          <w:rFonts w:ascii="Times New Roman"/>
          <w:bCs/>
          <w:iCs/>
          <w:sz w:val="24"/>
          <w:szCs w:val="24"/>
          <w:lang w:val="ru-RU"/>
        </w:rPr>
        <w:t xml:space="preserve"> </w:t>
      </w:r>
      <w:r w:rsidRPr="0070263E">
        <w:rPr>
          <w:rFonts w:ascii="Times New Roman"/>
          <w:bCs/>
          <w:iCs/>
          <w:sz w:val="24"/>
          <w:szCs w:val="24"/>
          <w:lang w:val="ru-RU"/>
        </w:rPr>
        <w:t>проходит совм</w:t>
      </w:r>
      <w:r w:rsidRPr="0070263E">
        <w:rPr>
          <w:rFonts w:ascii="Times New Roman"/>
          <w:bCs/>
          <w:iCs/>
          <w:sz w:val="24"/>
          <w:szCs w:val="24"/>
          <w:lang w:val="ru-RU"/>
        </w:rPr>
        <w:t>е</w:t>
      </w:r>
      <w:r w:rsidRPr="0070263E">
        <w:rPr>
          <w:rFonts w:ascii="Times New Roman"/>
          <w:bCs/>
          <w:iCs/>
          <w:sz w:val="24"/>
          <w:szCs w:val="24"/>
          <w:lang w:val="ru-RU"/>
        </w:rPr>
        <w:t>стно с родителями в процессе создания и реализации детско-взрослых проектов</w:t>
      </w:r>
      <w:r>
        <w:rPr>
          <w:rFonts w:ascii="Times New Roman"/>
          <w:bCs/>
          <w:iCs/>
          <w:sz w:val="24"/>
          <w:szCs w:val="24"/>
          <w:lang w:val="ru-RU"/>
        </w:rPr>
        <w:t>.</w:t>
      </w:r>
    </w:p>
    <w:p w:rsidR="00DB47BB" w:rsidRDefault="00892082" w:rsidP="00504610">
      <w:pPr>
        <w:pStyle w:val="a8"/>
        <w:rPr>
          <w:rFonts w:ascii="Times New Roman"/>
          <w:b/>
          <w:i/>
          <w:sz w:val="24"/>
          <w:szCs w:val="24"/>
          <w:lang w:val="ru-RU" w:eastAsia="en-US"/>
        </w:rPr>
      </w:pPr>
      <w:r w:rsidRPr="003F7453">
        <w:rPr>
          <w:rFonts w:ascii="Times New Roman"/>
          <w:b/>
          <w:i/>
          <w:sz w:val="24"/>
          <w:szCs w:val="24"/>
          <w:lang w:val="ru-RU" w:eastAsia="en-US"/>
        </w:rPr>
        <w:t>На</w:t>
      </w:r>
      <w:r w:rsidRPr="003F7453">
        <w:rPr>
          <w:rFonts w:ascii="Times New Roman"/>
          <w:b/>
          <w:i/>
          <w:spacing w:val="-8"/>
          <w:sz w:val="24"/>
          <w:szCs w:val="24"/>
          <w:lang w:val="ru-RU" w:eastAsia="en-US"/>
        </w:rPr>
        <w:t xml:space="preserve"> </w:t>
      </w:r>
      <w:r w:rsidRPr="003F7453">
        <w:rPr>
          <w:rFonts w:ascii="Times New Roman"/>
          <w:b/>
          <w:i/>
          <w:sz w:val="24"/>
          <w:szCs w:val="24"/>
          <w:lang w:val="ru-RU" w:eastAsia="en-US"/>
        </w:rPr>
        <w:t>индивидуальном</w:t>
      </w:r>
      <w:r w:rsidRPr="003F7453">
        <w:rPr>
          <w:rFonts w:ascii="Times New Roman"/>
          <w:b/>
          <w:i/>
          <w:spacing w:val="-7"/>
          <w:sz w:val="24"/>
          <w:szCs w:val="24"/>
          <w:lang w:val="ru-RU" w:eastAsia="en-US"/>
        </w:rPr>
        <w:t xml:space="preserve"> </w:t>
      </w:r>
      <w:r w:rsidRPr="003F7453">
        <w:rPr>
          <w:rFonts w:ascii="Times New Roman"/>
          <w:b/>
          <w:i/>
          <w:sz w:val="24"/>
          <w:szCs w:val="24"/>
          <w:lang w:val="ru-RU" w:eastAsia="en-US"/>
        </w:rPr>
        <w:t>уровне:</w:t>
      </w:r>
    </w:p>
    <w:p w:rsidR="00DB47BB" w:rsidRPr="00DB47BB" w:rsidRDefault="00DB47BB" w:rsidP="00B37AF6">
      <w:pPr>
        <w:pStyle w:val="a8"/>
        <w:numPr>
          <w:ilvl w:val="0"/>
          <w:numId w:val="13"/>
        </w:numPr>
        <w:rPr>
          <w:rFonts w:ascii="Times New Roman"/>
          <w:bCs/>
          <w:iCs/>
          <w:sz w:val="24"/>
          <w:szCs w:val="24"/>
          <w:lang w:val="ru-RU"/>
        </w:rPr>
      </w:pPr>
      <w:r w:rsidRPr="00DB47BB">
        <w:rPr>
          <w:rFonts w:ascii="Times New Roman"/>
          <w:bCs/>
          <w:iCs/>
          <w:sz w:val="24"/>
          <w:szCs w:val="24"/>
          <w:lang w:val="ru-RU"/>
        </w:rPr>
        <w:t xml:space="preserve">вовлечение по возможности каждого обучающегося в ключевые дела школы в одной </w:t>
      </w:r>
      <w:proofErr w:type="gramStart"/>
      <w:r w:rsidRPr="00DB47BB">
        <w:rPr>
          <w:rFonts w:ascii="Times New Roman"/>
          <w:bCs/>
          <w:iCs/>
          <w:sz w:val="24"/>
          <w:szCs w:val="24"/>
          <w:lang w:val="ru-RU"/>
        </w:rPr>
        <w:t>из</w:t>
      </w:r>
      <w:proofErr w:type="gramEnd"/>
      <w:r w:rsidRPr="00DB47BB">
        <w:rPr>
          <w:rFonts w:ascii="Times New Roman"/>
          <w:bCs/>
          <w:iCs/>
          <w:sz w:val="24"/>
          <w:szCs w:val="24"/>
          <w:lang w:val="ru-RU"/>
        </w:rPr>
        <w:t xml:space="preserve"> </w:t>
      </w:r>
    </w:p>
    <w:p w:rsidR="00DB47BB" w:rsidRDefault="00DB47BB" w:rsidP="00504610">
      <w:pPr>
        <w:pStyle w:val="a8"/>
        <w:rPr>
          <w:rFonts w:ascii="Times New Roman"/>
          <w:bCs/>
          <w:iCs/>
          <w:sz w:val="24"/>
          <w:szCs w:val="24"/>
          <w:lang w:val="ru-RU"/>
        </w:rPr>
      </w:pPr>
      <w:r w:rsidRPr="00DB47BB">
        <w:rPr>
          <w:rFonts w:ascii="Times New Roman"/>
          <w:bCs/>
          <w:iCs/>
          <w:sz w:val="24"/>
          <w:szCs w:val="24"/>
          <w:lang w:val="ru-RU"/>
        </w:rPr>
        <w:t>возможных для них ролей:  исполнителей, ведущих, корреспондентов, ответственных за костюмы и оборудование, ответственных за приглашение и встречу гостей и т.п.);</w:t>
      </w:r>
    </w:p>
    <w:p w:rsidR="00DB47BB" w:rsidRPr="00DB47BB" w:rsidRDefault="00DB47BB" w:rsidP="00B37AF6">
      <w:pPr>
        <w:pStyle w:val="a8"/>
        <w:numPr>
          <w:ilvl w:val="0"/>
          <w:numId w:val="13"/>
        </w:numPr>
        <w:rPr>
          <w:rFonts w:ascii="Times New Roman"/>
          <w:bCs/>
          <w:iCs/>
          <w:sz w:val="24"/>
          <w:szCs w:val="24"/>
          <w:lang w:val="ru-RU"/>
        </w:rPr>
      </w:pPr>
      <w:r w:rsidRPr="00DB47BB">
        <w:rPr>
          <w:rFonts w:ascii="Times New Roman"/>
          <w:bCs/>
          <w:iCs/>
          <w:sz w:val="24"/>
          <w:szCs w:val="24"/>
          <w:lang w:val="ru-RU"/>
        </w:rPr>
        <w:t xml:space="preserve">обучение к  участию в общешкольных ключевых делах, требующих специальных </w:t>
      </w:r>
    </w:p>
    <w:p w:rsidR="00DB47BB" w:rsidRPr="00DB47BB" w:rsidRDefault="00DB47BB" w:rsidP="00504610">
      <w:pPr>
        <w:pStyle w:val="a8"/>
        <w:rPr>
          <w:rFonts w:ascii="Times New Roman"/>
          <w:bCs/>
          <w:iCs/>
          <w:sz w:val="24"/>
          <w:szCs w:val="24"/>
          <w:lang w:val="ru-RU"/>
        </w:rPr>
      </w:pPr>
      <w:proofErr w:type="gramStart"/>
      <w:r w:rsidRPr="00DB47BB">
        <w:rPr>
          <w:rFonts w:ascii="Times New Roman"/>
          <w:bCs/>
          <w:iCs/>
          <w:sz w:val="24"/>
          <w:szCs w:val="24"/>
          <w:lang w:val="ru-RU"/>
        </w:rPr>
        <w:t>знаний и умений (волонтерские, добровольческие проекты, экологические проекты, худ</w:t>
      </w:r>
      <w:r w:rsidRPr="00DB47BB">
        <w:rPr>
          <w:rFonts w:ascii="Times New Roman"/>
          <w:bCs/>
          <w:iCs/>
          <w:sz w:val="24"/>
          <w:szCs w:val="24"/>
          <w:lang w:val="ru-RU"/>
        </w:rPr>
        <w:t>о</w:t>
      </w:r>
      <w:r w:rsidRPr="00DB47BB">
        <w:rPr>
          <w:rFonts w:ascii="Times New Roman"/>
          <w:bCs/>
          <w:iCs/>
          <w:sz w:val="24"/>
          <w:szCs w:val="24"/>
          <w:lang w:val="ru-RU"/>
        </w:rPr>
        <w:t>жественно-творческие проекты, многодневные сборы, походы, военно-спортивные игры и т.п.);</w:t>
      </w:r>
      <w:proofErr w:type="gramEnd"/>
    </w:p>
    <w:p w:rsidR="00DB47BB" w:rsidRPr="00DB47BB" w:rsidRDefault="00DB47BB" w:rsidP="00B37AF6">
      <w:pPr>
        <w:pStyle w:val="a8"/>
        <w:numPr>
          <w:ilvl w:val="0"/>
          <w:numId w:val="13"/>
        </w:numPr>
        <w:rPr>
          <w:rFonts w:ascii="Times New Roman"/>
          <w:bCs/>
          <w:iCs/>
          <w:sz w:val="24"/>
          <w:szCs w:val="24"/>
          <w:lang w:val="ru-RU"/>
        </w:rPr>
      </w:pPr>
      <w:r w:rsidRPr="00DB47BB">
        <w:rPr>
          <w:rFonts w:ascii="Times New Roman"/>
          <w:bCs/>
          <w:iCs/>
          <w:sz w:val="24"/>
          <w:szCs w:val="24"/>
          <w:lang w:val="ru-RU"/>
        </w:rPr>
        <w:t xml:space="preserve">индивидуальная помощь </w:t>
      </w:r>
      <w:proofErr w:type="gramStart"/>
      <w:r w:rsidRPr="00DB47BB">
        <w:rPr>
          <w:rFonts w:ascii="Times New Roman"/>
          <w:bCs/>
          <w:iCs/>
          <w:sz w:val="24"/>
          <w:szCs w:val="24"/>
          <w:lang w:val="ru-RU"/>
        </w:rPr>
        <w:t>обучающемуся</w:t>
      </w:r>
      <w:proofErr w:type="gramEnd"/>
      <w:r w:rsidRPr="00DB47BB">
        <w:rPr>
          <w:rFonts w:ascii="Times New Roman"/>
          <w:bCs/>
          <w:iCs/>
          <w:sz w:val="24"/>
          <w:szCs w:val="24"/>
          <w:lang w:val="ru-RU"/>
        </w:rPr>
        <w:t xml:space="preserve"> (при необходимости) в освоении навыков </w:t>
      </w:r>
    </w:p>
    <w:p w:rsidR="00DB47BB" w:rsidRPr="00DB47BB" w:rsidRDefault="00DB47BB" w:rsidP="00504610">
      <w:pPr>
        <w:pStyle w:val="a8"/>
        <w:rPr>
          <w:rFonts w:ascii="Times New Roman"/>
          <w:bCs/>
          <w:iCs/>
          <w:sz w:val="24"/>
          <w:szCs w:val="24"/>
          <w:lang w:val="ru-RU"/>
        </w:rPr>
      </w:pPr>
      <w:r w:rsidRPr="00DB47BB">
        <w:rPr>
          <w:rFonts w:ascii="Times New Roman"/>
          <w:bCs/>
          <w:iCs/>
          <w:sz w:val="24"/>
          <w:szCs w:val="24"/>
          <w:lang w:val="ru-RU"/>
        </w:rPr>
        <w:t>подготовки, проведения и анализа ключевых дел;</w:t>
      </w:r>
    </w:p>
    <w:p w:rsidR="00DB47BB" w:rsidRPr="00DB47BB" w:rsidRDefault="00DB47BB" w:rsidP="00B37AF6">
      <w:pPr>
        <w:pStyle w:val="a8"/>
        <w:numPr>
          <w:ilvl w:val="0"/>
          <w:numId w:val="13"/>
        </w:numPr>
        <w:rPr>
          <w:rFonts w:ascii="Times New Roman"/>
          <w:bCs/>
          <w:iCs/>
          <w:sz w:val="24"/>
          <w:szCs w:val="24"/>
          <w:lang w:val="ru-RU"/>
        </w:rPr>
      </w:pPr>
      <w:r w:rsidRPr="00DB47BB">
        <w:rPr>
          <w:rFonts w:ascii="Times New Roman"/>
          <w:bCs/>
          <w:iCs/>
          <w:sz w:val="24"/>
          <w:szCs w:val="24"/>
          <w:lang w:val="ru-RU"/>
        </w:rPr>
        <w:t xml:space="preserve">наблюдение за поведением обучающегося в ситуациях подготовки, проведения и </w:t>
      </w:r>
      <w:proofErr w:type="spellStart"/>
      <w:r w:rsidRPr="00DB47BB">
        <w:rPr>
          <w:rFonts w:ascii="Times New Roman"/>
          <w:bCs/>
          <w:iCs/>
          <w:sz w:val="24"/>
          <w:szCs w:val="24"/>
          <w:lang w:val="ru-RU"/>
        </w:rPr>
        <w:t>анали</w:t>
      </w:r>
      <w:proofErr w:type="spellEnd"/>
    </w:p>
    <w:p w:rsidR="00DB47BB" w:rsidRPr="00DB47BB" w:rsidRDefault="00DB47BB" w:rsidP="00504610">
      <w:pPr>
        <w:pStyle w:val="a8"/>
        <w:rPr>
          <w:rFonts w:ascii="Times New Roman"/>
          <w:bCs/>
          <w:iCs/>
          <w:sz w:val="24"/>
          <w:szCs w:val="24"/>
          <w:lang w:val="ru-RU"/>
        </w:rPr>
      </w:pPr>
      <w:proofErr w:type="gramStart"/>
      <w:r w:rsidRPr="00DB47BB">
        <w:rPr>
          <w:rFonts w:ascii="Times New Roman"/>
          <w:bCs/>
          <w:iCs/>
          <w:sz w:val="24"/>
          <w:szCs w:val="24"/>
          <w:lang w:val="ru-RU"/>
        </w:rPr>
        <w:t>за</w:t>
      </w:r>
      <w:proofErr w:type="gramEnd"/>
      <w:r w:rsidRPr="00DB47BB">
        <w:rPr>
          <w:rFonts w:ascii="Times New Roman"/>
          <w:bCs/>
          <w:iCs/>
          <w:sz w:val="24"/>
          <w:szCs w:val="24"/>
          <w:lang w:val="ru-RU"/>
        </w:rPr>
        <w:t xml:space="preserve"> </w:t>
      </w:r>
      <w:proofErr w:type="gramStart"/>
      <w:r w:rsidRPr="00DB47BB">
        <w:rPr>
          <w:rFonts w:ascii="Times New Roman"/>
          <w:bCs/>
          <w:iCs/>
          <w:sz w:val="24"/>
          <w:szCs w:val="24"/>
          <w:lang w:val="ru-RU"/>
        </w:rPr>
        <w:t>ключевых</w:t>
      </w:r>
      <w:proofErr w:type="gramEnd"/>
      <w:r w:rsidRPr="00DB47BB">
        <w:rPr>
          <w:rFonts w:ascii="Times New Roman"/>
          <w:bCs/>
          <w:iCs/>
          <w:sz w:val="24"/>
          <w:szCs w:val="24"/>
          <w:lang w:val="ru-RU"/>
        </w:rPr>
        <w:t xml:space="preserve"> дел, за его отношениями со сверстниками, старшими и младшими обуча</w:t>
      </w:r>
      <w:r w:rsidRPr="00DB47BB">
        <w:rPr>
          <w:rFonts w:ascii="Times New Roman"/>
          <w:bCs/>
          <w:iCs/>
          <w:sz w:val="24"/>
          <w:szCs w:val="24"/>
          <w:lang w:val="ru-RU"/>
        </w:rPr>
        <w:t>ю</w:t>
      </w:r>
      <w:r w:rsidRPr="00DB47BB">
        <w:rPr>
          <w:rFonts w:ascii="Times New Roman"/>
          <w:bCs/>
          <w:iCs/>
          <w:sz w:val="24"/>
          <w:szCs w:val="24"/>
          <w:lang w:val="ru-RU"/>
        </w:rPr>
        <w:t>щимися, с педагогическими работниками и другими взрослыми;</w:t>
      </w:r>
    </w:p>
    <w:p w:rsidR="00DB47BB" w:rsidRPr="00DB47BB" w:rsidRDefault="00DB47BB" w:rsidP="00B37AF6">
      <w:pPr>
        <w:pStyle w:val="a8"/>
        <w:numPr>
          <w:ilvl w:val="0"/>
          <w:numId w:val="13"/>
        </w:numPr>
        <w:rPr>
          <w:rFonts w:ascii="Times New Roman"/>
          <w:bCs/>
          <w:iCs/>
          <w:sz w:val="24"/>
          <w:szCs w:val="24"/>
          <w:lang w:val="ru-RU"/>
        </w:rPr>
      </w:pPr>
      <w:r w:rsidRPr="00DB47BB">
        <w:rPr>
          <w:rFonts w:ascii="Times New Roman"/>
          <w:bCs/>
          <w:iCs/>
          <w:sz w:val="24"/>
          <w:szCs w:val="24"/>
          <w:lang w:val="ru-RU"/>
        </w:rPr>
        <w:t xml:space="preserve">при необходимости коррекция поведения обучающегося через индивидуальные беседы </w:t>
      </w:r>
    </w:p>
    <w:p w:rsidR="00892082" w:rsidRPr="00DB47BB" w:rsidRDefault="00DB47BB" w:rsidP="00504610">
      <w:pPr>
        <w:pStyle w:val="a8"/>
        <w:rPr>
          <w:rStyle w:val="CharAttribute501"/>
          <w:rFonts w:eastAsia="Batang"/>
          <w:b/>
          <w:sz w:val="24"/>
          <w:szCs w:val="24"/>
          <w:u w:val="none"/>
          <w:lang w:val="ru-RU" w:eastAsia="en-US"/>
        </w:rPr>
      </w:pPr>
      <w:proofErr w:type="gramStart"/>
      <w:r w:rsidRPr="00DB47BB">
        <w:rPr>
          <w:rFonts w:ascii="Times New Roman"/>
          <w:bCs/>
          <w:iCs/>
          <w:sz w:val="24"/>
          <w:szCs w:val="24"/>
          <w:lang w:val="ru-RU"/>
        </w:rPr>
        <w:t>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892082" w:rsidRDefault="00892082" w:rsidP="00504610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</w:p>
    <w:p w:rsidR="00914EDA" w:rsidRDefault="00914EDA" w:rsidP="00504610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914EDA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914EDA" w:rsidRPr="006C6B03" w:rsidRDefault="00914EDA" w:rsidP="00504610">
      <w:pPr>
        <w:wordWrap/>
        <w:rPr>
          <w:b/>
          <w:iCs/>
          <w:color w:val="000000"/>
          <w:w w:val="0"/>
          <w:sz w:val="24"/>
          <w:lang w:val="ru-RU"/>
        </w:rPr>
      </w:pPr>
    </w:p>
    <w:p w:rsidR="00914EDA" w:rsidRPr="00396850" w:rsidRDefault="00914EDA" w:rsidP="00504610">
      <w:pPr>
        <w:pStyle w:val="aa"/>
        <w:spacing w:before="0" w:after="0"/>
        <w:ind w:left="0" w:right="-1" w:firstLine="709"/>
        <w:rPr>
          <w:rStyle w:val="CharAttribute502"/>
          <w:rFonts w:eastAsia="Calibri" w:hAnsi="Times New Roman"/>
          <w:i w:val="0"/>
          <w:sz w:val="24"/>
          <w:szCs w:val="24"/>
          <w:lang w:val="ru-RU"/>
        </w:rPr>
      </w:pPr>
      <w:r w:rsidRPr="00B35611">
        <w:rPr>
          <w:rFonts w:ascii="Times New Roman" w:hAnsi="Times New Roman"/>
          <w:sz w:val="24"/>
          <w:szCs w:val="24"/>
          <w:lang w:val="ru-RU"/>
        </w:rPr>
        <w:t xml:space="preserve">Осуществляя работу с классом, </w:t>
      </w:r>
      <w:r>
        <w:rPr>
          <w:rFonts w:ascii="Times New Roman" w:hAnsi="Times New Roman"/>
          <w:sz w:val="24"/>
          <w:szCs w:val="24"/>
          <w:lang w:val="ru-RU"/>
        </w:rPr>
        <w:t xml:space="preserve">классный руководитель </w:t>
      </w:r>
      <w:r w:rsidRPr="00B35611">
        <w:rPr>
          <w:rFonts w:ascii="Times New Roman" w:hAnsi="Times New Roman"/>
          <w:sz w:val="24"/>
          <w:szCs w:val="24"/>
          <w:lang w:val="ru-RU"/>
        </w:rPr>
        <w:t>организует работу с ко</w:t>
      </w:r>
      <w:r w:rsidRPr="00B35611">
        <w:rPr>
          <w:rFonts w:ascii="Times New Roman" w:hAnsi="Times New Roman"/>
          <w:sz w:val="24"/>
          <w:szCs w:val="24"/>
          <w:lang w:val="ru-RU"/>
        </w:rPr>
        <w:t>л</w:t>
      </w:r>
      <w:r w:rsidRPr="00B35611">
        <w:rPr>
          <w:rFonts w:ascii="Times New Roman" w:hAnsi="Times New Roman"/>
          <w:sz w:val="24"/>
          <w:szCs w:val="24"/>
          <w:lang w:val="ru-RU"/>
        </w:rPr>
        <w:t>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</w:t>
      </w:r>
      <w:r>
        <w:rPr>
          <w:rFonts w:ascii="Times New Roman" w:hAnsi="Times New Roman"/>
          <w:sz w:val="24"/>
          <w:szCs w:val="24"/>
          <w:lang w:val="ru-RU"/>
        </w:rPr>
        <w:t>ли их законными представителями.</w:t>
      </w:r>
    </w:p>
    <w:p w:rsidR="00914EDA" w:rsidRDefault="00914EDA" w:rsidP="00504610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914EDA" w:rsidRPr="000F3A56" w:rsidRDefault="00914EDA" w:rsidP="00504610">
      <w:pPr>
        <w:pStyle w:val="aa"/>
        <w:numPr>
          <w:ilvl w:val="0"/>
          <w:numId w:val="7"/>
        </w:numPr>
        <w:spacing w:before="0" w:after="0"/>
        <w:ind w:right="-1"/>
        <w:rPr>
          <w:rFonts w:ascii="Times New Roman" w:eastAsia="№Е" w:hAnsi="Times New Roman"/>
          <w:b/>
          <w:bCs/>
          <w:i/>
          <w:iCs/>
          <w:sz w:val="24"/>
          <w:szCs w:val="24"/>
          <w:lang w:val="ru-RU"/>
        </w:rPr>
      </w:pPr>
      <w:r w:rsidRPr="000F3A56">
        <w:rPr>
          <w:rFonts w:ascii="Times New Roman" w:hAns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</w:t>
      </w:r>
      <w:r w:rsidRPr="000F3A56">
        <w:rPr>
          <w:rFonts w:ascii="Times New Roman" w:hAnsi="Times New Roman"/>
          <w:sz w:val="24"/>
          <w:szCs w:val="24"/>
          <w:lang w:val="ru-RU"/>
        </w:rPr>
        <w:t>а</w:t>
      </w:r>
      <w:r w:rsidRPr="000F3A56">
        <w:rPr>
          <w:rFonts w:ascii="Times New Roman" w:hAnsi="Times New Roman"/>
          <w:sz w:val="24"/>
          <w:szCs w:val="24"/>
          <w:lang w:val="ru-RU"/>
        </w:rPr>
        <w:t xml:space="preserve">ние необходимой помощи </w:t>
      </w:r>
      <w:proofErr w:type="gramStart"/>
      <w:r w:rsidRPr="000F3A56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0F3A56">
        <w:rPr>
          <w:rFonts w:ascii="Times New Roman" w:hAnsi="Times New Roman"/>
          <w:sz w:val="24"/>
          <w:szCs w:val="24"/>
          <w:lang w:val="ru-RU"/>
        </w:rPr>
        <w:t xml:space="preserve"> в их подготовке, проведении и анализе;</w:t>
      </w:r>
    </w:p>
    <w:p w:rsidR="00914EDA" w:rsidRPr="00396850" w:rsidRDefault="00914EDA" w:rsidP="00504610">
      <w:pPr>
        <w:pStyle w:val="aa"/>
        <w:numPr>
          <w:ilvl w:val="0"/>
          <w:numId w:val="7"/>
        </w:numPr>
        <w:spacing w:before="0" w:after="0"/>
        <w:ind w:right="-1"/>
        <w:rPr>
          <w:rFonts w:ascii="Times New Roman" w:eastAsia="№Е" w:hAnsi="Times New Roman"/>
          <w:b/>
          <w:bCs/>
          <w:i/>
          <w:iCs/>
          <w:sz w:val="24"/>
          <w:szCs w:val="24"/>
          <w:lang w:val="ru-RU"/>
        </w:rPr>
      </w:pPr>
      <w:proofErr w:type="gramStart"/>
      <w:r w:rsidRPr="000F3A56">
        <w:rPr>
          <w:rFonts w:ascii="Times New Roman" w:hAnsi="Times New Roman"/>
          <w:sz w:val="24"/>
          <w:szCs w:val="24"/>
          <w:lang w:val="ru-RU"/>
        </w:rPr>
        <w:t>организация интересных и полезных для личностного развития обучающегося, совм</w:t>
      </w:r>
      <w:r w:rsidRPr="000F3A56">
        <w:rPr>
          <w:rFonts w:ascii="Times New Roman" w:hAnsi="Times New Roman"/>
          <w:sz w:val="24"/>
          <w:szCs w:val="24"/>
          <w:lang w:val="ru-RU"/>
        </w:rPr>
        <w:t>е</w:t>
      </w:r>
      <w:r w:rsidRPr="000F3A56">
        <w:rPr>
          <w:rFonts w:ascii="Times New Roman" w:hAnsi="Times New Roman"/>
          <w:sz w:val="24"/>
          <w:szCs w:val="24"/>
          <w:lang w:val="ru-RU"/>
        </w:rPr>
        <w:t>стных дел с обучающимися вверенного ему класса (познавательной, трудовой, спо</w:t>
      </w:r>
      <w:r w:rsidRPr="000F3A56">
        <w:rPr>
          <w:rFonts w:ascii="Times New Roman" w:hAnsi="Times New Roman"/>
          <w:sz w:val="24"/>
          <w:szCs w:val="24"/>
          <w:lang w:val="ru-RU"/>
        </w:rPr>
        <w:t>р</w:t>
      </w:r>
      <w:r w:rsidRPr="000F3A56">
        <w:rPr>
          <w:rFonts w:ascii="Times New Roman" w:hAnsi="Times New Roman"/>
          <w:sz w:val="24"/>
          <w:szCs w:val="24"/>
          <w:lang w:val="ru-RU"/>
        </w:rPr>
        <w:t xml:space="preserve">тивно-оздоровительной, духовно-нравственной, творческой, </w:t>
      </w:r>
      <w:proofErr w:type="spellStart"/>
      <w:r w:rsidRPr="000F3A56">
        <w:rPr>
          <w:rFonts w:ascii="Times New Roman" w:hAnsi="Times New Roman"/>
          <w:sz w:val="24"/>
          <w:szCs w:val="24"/>
          <w:lang w:val="ru-RU"/>
        </w:rPr>
        <w:t>профориентационной</w:t>
      </w:r>
      <w:proofErr w:type="spellEnd"/>
      <w:r w:rsidRPr="000F3A56">
        <w:rPr>
          <w:rFonts w:ascii="Times New Roman" w:hAnsi="Times New Roman"/>
          <w:sz w:val="24"/>
          <w:szCs w:val="24"/>
          <w:lang w:val="ru-RU"/>
        </w:rPr>
        <w:t xml:space="preserve"> н</w:t>
      </w:r>
      <w:r w:rsidRPr="000F3A56">
        <w:rPr>
          <w:rFonts w:ascii="Times New Roman" w:hAnsi="Times New Roman"/>
          <w:sz w:val="24"/>
          <w:szCs w:val="24"/>
          <w:lang w:val="ru-RU"/>
        </w:rPr>
        <w:t>а</w:t>
      </w:r>
      <w:r w:rsidRPr="000F3A56">
        <w:rPr>
          <w:rFonts w:ascii="Times New Roman" w:hAnsi="Times New Roman"/>
          <w:sz w:val="24"/>
          <w:szCs w:val="24"/>
          <w:lang w:val="ru-RU"/>
        </w:rPr>
        <w:t>правленности), позволяющие с одной стороны, – вовлечь в них обучающихся с сам</w:t>
      </w:r>
      <w:r w:rsidRPr="000F3A56">
        <w:rPr>
          <w:rFonts w:ascii="Times New Roman" w:hAnsi="Times New Roman"/>
          <w:sz w:val="24"/>
          <w:szCs w:val="24"/>
          <w:lang w:val="ru-RU"/>
        </w:rPr>
        <w:t>ы</w:t>
      </w:r>
      <w:r w:rsidRPr="000F3A56">
        <w:rPr>
          <w:rFonts w:ascii="Times New Roman" w:hAnsi="Times New Roman"/>
          <w:sz w:val="24"/>
          <w:szCs w:val="24"/>
          <w:lang w:val="ru-RU"/>
        </w:rPr>
        <w:t xml:space="preserve">ми разными потребностями и тем самым дать им возможность </w:t>
      </w:r>
      <w:proofErr w:type="spellStart"/>
      <w:r w:rsidRPr="000F3A56">
        <w:rPr>
          <w:rFonts w:ascii="Times New Roman" w:hAnsi="Times New Roman"/>
          <w:sz w:val="24"/>
          <w:szCs w:val="24"/>
          <w:lang w:val="ru-RU"/>
        </w:rPr>
        <w:t>самореализоваться</w:t>
      </w:r>
      <w:proofErr w:type="spellEnd"/>
      <w:r w:rsidRPr="000F3A5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0F3A56">
        <w:rPr>
          <w:rFonts w:ascii="Times New Roman" w:hAnsi="Times New Roman"/>
          <w:sz w:val="24"/>
          <w:szCs w:val="24"/>
          <w:lang w:val="ru-RU"/>
        </w:rPr>
        <w:lastRenderedPageBreak/>
        <w:t>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0F3A56">
        <w:rPr>
          <w:rFonts w:ascii="Times New Roman" w:hAnsi="Times New Roman"/>
          <w:sz w:val="24"/>
          <w:szCs w:val="24"/>
          <w:lang w:val="ru-RU"/>
        </w:rPr>
        <w:t xml:space="preserve"> образцы поведения </w:t>
      </w:r>
      <w:r>
        <w:rPr>
          <w:rFonts w:ascii="Times New Roman" w:hAnsi="Times New Roman"/>
          <w:sz w:val="24"/>
          <w:szCs w:val="24"/>
          <w:lang w:val="ru-RU"/>
        </w:rPr>
        <w:t>в обществе;</w:t>
      </w:r>
    </w:p>
    <w:p w:rsidR="00914EDA" w:rsidRPr="00892082" w:rsidRDefault="00914EDA" w:rsidP="00504610">
      <w:pPr>
        <w:pStyle w:val="aa"/>
        <w:numPr>
          <w:ilvl w:val="0"/>
          <w:numId w:val="7"/>
        </w:numPr>
        <w:spacing w:before="0" w:after="0"/>
        <w:ind w:left="357" w:right="-1" w:hanging="357"/>
        <w:rPr>
          <w:rFonts w:ascii="Times New Roman" w:hAnsi="Times New Roman"/>
          <w:sz w:val="24"/>
          <w:szCs w:val="24"/>
          <w:lang w:val="ru-RU"/>
        </w:rPr>
      </w:pPr>
      <w:r w:rsidRPr="00396850">
        <w:rPr>
          <w:rFonts w:ascii="Times New Roman" w:hAnsi="Times New Roman"/>
          <w:sz w:val="24"/>
          <w:szCs w:val="24"/>
          <w:lang w:val="ru-RU"/>
        </w:rPr>
        <w:t>проведение классных часов как часов плодотворного и доверительного общения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пед</w:t>
      </w:r>
      <w:r w:rsidRPr="00396850">
        <w:rPr>
          <w:rFonts w:ascii="Times New Roman" w:hAnsi="Times New Roman"/>
          <w:sz w:val="24"/>
          <w:szCs w:val="24"/>
          <w:lang w:val="ru-RU"/>
        </w:rPr>
        <w:t>а</w:t>
      </w:r>
      <w:r w:rsidRPr="00396850">
        <w:rPr>
          <w:rFonts w:ascii="Times New Roman" w:hAnsi="Times New Roman"/>
          <w:sz w:val="24"/>
          <w:szCs w:val="24"/>
          <w:lang w:val="ru-RU"/>
        </w:rPr>
        <w:t>гога и</w:t>
      </w:r>
      <w:r w:rsidRPr="00396850">
        <w:rPr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школьников, основанных на принципах уважительного отношения к личности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ребенка,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поддержки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активной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позиции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каждого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ребенка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в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беседе,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школьникам возможности обсуждения и принятия решений по обсуждаемой проблеме,</w:t>
      </w:r>
      <w:r w:rsidRPr="00396850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96850">
        <w:rPr>
          <w:rFonts w:ascii="Times New Roman" w:hAnsi="Times New Roman"/>
          <w:sz w:val="24"/>
          <w:szCs w:val="24"/>
          <w:lang w:val="ru-RU"/>
        </w:rPr>
        <w:t>создания</w:t>
      </w:r>
      <w:r w:rsidRPr="0039685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92082">
        <w:rPr>
          <w:rFonts w:ascii="Times New Roman" w:hAnsi="Times New Roman"/>
          <w:sz w:val="24"/>
          <w:szCs w:val="24"/>
          <w:lang w:val="ru-RU"/>
        </w:rPr>
        <w:t>благоприятной</w:t>
      </w:r>
      <w:r w:rsidRPr="0089208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92082">
        <w:rPr>
          <w:rFonts w:ascii="Times New Roman" w:hAnsi="Times New Roman"/>
          <w:sz w:val="24"/>
          <w:szCs w:val="24"/>
          <w:lang w:val="ru-RU"/>
        </w:rPr>
        <w:t>среды</w:t>
      </w:r>
      <w:r w:rsidRPr="0089208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92082">
        <w:rPr>
          <w:rFonts w:ascii="Times New Roman" w:hAnsi="Times New Roman"/>
          <w:sz w:val="24"/>
          <w:szCs w:val="24"/>
          <w:lang w:val="ru-RU"/>
        </w:rPr>
        <w:t>для</w:t>
      </w:r>
      <w:r w:rsidRPr="0089208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92082">
        <w:rPr>
          <w:rFonts w:ascii="Times New Roman" w:hAnsi="Times New Roman"/>
          <w:sz w:val="24"/>
          <w:szCs w:val="24"/>
          <w:lang w:val="ru-RU"/>
        </w:rPr>
        <w:t xml:space="preserve">общения </w:t>
      </w:r>
      <w:r w:rsidRPr="00892082">
        <w:rPr>
          <w:rFonts w:ascii="Times New Roman" w:hAnsi="Times New Roman"/>
          <w:i/>
          <w:sz w:val="24"/>
          <w:szCs w:val="24"/>
          <w:lang w:val="ru-RU"/>
        </w:rPr>
        <w:t>(«Уроки Здоровья»,  «Правовое просвещ</w:t>
      </w:r>
      <w:r w:rsidRPr="00892082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892082">
        <w:rPr>
          <w:rFonts w:ascii="Times New Roman" w:hAnsi="Times New Roman"/>
          <w:i/>
          <w:sz w:val="24"/>
          <w:szCs w:val="24"/>
          <w:lang w:val="ru-RU"/>
        </w:rPr>
        <w:t xml:space="preserve">ние», «ССЛ»,  </w:t>
      </w:r>
      <w:r w:rsidRPr="000F3A56">
        <w:rPr>
          <w:rFonts w:ascii="Times New Roman" w:hAnsi="Times New Roman"/>
          <w:sz w:val="24"/>
          <w:szCs w:val="24"/>
          <w:lang w:val="ru-RU"/>
        </w:rPr>
        <w:t>(«</w:t>
      </w:r>
      <w:r w:rsidRPr="00892082">
        <w:rPr>
          <w:rFonts w:ascii="Times New Roman" w:hAnsi="Times New Roman"/>
          <w:i/>
          <w:sz w:val="24"/>
          <w:szCs w:val="24"/>
          <w:lang w:val="ru-RU"/>
        </w:rPr>
        <w:t>Социальное кафе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», </w:t>
      </w:r>
      <w:r w:rsidRPr="00892082">
        <w:rPr>
          <w:rFonts w:ascii="Times New Roman" w:hAnsi="Times New Roman"/>
          <w:i/>
          <w:sz w:val="24"/>
          <w:szCs w:val="24"/>
          <w:lang w:val="ru-RU"/>
        </w:rPr>
        <w:t>тематические);</w:t>
      </w:r>
    </w:p>
    <w:p w:rsidR="00914EDA" w:rsidRPr="00892082" w:rsidRDefault="00914EDA" w:rsidP="00504610">
      <w:pPr>
        <w:pStyle w:val="aa"/>
        <w:numPr>
          <w:ilvl w:val="0"/>
          <w:numId w:val="7"/>
        </w:numPr>
        <w:spacing w:before="0" w:after="0"/>
        <w:ind w:left="357" w:right="-1" w:hanging="357"/>
        <w:rPr>
          <w:rFonts w:ascii="Times New Roman" w:hAnsi="Times New Roman"/>
          <w:sz w:val="24"/>
          <w:szCs w:val="24"/>
          <w:lang w:val="ru-RU"/>
        </w:rPr>
      </w:pPr>
      <w:r w:rsidRPr="00892082">
        <w:rPr>
          <w:rFonts w:ascii="Times New Roman" w:hAnsi="Times New Roman"/>
          <w:sz w:val="24"/>
          <w:szCs w:val="24"/>
          <w:lang w:val="ru-RU"/>
        </w:rPr>
        <w:t xml:space="preserve">сплочению коллектива класса </w:t>
      </w:r>
      <w:proofErr w:type="gramStart"/>
      <w:r w:rsidRPr="00892082"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  <w:r w:rsidRPr="0089208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914EDA" w:rsidRPr="00892082" w:rsidRDefault="00914EDA" w:rsidP="00B37AF6">
      <w:pPr>
        <w:pStyle w:val="aa"/>
        <w:numPr>
          <w:ilvl w:val="0"/>
          <w:numId w:val="18"/>
        </w:numPr>
        <w:spacing w:before="0" w:after="0"/>
        <w:ind w:left="1077" w:right="0"/>
        <w:rPr>
          <w:rStyle w:val="CharAttribute501"/>
          <w:rFonts w:eastAsia="Tahoma" w:hAnsi="Times New Roman"/>
          <w:i w:val="0"/>
          <w:sz w:val="24"/>
          <w:szCs w:val="24"/>
          <w:u w:val="none"/>
          <w:lang w:val="ru-RU"/>
        </w:rPr>
      </w:pPr>
      <w:r w:rsidRPr="00892082">
        <w:rPr>
          <w:rFonts w:ascii="Times New Roman" w:eastAsia="Tahoma" w:hAnsi="Times New Roman"/>
          <w:sz w:val="24"/>
          <w:szCs w:val="24"/>
          <w:lang w:val="ru-RU"/>
        </w:rPr>
        <w:t>и</w:t>
      </w:r>
      <w:r w:rsidRPr="00892082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892082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Pr="00892082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; походы и экскурсии, о</w:t>
      </w:r>
      <w:r w:rsidRPr="00892082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р</w:t>
      </w:r>
      <w:r w:rsidRPr="00892082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ганизуемые совместно с родителями; </w:t>
      </w:r>
    </w:p>
    <w:p w:rsidR="00914EDA" w:rsidRDefault="00914EDA" w:rsidP="00B37AF6">
      <w:pPr>
        <w:pStyle w:val="aa"/>
        <w:numPr>
          <w:ilvl w:val="0"/>
          <w:numId w:val="18"/>
        </w:numPr>
        <w:spacing w:before="0" w:after="0"/>
        <w:ind w:left="1077" w:right="0"/>
        <w:rPr>
          <w:rFonts w:ascii="Times New Roman" w:eastAsia="Tahoma" w:hAnsi="Times New Roman"/>
          <w:sz w:val="24"/>
          <w:szCs w:val="24"/>
          <w:lang w:val="ru-RU"/>
        </w:rPr>
      </w:pPr>
      <w:r w:rsidRPr="00892082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празднования в классе дней рождения обучающихся, </w:t>
      </w:r>
      <w:r w:rsidRPr="00892082">
        <w:rPr>
          <w:rFonts w:ascii="Times New Roman" w:eastAsia="Tahoma" w:hAnsi="Times New Roman"/>
          <w:sz w:val="24"/>
          <w:szCs w:val="24"/>
          <w:lang w:val="ru-RU"/>
        </w:rPr>
        <w:t>включающие в себя по</w:t>
      </w:r>
      <w:r w:rsidRPr="00892082">
        <w:rPr>
          <w:rFonts w:ascii="Times New Roman" w:eastAsia="Tahoma" w:hAnsi="Times New Roman"/>
          <w:sz w:val="24"/>
          <w:szCs w:val="24"/>
          <w:lang w:val="ru-RU"/>
        </w:rPr>
        <w:t>д</w:t>
      </w:r>
      <w:r w:rsidRPr="00892082">
        <w:rPr>
          <w:rFonts w:ascii="Times New Roman" w:eastAsia="Tahoma" w:hAnsi="Times New Roman"/>
          <w:sz w:val="24"/>
          <w:szCs w:val="24"/>
          <w:lang w:val="ru-RU"/>
        </w:rPr>
        <w:t>готовленные ученическими группами поздравления, сюрпризы, творческие п</w:t>
      </w:r>
      <w:r w:rsidRPr="00892082">
        <w:rPr>
          <w:rFonts w:ascii="Times New Roman" w:eastAsia="Tahoma" w:hAnsi="Times New Roman"/>
          <w:sz w:val="24"/>
          <w:szCs w:val="24"/>
          <w:lang w:val="ru-RU"/>
        </w:rPr>
        <w:t>о</w:t>
      </w:r>
      <w:r w:rsidRPr="00892082">
        <w:rPr>
          <w:rFonts w:ascii="Times New Roman" w:eastAsia="Tahoma" w:hAnsi="Times New Roman"/>
          <w:sz w:val="24"/>
          <w:szCs w:val="24"/>
          <w:lang w:val="ru-RU"/>
        </w:rPr>
        <w:t xml:space="preserve">дарки и розыгрыши; </w:t>
      </w:r>
    </w:p>
    <w:p w:rsidR="00914EDA" w:rsidRDefault="00914EDA" w:rsidP="00B37AF6">
      <w:pPr>
        <w:pStyle w:val="aa"/>
        <w:numPr>
          <w:ilvl w:val="0"/>
          <w:numId w:val="18"/>
        </w:numPr>
        <w:spacing w:before="0" w:after="0"/>
        <w:ind w:left="1077" w:right="0"/>
        <w:rPr>
          <w:rFonts w:ascii="Times New Roman" w:eastAsia="Tahoma" w:hAnsi="Times New Roman"/>
          <w:sz w:val="24"/>
          <w:szCs w:val="24"/>
          <w:lang w:val="ru-RU"/>
        </w:rPr>
      </w:pPr>
      <w:r w:rsidRPr="00892082">
        <w:rPr>
          <w:rFonts w:ascii="Times New Roman" w:eastAsia="Tahoma" w:hAnsi="Times New Roman"/>
          <w:sz w:val="24"/>
          <w:szCs w:val="24"/>
          <w:lang w:val="ru-RU"/>
        </w:rPr>
        <w:t xml:space="preserve">регулярные </w:t>
      </w:r>
      <w:proofErr w:type="spellStart"/>
      <w:r w:rsidRPr="00892082">
        <w:rPr>
          <w:rFonts w:ascii="Times New Roman" w:eastAsia="Tahoma" w:hAnsi="Times New Roman"/>
          <w:sz w:val="24"/>
          <w:szCs w:val="24"/>
          <w:lang w:val="ru-RU"/>
        </w:rPr>
        <w:t>внутриклассные</w:t>
      </w:r>
      <w:proofErr w:type="spellEnd"/>
      <w:r w:rsidRPr="00892082">
        <w:rPr>
          <w:rFonts w:ascii="Times New Roman" w:eastAsia="Tahoma" w:hAnsi="Times New Roman"/>
          <w:sz w:val="24"/>
          <w:szCs w:val="24"/>
          <w:lang w:val="ru-RU"/>
        </w:rPr>
        <w:t xml:space="preserve"> вечера, дающие каждому обучающемуся возмо</w:t>
      </w:r>
      <w:r w:rsidRPr="00892082">
        <w:rPr>
          <w:rFonts w:ascii="Times New Roman" w:eastAsia="Tahoma" w:hAnsi="Times New Roman"/>
          <w:sz w:val="24"/>
          <w:szCs w:val="24"/>
          <w:lang w:val="ru-RU"/>
        </w:rPr>
        <w:t>ж</w:t>
      </w:r>
      <w:r w:rsidRPr="00892082">
        <w:rPr>
          <w:rFonts w:ascii="Times New Roman" w:eastAsia="Tahoma" w:hAnsi="Times New Roman"/>
          <w:sz w:val="24"/>
          <w:szCs w:val="24"/>
          <w:lang w:val="ru-RU"/>
        </w:rPr>
        <w:t>ность рефлексии собственного участия в жизни класса;</w:t>
      </w:r>
    </w:p>
    <w:p w:rsidR="00914EDA" w:rsidRPr="00CA3052" w:rsidRDefault="00914EDA" w:rsidP="00B37AF6">
      <w:pPr>
        <w:pStyle w:val="aa"/>
        <w:numPr>
          <w:ilvl w:val="0"/>
          <w:numId w:val="18"/>
        </w:numPr>
        <w:spacing w:before="0" w:after="0"/>
        <w:ind w:left="1077" w:right="0"/>
        <w:rPr>
          <w:rFonts w:ascii="Times New Roman" w:eastAsia="Tahoma" w:hAnsi="Times New Roman"/>
          <w:sz w:val="24"/>
          <w:szCs w:val="24"/>
          <w:lang w:val="ru-RU"/>
        </w:rPr>
      </w:pPr>
      <w:r w:rsidRPr="00892082">
        <w:rPr>
          <w:rFonts w:ascii="Times New Roman" w:hAnsi="Times New Roman"/>
          <w:sz w:val="24"/>
          <w:szCs w:val="24"/>
          <w:lang w:val="ru-RU"/>
        </w:rPr>
        <w:t xml:space="preserve">выработка совместно с </w:t>
      </w:r>
      <w:proofErr w:type="gramStart"/>
      <w:r w:rsidRPr="00892082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892082">
        <w:rPr>
          <w:rFonts w:ascii="Times New Roman" w:hAnsi="Times New Roman"/>
          <w:sz w:val="24"/>
          <w:szCs w:val="24"/>
          <w:lang w:val="ru-RU"/>
        </w:rPr>
        <w:t xml:space="preserve"> законов класса, помогающих обуча</w:t>
      </w:r>
      <w:r w:rsidRPr="00892082">
        <w:rPr>
          <w:rFonts w:ascii="Times New Roman" w:hAnsi="Times New Roman"/>
          <w:sz w:val="24"/>
          <w:szCs w:val="24"/>
          <w:lang w:val="ru-RU"/>
        </w:rPr>
        <w:t>ю</w:t>
      </w:r>
      <w:r w:rsidRPr="00892082">
        <w:rPr>
          <w:rFonts w:ascii="Times New Roman" w:hAnsi="Times New Roman"/>
          <w:sz w:val="24"/>
          <w:szCs w:val="24"/>
          <w:lang w:val="ru-RU"/>
        </w:rPr>
        <w:t>щимся освоить нормы и правила общения, котор</w:t>
      </w:r>
      <w:r>
        <w:rPr>
          <w:rFonts w:ascii="Times New Roman" w:hAnsi="Times New Roman"/>
          <w:sz w:val="24"/>
          <w:szCs w:val="24"/>
          <w:lang w:val="ru-RU"/>
        </w:rPr>
        <w:t>ым они должны следовать в школе;</w:t>
      </w:r>
    </w:p>
    <w:p w:rsidR="00914EDA" w:rsidRPr="00CA3052" w:rsidRDefault="00914EDA" w:rsidP="00B37AF6">
      <w:pPr>
        <w:pStyle w:val="aa"/>
        <w:numPr>
          <w:ilvl w:val="0"/>
          <w:numId w:val="18"/>
        </w:numPr>
        <w:spacing w:before="0" w:after="0"/>
        <w:ind w:left="1077" w:right="0"/>
        <w:rPr>
          <w:rFonts w:ascii="Times New Roman" w:eastAsia="Tahoma" w:hAnsi="Times New Roman"/>
          <w:sz w:val="24"/>
          <w:szCs w:val="24"/>
          <w:lang w:val="ru-RU"/>
        </w:rPr>
      </w:pPr>
      <w:r w:rsidRPr="00CA3052">
        <w:rPr>
          <w:rFonts w:ascii="Times New Roman" w:hAnsi="Times New Roman"/>
          <w:sz w:val="24"/>
          <w:szCs w:val="24"/>
          <w:lang w:val="ru-RU"/>
        </w:rPr>
        <w:t>посещение театра, музеев, выставок, спортивных соревнований</w:t>
      </w:r>
      <w:r>
        <w:rPr>
          <w:rFonts w:ascii="Times New Roman" w:eastAsia="Tahoma" w:hAnsi="Times New Roman"/>
          <w:sz w:val="24"/>
          <w:szCs w:val="24"/>
          <w:lang w:val="ru-RU"/>
        </w:rPr>
        <w:t xml:space="preserve">, </w:t>
      </w:r>
      <w:r w:rsidRPr="00CA3052">
        <w:rPr>
          <w:rFonts w:ascii="Times New Roman" w:hAnsi="Times New Roman"/>
          <w:sz w:val="24"/>
          <w:szCs w:val="24"/>
          <w:lang w:val="ru-RU"/>
        </w:rPr>
        <w:t>экскурсии на производственные предприятия, в образовательные организации</w:t>
      </w:r>
    </w:p>
    <w:p w:rsidR="00914EDA" w:rsidRPr="00CA3052" w:rsidRDefault="00914EDA" w:rsidP="00B37AF6">
      <w:pPr>
        <w:pStyle w:val="aa"/>
        <w:numPr>
          <w:ilvl w:val="0"/>
          <w:numId w:val="18"/>
        </w:numPr>
        <w:spacing w:before="0" w:after="0"/>
        <w:ind w:left="1077" w:right="0"/>
        <w:rPr>
          <w:rFonts w:ascii="Times New Roman" w:eastAsia="Tahoma" w:hAnsi="Times New Roman"/>
          <w:sz w:val="24"/>
          <w:szCs w:val="24"/>
          <w:lang w:val="ru-RU"/>
        </w:rPr>
      </w:pPr>
      <w:r w:rsidRPr="00CA3052">
        <w:rPr>
          <w:rFonts w:ascii="Times New Roman" w:hAnsi="Times New Roman"/>
          <w:sz w:val="24"/>
          <w:szCs w:val="24"/>
          <w:lang w:val="ru-RU"/>
        </w:rPr>
        <w:t>участие в делах благотворительности, милосердия, в оказании помощи ну</w:t>
      </w:r>
      <w:r w:rsidRPr="00CA3052">
        <w:rPr>
          <w:rFonts w:ascii="Times New Roman" w:hAnsi="Times New Roman"/>
          <w:sz w:val="24"/>
          <w:szCs w:val="24"/>
          <w:lang w:val="ru-RU"/>
        </w:rPr>
        <w:t>ж</w:t>
      </w:r>
      <w:r w:rsidRPr="00CA3052">
        <w:rPr>
          <w:rFonts w:ascii="Times New Roman" w:hAnsi="Times New Roman"/>
          <w:sz w:val="24"/>
          <w:szCs w:val="24"/>
          <w:lang w:val="ru-RU"/>
        </w:rPr>
        <w:t>дающимся, заботе о животных, природе (</w:t>
      </w:r>
      <w:r w:rsidRPr="00CA3052">
        <w:rPr>
          <w:rFonts w:ascii="Times New Roman" w:hAnsi="Times New Roman"/>
          <w:i/>
          <w:sz w:val="24"/>
          <w:szCs w:val="24"/>
          <w:lang w:val="ru-RU"/>
        </w:rPr>
        <w:t>акции «Милосердие», «Подарок Деда Мороза детям из социальных семей», «Кормушка для пернатых, «Покорми птиц зимой»</w:t>
      </w:r>
      <w:r w:rsidRPr="00CA3052">
        <w:rPr>
          <w:i/>
          <w:lang w:val="ru-RU"/>
        </w:rPr>
        <w:t>, «</w:t>
      </w:r>
      <w:r w:rsidRPr="00CA3052">
        <w:rPr>
          <w:rFonts w:ascii="Times New Roman" w:hAnsi="Times New Roman"/>
          <w:i/>
          <w:sz w:val="24"/>
          <w:szCs w:val="24"/>
          <w:lang w:val="ru-RU"/>
        </w:rPr>
        <w:t>Зеленая Россия», «Миска добра»</w:t>
      </w:r>
      <w:r w:rsidRPr="00CA3052">
        <w:rPr>
          <w:rFonts w:ascii="Times New Roman" w:hAnsi="Times New Roman"/>
          <w:sz w:val="24"/>
          <w:szCs w:val="24"/>
          <w:lang w:val="ru-RU"/>
        </w:rPr>
        <w:t>)</w:t>
      </w:r>
    </w:p>
    <w:p w:rsidR="00914EDA" w:rsidRPr="00CA3052" w:rsidRDefault="00914EDA" w:rsidP="00B37AF6">
      <w:pPr>
        <w:pStyle w:val="aa"/>
        <w:numPr>
          <w:ilvl w:val="0"/>
          <w:numId w:val="18"/>
        </w:numPr>
        <w:spacing w:before="0" w:after="0"/>
        <w:ind w:left="1077" w:right="0"/>
        <w:rPr>
          <w:rFonts w:ascii="Times New Roman" w:eastAsia="Tahoma" w:hAnsi="Times New Roman"/>
          <w:sz w:val="24"/>
          <w:szCs w:val="24"/>
          <w:lang w:val="ru-RU"/>
        </w:rPr>
      </w:pPr>
      <w:r w:rsidRPr="00CA3052">
        <w:rPr>
          <w:rFonts w:ascii="Times New Roman" w:hAnsi="Times New Roman"/>
          <w:sz w:val="24"/>
          <w:szCs w:val="24"/>
          <w:lang w:val="ru-RU"/>
        </w:rPr>
        <w:t>создание актива класса  и временных органов самоуправления (</w:t>
      </w:r>
      <w:r w:rsidRPr="00CA3052">
        <w:rPr>
          <w:rFonts w:ascii="Times New Roman" w:hAnsi="Times New Roman"/>
          <w:i/>
          <w:sz w:val="24"/>
          <w:szCs w:val="24"/>
          <w:lang w:val="ru-RU"/>
        </w:rPr>
        <w:t>Министерства, Советы друзей, Департаменты, экипажи, группы  и т.д.</w:t>
      </w:r>
      <w:r w:rsidRPr="00CA3052">
        <w:rPr>
          <w:rFonts w:ascii="Times New Roman" w:hAnsi="Times New Roman"/>
          <w:sz w:val="24"/>
          <w:szCs w:val="24"/>
          <w:lang w:val="ru-RU"/>
        </w:rPr>
        <w:t>)</w:t>
      </w:r>
    </w:p>
    <w:p w:rsidR="00914EDA" w:rsidRPr="00914EDA" w:rsidRDefault="00914EDA" w:rsidP="00B37AF6">
      <w:pPr>
        <w:pStyle w:val="aa"/>
        <w:numPr>
          <w:ilvl w:val="0"/>
          <w:numId w:val="18"/>
        </w:numPr>
        <w:spacing w:before="0" w:after="0"/>
        <w:ind w:left="1077" w:right="0"/>
        <w:rPr>
          <w:rFonts w:ascii="Times New Roman" w:eastAsia="Tahoma" w:hAnsi="Times New Roman"/>
          <w:i/>
          <w:sz w:val="24"/>
          <w:szCs w:val="24"/>
          <w:lang w:val="ru-RU"/>
        </w:rPr>
      </w:pPr>
      <w:r w:rsidRPr="00CA3052">
        <w:rPr>
          <w:rFonts w:ascii="Times New Roman" w:hAnsi="Times New Roman"/>
          <w:sz w:val="24"/>
          <w:szCs w:val="24"/>
          <w:lang w:val="ru-RU"/>
        </w:rPr>
        <w:t>создани</w:t>
      </w:r>
      <w:r>
        <w:rPr>
          <w:rFonts w:ascii="Times New Roman" w:hAnsi="Times New Roman"/>
          <w:sz w:val="24"/>
          <w:szCs w:val="24"/>
          <w:lang w:val="ru-RU"/>
        </w:rPr>
        <w:t>е игровых форм самоуправления (</w:t>
      </w:r>
      <w:r w:rsidRPr="00CA3052">
        <w:rPr>
          <w:rFonts w:ascii="Times New Roman" w:hAnsi="Times New Roman"/>
          <w:i/>
          <w:sz w:val="24"/>
          <w:szCs w:val="24"/>
          <w:lang w:val="ru-RU"/>
        </w:rPr>
        <w:t>модели «Цветочный город», «Ступ</w:t>
      </w:r>
      <w:r w:rsidRPr="00CA3052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CA3052">
        <w:rPr>
          <w:rFonts w:ascii="Times New Roman" w:hAnsi="Times New Roman"/>
          <w:i/>
          <w:sz w:val="24"/>
          <w:szCs w:val="24"/>
          <w:lang w:val="ru-RU"/>
        </w:rPr>
        <w:t>ни», «Зажги свою звезду» и т.д.)</w:t>
      </w:r>
    </w:p>
    <w:p w:rsidR="00914EDA" w:rsidRDefault="00914EDA" w:rsidP="00504610">
      <w:pPr>
        <w:pStyle w:val="aa"/>
        <w:spacing w:before="0" w:after="0"/>
        <w:ind w:left="360" w:right="0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0F3A56">
        <w:rPr>
          <w:rStyle w:val="CharAttribute504"/>
          <w:rFonts w:eastAsia="№Е" w:hAnsi="Times New Roman"/>
          <w:sz w:val="24"/>
          <w:szCs w:val="24"/>
          <w:lang w:val="ru-RU"/>
        </w:rPr>
        <w:t xml:space="preserve"> </w:t>
      </w:r>
      <w:r w:rsidRPr="00794D9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Индивидуаль</w:t>
      </w: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794D9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работ</w:t>
      </w: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794D9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с </w:t>
      </w:r>
      <w:proofErr w:type="gramStart"/>
      <w:r w:rsidRPr="00794D9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обучающимися</w:t>
      </w:r>
      <w:proofErr w:type="gramEnd"/>
      <w:r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класса</w:t>
      </w:r>
      <w:r w:rsidRPr="00B3561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914EDA" w:rsidRPr="00396850" w:rsidRDefault="00914EDA" w:rsidP="00504610">
      <w:pPr>
        <w:pStyle w:val="a3"/>
        <w:numPr>
          <w:ilvl w:val="0"/>
          <w:numId w:val="1"/>
        </w:numPr>
        <w:rPr>
          <w:rFonts w:ascii="Times New Roman" w:eastAsia="Calibri"/>
          <w:kern w:val="0"/>
          <w:sz w:val="24"/>
          <w:szCs w:val="24"/>
          <w:lang w:val="ru-RU" w:eastAsia="en-US"/>
        </w:rPr>
      </w:pPr>
      <w:proofErr w:type="gramStart"/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изучение особенностей личностного развития  через наблюдение за поведением об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у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чающихся в их повседневной жизни, в специально создаваемых педагогических ситу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а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циях, в играх, погружающих обучающегося в мир человеческих отношений, в орган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и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зуемых педагогическим работником беседах по тем или иным нравственным пробл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е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мам;</w:t>
      </w:r>
      <w:proofErr w:type="gramEnd"/>
    </w:p>
    <w:p w:rsidR="00914EDA" w:rsidRPr="00396850" w:rsidRDefault="00914EDA" w:rsidP="00504610">
      <w:pPr>
        <w:pStyle w:val="a3"/>
        <w:numPr>
          <w:ilvl w:val="0"/>
          <w:numId w:val="1"/>
        </w:numPr>
        <w:rPr>
          <w:rFonts w:ascii="Times New Roman" w:eastAsia="Calibri"/>
          <w:kern w:val="0"/>
          <w:sz w:val="24"/>
          <w:szCs w:val="24"/>
          <w:lang w:val="ru-RU" w:eastAsia="en-US"/>
        </w:rPr>
      </w:pP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поддержка обучающегося в решении важных для него жизненных проблем (налажив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а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е</w:t>
      </w: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ваемость и т.п.), когда каждая проблема трансформируется классным руководителем в задачу </w:t>
      </w:r>
      <w:proofErr w:type="gramStart"/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для</w:t>
      </w:r>
      <w:proofErr w:type="gramEnd"/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 обучающегося, которую они совместно стараются решить; </w:t>
      </w:r>
    </w:p>
    <w:p w:rsidR="00914EDA" w:rsidRDefault="00914EDA" w:rsidP="00504610">
      <w:pPr>
        <w:pStyle w:val="a3"/>
        <w:numPr>
          <w:ilvl w:val="0"/>
          <w:numId w:val="1"/>
        </w:numPr>
        <w:rPr>
          <w:rFonts w:ascii="Times New Roman" w:eastAsia="Calibri"/>
          <w:kern w:val="0"/>
          <w:sz w:val="24"/>
          <w:szCs w:val="24"/>
          <w:lang w:val="ru-RU" w:eastAsia="en-US"/>
        </w:rPr>
      </w:pPr>
      <w:r w:rsidRPr="00396850">
        <w:rPr>
          <w:rFonts w:ascii="Times New Roman" w:eastAsia="Calibri"/>
          <w:kern w:val="0"/>
          <w:sz w:val="24"/>
          <w:szCs w:val="24"/>
          <w:lang w:val="ru-RU" w:eastAsia="en-US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772658" w:rsidRPr="00772658" w:rsidRDefault="00772658" w:rsidP="00504610">
      <w:pPr>
        <w:pStyle w:val="a3"/>
        <w:numPr>
          <w:ilvl w:val="0"/>
          <w:numId w:val="1"/>
        </w:numPr>
        <w:rPr>
          <w:rFonts w:ascii="Times New Roman" w:eastAsia="Calibri"/>
          <w:kern w:val="0"/>
          <w:sz w:val="24"/>
          <w:szCs w:val="24"/>
          <w:lang w:val="ru-RU" w:eastAsia="en-US"/>
        </w:rPr>
      </w:pPr>
      <w:r w:rsidRPr="00772658">
        <w:rPr>
          <w:rFonts w:ascii="Times New Roman" w:eastAsia="Calibri"/>
          <w:kern w:val="0"/>
          <w:sz w:val="24"/>
          <w:szCs w:val="24"/>
          <w:lang w:val="ru-RU" w:eastAsia="en-US"/>
        </w:rPr>
        <w:t xml:space="preserve">включение в проводимые школьным психологом тренинги; через предложение взять на себя ответственность за то или иное поручение в классе; индивидуальная работа с детьми «группы риска»; совет </w:t>
      </w:r>
      <w:r>
        <w:rPr>
          <w:rFonts w:ascii="Times New Roman" w:eastAsia="Calibri"/>
          <w:kern w:val="0"/>
          <w:sz w:val="24"/>
          <w:szCs w:val="24"/>
          <w:lang w:val="ru-RU" w:eastAsia="en-US"/>
        </w:rPr>
        <w:t>профилактики;</w:t>
      </w:r>
    </w:p>
    <w:p w:rsidR="00914EDA" w:rsidRPr="000F3A56" w:rsidRDefault="00914EDA" w:rsidP="00504610">
      <w:pPr>
        <w:pStyle w:val="aa"/>
        <w:numPr>
          <w:ilvl w:val="0"/>
          <w:numId w:val="1"/>
        </w:numPr>
        <w:spacing w:before="0" w:after="0"/>
        <w:ind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BF35E4">
        <w:rPr>
          <w:rFonts w:ascii="Times New Roman" w:hAnsi="Times New Roman"/>
          <w:sz w:val="24"/>
          <w:szCs w:val="24"/>
          <w:lang w:val="ru-RU"/>
        </w:rPr>
        <w:t>рганизация выполнения общественно-полезной работы каждым обучающимся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14EDA" w:rsidRDefault="00914EDA" w:rsidP="00504610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</w:p>
    <w:p w:rsidR="00DB47BB" w:rsidRPr="00C639AB" w:rsidRDefault="00DB47BB" w:rsidP="00504610">
      <w:pPr>
        <w:wordWrap/>
        <w:rPr>
          <w:b/>
          <w:i/>
          <w:kern w:val="0"/>
          <w:sz w:val="24"/>
          <w:lang w:val="ru-RU" w:eastAsia="en-US"/>
        </w:rPr>
      </w:pPr>
      <w:r w:rsidRPr="00C639AB">
        <w:rPr>
          <w:b/>
          <w:i/>
          <w:kern w:val="0"/>
          <w:sz w:val="24"/>
          <w:lang w:val="ru-RU" w:eastAsia="en-US"/>
        </w:rPr>
        <w:t>Работа с учителями, преподающими в классе:</w:t>
      </w:r>
    </w:p>
    <w:p w:rsidR="00DB47BB" w:rsidRPr="00DB47BB" w:rsidRDefault="00DB47BB" w:rsidP="00B37AF6">
      <w:pPr>
        <w:pStyle w:val="a3"/>
        <w:numPr>
          <w:ilvl w:val="0"/>
          <w:numId w:val="24"/>
        </w:numPr>
        <w:rPr>
          <w:kern w:val="0"/>
          <w:sz w:val="24"/>
          <w:lang w:val="ru-RU" w:eastAsia="en-US"/>
        </w:rPr>
      </w:pPr>
      <w:r w:rsidRPr="00DB47BB">
        <w:rPr>
          <w:kern w:val="0"/>
          <w:sz w:val="24"/>
          <w:lang w:val="ru-RU" w:eastAsia="en-US"/>
        </w:rPr>
        <w:t>регулярные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консультации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классного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руководителя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с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учителями</w:t>
      </w:r>
      <w:r w:rsidRPr="00DB47BB">
        <w:rPr>
          <w:kern w:val="0"/>
          <w:sz w:val="24"/>
          <w:lang w:val="ru-RU" w:eastAsia="en-US"/>
        </w:rPr>
        <w:t>-</w:t>
      </w:r>
      <w:r w:rsidRPr="00DB47BB">
        <w:rPr>
          <w:kern w:val="0"/>
          <w:sz w:val="24"/>
          <w:lang w:val="ru-RU" w:eastAsia="en-US"/>
        </w:rPr>
        <w:t>предметниками</w:t>
      </w:r>
      <w:r w:rsidRPr="00DB47BB">
        <w:rPr>
          <w:kern w:val="0"/>
          <w:sz w:val="24"/>
          <w:lang w:val="ru-RU" w:eastAsia="en-US"/>
        </w:rPr>
        <w:t xml:space="preserve">, </w:t>
      </w:r>
      <w:r w:rsidRPr="00DB47BB">
        <w:rPr>
          <w:kern w:val="0"/>
          <w:sz w:val="24"/>
          <w:lang w:val="ru-RU" w:eastAsia="en-US"/>
        </w:rPr>
        <w:t>н</w:t>
      </w:r>
      <w:r w:rsidRPr="00DB47BB">
        <w:rPr>
          <w:kern w:val="0"/>
          <w:sz w:val="24"/>
          <w:lang w:val="ru-RU" w:eastAsia="en-US"/>
        </w:rPr>
        <w:t>а</w:t>
      </w:r>
      <w:r w:rsidRPr="00DB47BB">
        <w:rPr>
          <w:kern w:val="0"/>
          <w:sz w:val="24"/>
          <w:lang w:val="ru-RU" w:eastAsia="en-US"/>
        </w:rPr>
        <w:t>правленные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на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формирование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единства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мнений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и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требований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педагогических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работн</w:t>
      </w:r>
      <w:r w:rsidRPr="00DB47BB">
        <w:rPr>
          <w:kern w:val="0"/>
          <w:sz w:val="24"/>
          <w:lang w:val="ru-RU" w:eastAsia="en-US"/>
        </w:rPr>
        <w:t>и</w:t>
      </w:r>
      <w:r w:rsidRPr="00DB47BB">
        <w:rPr>
          <w:kern w:val="0"/>
          <w:sz w:val="24"/>
          <w:lang w:val="ru-RU" w:eastAsia="en-US"/>
        </w:rPr>
        <w:lastRenderedPageBreak/>
        <w:t>ков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по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ключевым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вопросам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воспитания</w:t>
      </w:r>
      <w:r w:rsidRPr="00DB47BB">
        <w:rPr>
          <w:kern w:val="0"/>
          <w:sz w:val="24"/>
          <w:lang w:val="ru-RU" w:eastAsia="en-US"/>
        </w:rPr>
        <w:t xml:space="preserve">, </w:t>
      </w:r>
      <w:r w:rsidRPr="00DB47BB">
        <w:rPr>
          <w:kern w:val="0"/>
          <w:sz w:val="24"/>
          <w:lang w:val="ru-RU" w:eastAsia="en-US"/>
        </w:rPr>
        <w:t>на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предупреждение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и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разрешение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конфликтов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между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учителями</w:t>
      </w:r>
      <w:r w:rsidRPr="00DB47BB">
        <w:rPr>
          <w:kern w:val="0"/>
          <w:sz w:val="24"/>
          <w:lang w:val="ru-RU" w:eastAsia="en-US"/>
        </w:rPr>
        <w:t>-</w:t>
      </w:r>
      <w:r w:rsidRPr="00DB47BB">
        <w:rPr>
          <w:kern w:val="0"/>
          <w:sz w:val="24"/>
          <w:lang w:val="ru-RU" w:eastAsia="en-US"/>
        </w:rPr>
        <w:t>предметниками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и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обучающимися</w:t>
      </w:r>
      <w:r w:rsidRPr="00DB47BB">
        <w:rPr>
          <w:kern w:val="0"/>
          <w:sz w:val="24"/>
          <w:lang w:val="ru-RU" w:eastAsia="en-US"/>
        </w:rPr>
        <w:t>;</w:t>
      </w:r>
    </w:p>
    <w:p w:rsidR="00DB47BB" w:rsidRPr="00DB47BB" w:rsidRDefault="00DB47BB" w:rsidP="00B37AF6">
      <w:pPr>
        <w:pStyle w:val="a3"/>
        <w:numPr>
          <w:ilvl w:val="0"/>
          <w:numId w:val="24"/>
        </w:numPr>
        <w:rPr>
          <w:kern w:val="0"/>
          <w:sz w:val="24"/>
          <w:lang w:val="ru-RU" w:eastAsia="en-US"/>
        </w:rPr>
      </w:pPr>
      <w:r w:rsidRPr="00DB47BB">
        <w:rPr>
          <w:kern w:val="0"/>
          <w:sz w:val="24"/>
          <w:szCs w:val="24"/>
          <w:lang w:val="ru-RU" w:eastAsia="en-US"/>
        </w:rPr>
        <w:t>проведение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мини</w:t>
      </w:r>
      <w:r w:rsidRPr="00DB47BB">
        <w:rPr>
          <w:kern w:val="0"/>
          <w:sz w:val="24"/>
          <w:szCs w:val="24"/>
          <w:lang w:val="ru-RU" w:eastAsia="en-US"/>
        </w:rPr>
        <w:t>-</w:t>
      </w:r>
      <w:r w:rsidRPr="00DB47BB">
        <w:rPr>
          <w:kern w:val="0"/>
          <w:sz w:val="24"/>
          <w:szCs w:val="24"/>
          <w:lang w:val="ru-RU" w:eastAsia="en-US"/>
        </w:rPr>
        <w:t>педсоветов</w:t>
      </w:r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направленных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на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решение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конкретных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проблем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класса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 </w:t>
      </w:r>
      <w:r w:rsidRPr="00DB47BB">
        <w:rPr>
          <w:kern w:val="0"/>
          <w:sz w:val="24"/>
          <w:szCs w:val="24"/>
          <w:lang w:val="ru-RU" w:eastAsia="en-US"/>
        </w:rPr>
        <w:t>интеграцию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воспитательных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влияний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proofErr w:type="gramStart"/>
      <w:r w:rsidRPr="00DB47BB">
        <w:rPr>
          <w:kern w:val="0"/>
          <w:sz w:val="24"/>
          <w:szCs w:val="24"/>
          <w:lang w:val="ru-RU" w:eastAsia="en-US"/>
        </w:rPr>
        <w:t>на</w:t>
      </w:r>
      <w:proofErr w:type="gramEnd"/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обучающихся</w:t>
      </w:r>
      <w:r w:rsidRPr="00DB47BB">
        <w:rPr>
          <w:kern w:val="0"/>
          <w:sz w:val="24"/>
          <w:szCs w:val="24"/>
          <w:lang w:val="ru-RU" w:eastAsia="en-US"/>
        </w:rPr>
        <w:t>;</w:t>
      </w:r>
    </w:p>
    <w:p w:rsidR="00DB47BB" w:rsidRPr="00DB47BB" w:rsidRDefault="00DB47BB" w:rsidP="00B37AF6">
      <w:pPr>
        <w:pStyle w:val="a3"/>
        <w:numPr>
          <w:ilvl w:val="0"/>
          <w:numId w:val="24"/>
        </w:numPr>
        <w:rPr>
          <w:kern w:val="0"/>
          <w:sz w:val="24"/>
          <w:lang w:val="ru-RU" w:eastAsia="en-US"/>
        </w:rPr>
      </w:pPr>
      <w:r w:rsidRPr="00DB47BB">
        <w:rPr>
          <w:kern w:val="0"/>
          <w:sz w:val="24"/>
          <w:szCs w:val="24"/>
          <w:lang w:val="ru-RU" w:eastAsia="en-US"/>
        </w:rPr>
        <w:t>привлечение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учителей</w:t>
      </w:r>
      <w:r w:rsidRPr="00DB47BB">
        <w:rPr>
          <w:kern w:val="0"/>
          <w:sz w:val="24"/>
          <w:szCs w:val="24"/>
          <w:lang w:val="ru-RU" w:eastAsia="en-US"/>
        </w:rPr>
        <w:t>-</w:t>
      </w:r>
      <w:r w:rsidRPr="00DB47BB">
        <w:rPr>
          <w:kern w:val="0"/>
          <w:sz w:val="24"/>
          <w:szCs w:val="24"/>
          <w:lang w:val="ru-RU" w:eastAsia="en-US"/>
        </w:rPr>
        <w:t>предметников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участию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во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proofErr w:type="spellStart"/>
      <w:r w:rsidRPr="00DB47BB">
        <w:rPr>
          <w:kern w:val="0"/>
          <w:sz w:val="24"/>
          <w:szCs w:val="24"/>
          <w:lang w:val="ru-RU" w:eastAsia="en-US"/>
        </w:rPr>
        <w:t>внутриклассных</w:t>
      </w:r>
      <w:proofErr w:type="spellEnd"/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делах</w:t>
      </w:r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дающих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п</w:t>
      </w:r>
      <w:r w:rsidRPr="00DB47BB">
        <w:rPr>
          <w:kern w:val="0"/>
          <w:sz w:val="24"/>
          <w:szCs w:val="24"/>
          <w:lang w:val="ru-RU" w:eastAsia="en-US"/>
        </w:rPr>
        <w:t>е</w:t>
      </w:r>
      <w:r w:rsidRPr="00DB47BB">
        <w:rPr>
          <w:kern w:val="0"/>
          <w:sz w:val="24"/>
          <w:szCs w:val="24"/>
          <w:lang w:val="ru-RU" w:eastAsia="en-US"/>
        </w:rPr>
        <w:t>дагогическим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работникам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возможность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лучше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узнавать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понимать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своих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обучающи</w:t>
      </w:r>
      <w:r w:rsidRPr="00DB47BB">
        <w:rPr>
          <w:kern w:val="0"/>
          <w:sz w:val="24"/>
          <w:szCs w:val="24"/>
          <w:lang w:val="ru-RU" w:eastAsia="en-US"/>
        </w:rPr>
        <w:t>х</w:t>
      </w:r>
      <w:r w:rsidRPr="00DB47BB">
        <w:rPr>
          <w:kern w:val="0"/>
          <w:sz w:val="24"/>
          <w:szCs w:val="24"/>
          <w:lang w:val="ru-RU" w:eastAsia="en-US"/>
        </w:rPr>
        <w:t>ся</w:t>
      </w:r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увидев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иной</w:t>
      </w:r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отличной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proofErr w:type="gramStart"/>
      <w:r w:rsidRPr="00DB47BB">
        <w:rPr>
          <w:kern w:val="0"/>
          <w:sz w:val="24"/>
          <w:szCs w:val="24"/>
          <w:lang w:val="ru-RU" w:eastAsia="en-US"/>
        </w:rPr>
        <w:t>от</w:t>
      </w:r>
      <w:proofErr w:type="gramEnd"/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учебной</w:t>
      </w:r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обстановке</w:t>
      </w:r>
      <w:r w:rsidRPr="00DB47BB">
        <w:rPr>
          <w:kern w:val="0"/>
          <w:sz w:val="24"/>
          <w:szCs w:val="24"/>
          <w:lang w:val="ru-RU" w:eastAsia="en-US"/>
        </w:rPr>
        <w:t>;</w:t>
      </w:r>
    </w:p>
    <w:p w:rsidR="00DB47BB" w:rsidRPr="00DB47BB" w:rsidRDefault="00DB47BB" w:rsidP="00B37AF6">
      <w:pPr>
        <w:pStyle w:val="a3"/>
        <w:numPr>
          <w:ilvl w:val="0"/>
          <w:numId w:val="24"/>
        </w:numPr>
        <w:rPr>
          <w:kern w:val="0"/>
          <w:sz w:val="24"/>
          <w:lang w:val="ru-RU" w:eastAsia="en-US"/>
        </w:rPr>
      </w:pPr>
      <w:r w:rsidRPr="00DB47BB">
        <w:rPr>
          <w:kern w:val="0"/>
          <w:sz w:val="24"/>
          <w:szCs w:val="24"/>
          <w:lang w:val="ru-RU" w:eastAsia="en-US"/>
        </w:rPr>
        <w:t>привлечение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учителей</w:t>
      </w:r>
      <w:r w:rsidRPr="00DB47BB">
        <w:rPr>
          <w:kern w:val="0"/>
          <w:sz w:val="24"/>
          <w:szCs w:val="24"/>
          <w:lang w:val="ru-RU" w:eastAsia="en-US"/>
        </w:rPr>
        <w:t>-</w:t>
      </w:r>
      <w:r w:rsidRPr="00DB47BB">
        <w:rPr>
          <w:kern w:val="0"/>
          <w:sz w:val="24"/>
          <w:szCs w:val="24"/>
          <w:lang w:val="ru-RU" w:eastAsia="en-US"/>
        </w:rPr>
        <w:t>предметников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участию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родительских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собраниях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класса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для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объединения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усилий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деле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обучения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воспитания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обучающихся</w:t>
      </w:r>
      <w:r w:rsidRPr="00DB47BB">
        <w:rPr>
          <w:kern w:val="0"/>
          <w:sz w:val="24"/>
          <w:szCs w:val="24"/>
          <w:lang w:val="ru-RU" w:eastAsia="en-US"/>
        </w:rPr>
        <w:t>.</w:t>
      </w:r>
    </w:p>
    <w:p w:rsidR="00DB47BB" w:rsidRPr="00DB47BB" w:rsidRDefault="00DB47BB" w:rsidP="00504610">
      <w:pPr>
        <w:wordWrap/>
        <w:rPr>
          <w:kern w:val="0"/>
          <w:sz w:val="24"/>
          <w:lang w:val="ru-RU" w:eastAsia="en-US"/>
        </w:rPr>
      </w:pPr>
    </w:p>
    <w:p w:rsidR="00DB47BB" w:rsidRPr="00DB47BB" w:rsidRDefault="00DB47BB" w:rsidP="00504610">
      <w:pPr>
        <w:wordWrap/>
        <w:rPr>
          <w:b/>
          <w:kern w:val="0"/>
          <w:sz w:val="24"/>
          <w:lang w:val="ru-RU" w:eastAsia="en-US"/>
        </w:rPr>
      </w:pPr>
      <w:r w:rsidRPr="00C639AB">
        <w:rPr>
          <w:b/>
          <w:i/>
          <w:kern w:val="0"/>
          <w:sz w:val="24"/>
          <w:lang w:val="ru-RU" w:eastAsia="en-US"/>
        </w:rPr>
        <w:t>Работа с родителями обучающихся или их законными представителями</w:t>
      </w:r>
      <w:r>
        <w:rPr>
          <w:b/>
          <w:kern w:val="0"/>
          <w:sz w:val="24"/>
          <w:lang w:val="ru-RU" w:eastAsia="en-US"/>
        </w:rPr>
        <w:t>:</w:t>
      </w:r>
    </w:p>
    <w:p w:rsidR="00DB47BB" w:rsidRPr="00DB47BB" w:rsidRDefault="00DB47BB" w:rsidP="00B37AF6">
      <w:pPr>
        <w:pStyle w:val="a3"/>
        <w:numPr>
          <w:ilvl w:val="0"/>
          <w:numId w:val="25"/>
        </w:numPr>
        <w:rPr>
          <w:kern w:val="0"/>
          <w:sz w:val="24"/>
          <w:lang w:val="ru-RU" w:eastAsia="en-US"/>
        </w:rPr>
      </w:pPr>
      <w:r w:rsidRPr="00DB47BB">
        <w:rPr>
          <w:kern w:val="0"/>
          <w:sz w:val="24"/>
          <w:lang w:val="ru-RU" w:eastAsia="en-US"/>
        </w:rPr>
        <w:t>регулярное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информирование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родителей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о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школьных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успехах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и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проблемах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их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детей</w:t>
      </w:r>
      <w:r w:rsidRPr="00DB47BB">
        <w:rPr>
          <w:kern w:val="0"/>
          <w:sz w:val="24"/>
          <w:lang w:val="ru-RU" w:eastAsia="en-US"/>
        </w:rPr>
        <w:t xml:space="preserve">, </w:t>
      </w:r>
      <w:r w:rsidRPr="00DB47BB">
        <w:rPr>
          <w:kern w:val="0"/>
          <w:sz w:val="24"/>
          <w:lang w:val="ru-RU" w:eastAsia="en-US"/>
        </w:rPr>
        <w:t>о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жизни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класса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в</w:t>
      </w:r>
      <w:r w:rsidRPr="00DB47BB">
        <w:rPr>
          <w:kern w:val="0"/>
          <w:sz w:val="24"/>
          <w:lang w:val="ru-RU" w:eastAsia="en-US"/>
        </w:rPr>
        <w:t xml:space="preserve"> </w:t>
      </w:r>
      <w:r w:rsidRPr="00DB47BB">
        <w:rPr>
          <w:kern w:val="0"/>
          <w:sz w:val="24"/>
          <w:lang w:val="ru-RU" w:eastAsia="en-US"/>
        </w:rPr>
        <w:t>целом</w:t>
      </w:r>
      <w:r w:rsidRPr="00DB47BB">
        <w:rPr>
          <w:kern w:val="0"/>
          <w:sz w:val="24"/>
          <w:lang w:val="ru-RU" w:eastAsia="en-US"/>
        </w:rPr>
        <w:t>;</w:t>
      </w:r>
    </w:p>
    <w:p w:rsidR="00DB47BB" w:rsidRPr="00DB47BB" w:rsidRDefault="00DB47BB" w:rsidP="00B37AF6">
      <w:pPr>
        <w:pStyle w:val="a3"/>
        <w:numPr>
          <w:ilvl w:val="0"/>
          <w:numId w:val="25"/>
        </w:numPr>
        <w:rPr>
          <w:kern w:val="0"/>
          <w:sz w:val="24"/>
          <w:lang w:val="ru-RU" w:eastAsia="en-US"/>
        </w:rPr>
      </w:pPr>
      <w:r w:rsidRPr="00DB47BB">
        <w:rPr>
          <w:kern w:val="0"/>
          <w:sz w:val="24"/>
          <w:szCs w:val="24"/>
          <w:lang w:val="ru-RU" w:eastAsia="en-US"/>
        </w:rPr>
        <w:t>помощь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родителям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школьников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или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законным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представителям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регулировании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</w:t>
      </w:r>
      <w:r w:rsidRPr="00DB47BB">
        <w:rPr>
          <w:kern w:val="0"/>
          <w:sz w:val="24"/>
          <w:szCs w:val="24"/>
          <w:lang w:val="ru-RU" w:eastAsia="en-US"/>
        </w:rPr>
        <w:t>т</w:t>
      </w:r>
      <w:r w:rsidRPr="00DB47BB">
        <w:rPr>
          <w:kern w:val="0"/>
          <w:sz w:val="24"/>
          <w:szCs w:val="24"/>
          <w:lang w:val="ru-RU" w:eastAsia="en-US"/>
        </w:rPr>
        <w:t>ношений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между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ними</w:t>
      </w:r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администрацией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школы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учителями</w:t>
      </w:r>
      <w:r w:rsidRPr="00DB47BB">
        <w:rPr>
          <w:kern w:val="0"/>
          <w:sz w:val="24"/>
          <w:szCs w:val="24"/>
          <w:lang w:val="ru-RU" w:eastAsia="en-US"/>
        </w:rPr>
        <w:t>-</w:t>
      </w:r>
      <w:r w:rsidRPr="00DB47BB">
        <w:rPr>
          <w:kern w:val="0"/>
          <w:sz w:val="24"/>
          <w:szCs w:val="24"/>
          <w:lang w:val="ru-RU" w:eastAsia="en-US"/>
        </w:rPr>
        <w:t>предметниками</w:t>
      </w:r>
      <w:r w:rsidRPr="00DB47BB">
        <w:rPr>
          <w:kern w:val="0"/>
          <w:sz w:val="24"/>
          <w:szCs w:val="24"/>
          <w:lang w:val="ru-RU" w:eastAsia="en-US"/>
        </w:rPr>
        <w:t>;</w:t>
      </w:r>
    </w:p>
    <w:p w:rsidR="00DB47BB" w:rsidRPr="00DB47BB" w:rsidRDefault="00DB47BB" w:rsidP="00B37AF6">
      <w:pPr>
        <w:pStyle w:val="a3"/>
        <w:numPr>
          <w:ilvl w:val="0"/>
          <w:numId w:val="25"/>
        </w:numPr>
        <w:rPr>
          <w:kern w:val="0"/>
          <w:sz w:val="24"/>
          <w:lang w:val="ru-RU" w:eastAsia="en-US"/>
        </w:rPr>
      </w:pPr>
      <w:r w:rsidRPr="00DB47BB">
        <w:rPr>
          <w:kern w:val="0"/>
          <w:sz w:val="24"/>
          <w:szCs w:val="24"/>
          <w:lang w:val="ru-RU" w:eastAsia="en-US"/>
        </w:rPr>
        <w:t>организация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родительских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собраний</w:t>
      </w:r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привлечение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законных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представителей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участию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proofErr w:type="spellStart"/>
      <w:r w:rsidRPr="00DB47BB">
        <w:rPr>
          <w:kern w:val="0"/>
          <w:sz w:val="24"/>
          <w:szCs w:val="24"/>
          <w:lang w:val="ru-RU" w:eastAsia="en-US"/>
        </w:rPr>
        <w:t>вебинарах</w:t>
      </w:r>
      <w:proofErr w:type="spellEnd"/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Всероссийских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областных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родительских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собраниях</w:t>
      </w:r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происходящих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режиме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ВКС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дистанционном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формате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с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целью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обсуждения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наиболее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острых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проблем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обучения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воспитания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школьников</w:t>
      </w:r>
      <w:r w:rsidRPr="00DB47BB">
        <w:rPr>
          <w:kern w:val="0"/>
          <w:sz w:val="24"/>
          <w:szCs w:val="24"/>
          <w:lang w:val="ru-RU" w:eastAsia="en-US"/>
        </w:rPr>
        <w:t>;</w:t>
      </w:r>
    </w:p>
    <w:p w:rsidR="00DB47BB" w:rsidRPr="00DB47BB" w:rsidRDefault="00DB47BB" w:rsidP="00B37AF6">
      <w:pPr>
        <w:pStyle w:val="a3"/>
        <w:numPr>
          <w:ilvl w:val="0"/>
          <w:numId w:val="25"/>
        </w:numPr>
        <w:rPr>
          <w:kern w:val="0"/>
          <w:sz w:val="24"/>
          <w:lang w:val="ru-RU" w:eastAsia="en-US"/>
        </w:rPr>
      </w:pPr>
      <w:r w:rsidRPr="00DB47BB">
        <w:rPr>
          <w:kern w:val="0"/>
          <w:sz w:val="24"/>
          <w:szCs w:val="24"/>
          <w:lang w:val="ru-RU" w:eastAsia="en-US"/>
        </w:rPr>
        <w:t>создание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организация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работы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родительских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комитетов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классов</w:t>
      </w:r>
      <w:r w:rsidRPr="00DB47BB">
        <w:rPr>
          <w:kern w:val="0"/>
          <w:sz w:val="24"/>
          <w:szCs w:val="24"/>
          <w:lang w:val="ru-RU" w:eastAsia="en-US"/>
        </w:rPr>
        <w:t xml:space="preserve">, </w:t>
      </w:r>
      <w:r w:rsidRPr="00DB47BB">
        <w:rPr>
          <w:kern w:val="0"/>
          <w:sz w:val="24"/>
          <w:szCs w:val="24"/>
          <w:lang w:val="ru-RU" w:eastAsia="en-US"/>
        </w:rPr>
        <w:t>участвующих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управлении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образовательной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организацией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решении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вопросов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воспитания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обучения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их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детей</w:t>
      </w:r>
      <w:r w:rsidRPr="00DB47BB">
        <w:rPr>
          <w:kern w:val="0"/>
          <w:sz w:val="24"/>
          <w:szCs w:val="24"/>
          <w:lang w:val="ru-RU" w:eastAsia="en-US"/>
        </w:rPr>
        <w:t>;</w:t>
      </w:r>
    </w:p>
    <w:p w:rsidR="00DB47BB" w:rsidRPr="00772658" w:rsidRDefault="00DB47BB" w:rsidP="00B37AF6">
      <w:pPr>
        <w:pStyle w:val="a3"/>
        <w:numPr>
          <w:ilvl w:val="0"/>
          <w:numId w:val="25"/>
        </w:numPr>
        <w:rPr>
          <w:kern w:val="0"/>
          <w:sz w:val="24"/>
          <w:lang w:val="ru-RU" w:eastAsia="en-US"/>
        </w:rPr>
      </w:pPr>
      <w:r w:rsidRPr="00DB47BB">
        <w:rPr>
          <w:kern w:val="0"/>
          <w:sz w:val="24"/>
          <w:szCs w:val="24"/>
          <w:lang w:val="ru-RU" w:eastAsia="en-US"/>
        </w:rPr>
        <w:t>привлечение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членов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семей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школьников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организации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и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проведению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дел</w:t>
      </w:r>
      <w:r w:rsidRPr="00DB47BB">
        <w:rPr>
          <w:kern w:val="0"/>
          <w:sz w:val="24"/>
          <w:szCs w:val="24"/>
          <w:lang w:val="ru-RU" w:eastAsia="en-US"/>
        </w:rPr>
        <w:t xml:space="preserve"> </w:t>
      </w:r>
      <w:r w:rsidRPr="00DB47BB">
        <w:rPr>
          <w:kern w:val="0"/>
          <w:sz w:val="24"/>
          <w:szCs w:val="24"/>
          <w:lang w:val="ru-RU" w:eastAsia="en-US"/>
        </w:rPr>
        <w:t>класса</w:t>
      </w:r>
      <w:r w:rsidRPr="00DB47BB">
        <w:rPr>
          <w:kern w:val="0"/>
          <w:sz w:val="24"/>
          <w:szCs w:val="24"/>
          <w:lang w:val="ru-RU" w:eastAsia="en-US"/>
        </w:rPr>
        <w:t>;</w:t>
      </w:r>
    </w:p>
    <w:p w:rsidR="00772658" w:rsidRPr="00772658" w:rsidRDefault="00772658" w:rsidP="00B37AF6">
      <w:pPr>
        <w:pStyle w:val="a3"/>
        <w:numPr>
          <w:ilvl w:val="0"/>
          <w:numId w:val="25"/>
        </w:numPr>
        <w:rPr>
          <w:kern w:val="0"/>
          <w:sz w:val="24"/>
          <w:lang w:val="ru-RU" w:eastAsia="en-US"/>
        </w:rPr>
      </w:pPr>
      <w:r w:rsidRPr="00772658">
        <w:rPr>
          <w:kern w:val="0"/>
          <w:sz w:val="24"/>
          <w:lang w:val="ru-RU" w:eastAsia="en-US"/>
        </w:rPr>
        <w:t>организация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различных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активностей</w:t>
      </w:r>
      <w:r w:rsidRPr="00772658">
        <w:rPr>
          <w:kern w:val="0"/>
          <w:sz w:val="24"/>
          <w:lang w:val="ru-RU" w:eastAsia="en-US"/>
        </w:rPr>
        <w:t xml:space="preserve"> (</w:t>
      </w:r>
      <w:r w:rsidRPr="00772658">
        <w:rPr>
          <w:kern w:val="0"/>
          <w:sz w:val="24"/>
          <w:lang w:val="ru-RU" w:eastAsia="en-US"/>
        </w:rPr>
        <w:t>семейных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праздников</w:t>
      </w:r>
      <w:r w:rsidRPr="00772658">
        <w:rPr>
          <w:kern w:val="0"/>
          <w:sz w:val="24"/>
          <w:lang w:val="ru-RU" w:eastAsia="en-US"/>
        </w:rPr>
        <w:t xml:space="preserve">, </w:t>
      </w:r>
      <w:r w:rsidRPr="00772658">
        <w:rPr>
          <w:kern w:val="0"/>
          <w:sz w:val="24"/>
          <w:lang w:val="ru-RU" w:eastAsia="en-US"/>
        </w:rPr>
        <w:t>конкурсов</w:t>
      </w:r>
      <w:r w:rsidRPr="00772658">
        <w:rPr>
          <w:kern w:val="0"/>
          <w:sz w:val="24"/>
          <w:lang w:val="ru-RU" w:eastAsia="en-US"/>
        </w:rPr>
        <w:t xml:space="preserve">, </w:t>
      </w:r>
      <w:r w:rsidRPr="00772658">
        <w:rPr>
          <w:kern w:val="0"/>
          <w:sz w:val="24"/>
          <w:lang w:val="ru-RU" w:eastAsia="en-US"/>
        </w:rPr>
        <w:t>соревнований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и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др</w:t>
      </w:r>
      <w:r w:rsidRPr="00772658">
        <w:rPr>
          <w:kern w:val="0"/>
          <w:sz w:val="24"/>
          <w:lang w:val="ru-RU" w:eastAsia="en-US"/>
        </w:rPr>
        <w:t xml:space="preserve">.) </w:t>
      </w:r>
      <w:r w:rsidRPr="00772658">
        <w:rPr>
          <w:kern w:val="0"/>
          <w:sz w:val="24"/>
          <w:lang w:val="ru-RU" w:eastAsia="en-US"/>
        </w:rPr>
        <w:t>с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целью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сплочения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семьи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и</w:t>
      </w:r>
      <w:r w:rsidRPr="00772658">
        <w:rPr>
          <w:kern w:val="0"/>
          <w:sz w:val="24"/>
          <w:lang w:val="ru-RU" w:eastAsia="en-US"/>
        </w:rPr>
        <w:t xml:space="preserve"> </w:t>
      </w:r>
      <w:r w:rsidRPr="00772658">
        <w:rPr>
          <w:kern w:val="0"/>
          <w:sz w:val="24"/>
          <w:lang w:val="ru-RU" w:eastAsia="en-US"/>
        </w:rPr>
        <w:t>школы</w:t>
      </w:r>
      <w:r>
        <w:rPr>
          <w:rFonts w:asciiTheme="minorHAnsi" w:hAnsiTheme="minorHAnsi"/>
          <w:kern w:val="0"/>
          <w:sz w:val="24"/>
          <w:lang w:val="ru-RU" w:eastAsia="en-US"/>
        </w:rPr>
        <w:t>.</w:t>
      </w:r>
    </w:p>
    <w:p w:rsidR="00DB47BB" w:rsidRDefault="00DB47BB" w:rsidP="00504610">
      <w:pPr>
        <w:wordWrap/>
        <w:rPr>
          <w:b/>
          <w:kern w:val="0"/>
          <w:sz w:val="22"/>
          <w:szCs w:val="22"/>
          <w:lang w:val="ru-RU" w:eastAsia="en-US"/>
        </w:rPr>
      </w:pPr>
    </w:p>
    <w:p w:rsidR="00914EDA" w:rsidRPr="00914EDA" w:rsidRDefault="00914EDA" w:rsidP="00861A0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914EDA">
        <w:rPr>
          <w:b/>
          <w:kern w:val="0"/>
          <w:sz w:val="24"/>
          <w:lang w:val="ru-RU" w:eastAsia="en-US"/>
        </w:rPr>
        <w:t>Модуль</w:t>
      </w:r>
      <w:r w:rsidRPr="00914EDA">
        <w:rPr>
          <w:b/>
          <w:spacing w:val="-1"/>
          <w:kern w:val="0"/>
          <w:sz w:val="24"/>
          <w:lang w:val="ru-RU" w:eastAsia="en-US"/>
        </w:rPr>
        <w:t xml:space="preserve"> </w:t>
      </w:r>
      <w:r w:rsidRPr="00914EDA">
        <w:rPr>
          <w:b/>
          <w:kern w:val="0"/>
          <w:sz w:val="24"/>
          <w:lang w:val="ru-RU" w:eastAsia="en-US"/>
        </w:rPr>
        <w:t>3.3.</w:t>
      </w:r>
      <w:r w:rsidRPr="00914EDA">
        <w:rPr>
          <w:b/>
          <w:color w:val="000000"/>
          <w:w w:val="0"/>
          <w:sz w:val="24"/>
          <w:lang w:val="ru-RU"/>
        </w:rPr>
        <w:t xml:space="preserve"> «Курсы внеурочной деятельности»</w:t>
      </w:r>
    </w:p>
    <w:p w:rsidR="00914EDA" w:rsidRDefault="00914EDA" w:rsidP="00861A0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914EDA" w:rsidRDefault="00914EDA" w:rsidP="00504610">
      <w:pPr>
        <w:wordWrap/>
        <w:ind w:left="200" w:right="134" w:firstLine="700"/>
        <w:rPr>
          <w:kern w:val="0"/>
          <w:sz w:val="24"/>
          <w:lang w:val="ru-RU" w:eastAsia="en-US"/>
        </w:rPr>
      </w:pPr>
      <w:r w:rsidRPr="00914EDA">
        <w:rPr>
          <w:kern w:val="0"/>
          <w:sz w:val="24"/>
          <w:lang w:val="ru-RU" w:eastAsia="en-US"/>
        </w:rPr>
        <w:t>Воспитание на занятиях школьных курсов внеурочной деятельности</w:t>
      </w:r>
      <w:r w:rsidRPr="00914EDA">
        <w:rPr>
          <w:spacing w:val="80"/>
          <w:kern w:val="0"/>
          <w:sz w:val="24"/>
          <w:lang w:val="ru-RU" w:eastAsia="en-US"/>
        </w:rPr>
        <w:t xml:space="preserve"> </w:t>
      </w:r>
      <w:r w:rsidRPr="00914EDA">
        <w:rPr>
          <w:kern w:val="0"/>
          <w:sz w:val="24"/>
          <w:lang w:val="ru-RU" w:eastAsia="en-US"/>
        </w:rPr>
        <w:t>осущест</w:t>
      </w:r>
      <w:r w:rsidRPr="00914EDA">
        <w:rPr>
          <w:kern w:val="0"/>
          <w:sz w:val="24"/>
          <w:lang w:val="ru-RU" w:eastAsia="en-US"/>
        </w:rPr>
        <w:t>в</w:t>
      </w:r>
      <w:r w:rsidRPr="00914EDA">
        <w:rPr>
          <w:kern w:val="0"/>
          <w:sz w:val="24"/>
          <w:lang w:val="ru-RU" w:eastAsia="en-US"/>
        </w:rPr>
        <w:t>ляется</w:t>
      </w:r>
      <w:r w:rsidRPr="00914EDA">
        <w:rPr>
          <w:spacing w:val="40"/>
          <w:kern w:val="0"/>
          <w:sz w:val="24"/>
          <w:lang w:val="ru-RU" w:eastAsia="en-US"/>
        </w:rPr>
        <w:t xml:space="preserve"> </w:t>
      </w:r>
      <w:r w:rsidRPr="00914EDA">
        <w:rPr>
          <w:spacing w:val="9"/>
          <w:kern w:val="0"/>
          <w:sz w:val="24"/>
          <w:lang w:val="ru-RU" w:eastAsia="en-US"/>
        </w:rPr>
        <w:t xml:space="preserve">преимущественно </w:t>
      </w:r>
      <w:proofErr w:type="gramStart"/>
      <w:r w:rsidRPr="00914EDA">
        <w:rPr>
          <w:kern w:val="0"/>
          <w:sz w:val="24"/>
          <w:lang w:val="ru-RU" w:eastAsia="en-US"/>
        </w:rPr>
        <w:t>через</w:t>
      </w:r>
      <w:proofErr w:type="gramEnd"/>
      <w:r w:rsidRPr="00914EDA">
        <w:rPr>
          <w:kern w:val="0"/>
          <w:sz w:val="24"/>
          <w:lang w:val="ru-RU" w:eastAsia="en-US"/>
        </w:rPr>
        <w:t>:</w:t>
      </w:r>
    </w:p>
    <w:p w:rsidR="00914EDA" w:rsidRPr="00914EDA" w:rsidRDefault="00914EDA" w:rsidP="00B37AF6">
      <w:pPr>
        <w:pStyle w:val="a3"/>
        <w:numPr>
          <w:ilvl w:val="0"/>
          <w:numId w:val="19"/>
        </w:numPr>
        <w:ind w:right="134"/>
        <w:rPr>
          <w:kern w:val="0"/>
          <w:sz w:val="24"/>
          <w:lang w:val="ru-RU" w:eastAsia="en-US"/>
        </w:rPr>
      </w:pPr>
      <w:proofErr w:type="gramStart"/>
      <w:r w:rsidRPr="00914EDA">
        <w:rPr>
          <w:kern w:val="0"/>
          <w:sz w:val="24"/>
          <w:szCs w:val="24"/>
          <w:lang w:val="ru-RU" w:eastAsia="en-US"/>
        </w:rPr>
        <w:t>вовлечение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обучающихся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в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интересную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и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полезную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для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них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деятельность</w:t>
      </w:r>
      <w:r w:rsidRPr="00914EDA">
        <w:rPr>
          <w:kern w:val="0"/>
          <w:sz w:val="24"/>
          <w:szCs w:val="24"/>
          <w:lang w:val="ru-RU" w:eastAsia="en-US"/>
        </w:rPr>
        <w:t>,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к</w:t>
      </w:r>
      <w:r w:rsidRPr="00914EDA">
        <w:rPr>
          <w:kern w:val="0"/>
          <w:sz w:val="24"/>
          <w:szCs w:val="24"/>
          <w:lang w:val="ru-RU" w:eastAsia="en-US"/>
        </w:rPr>
        <w:t>о</w:t>
      </w:r>
      <w:r w:rsidRPr="00914EDA">
        <w:rPr>
          <w:kern w:val="0"/>
          <w:sz w:val="24"/>
          <w:szCs w:val="24"/>
          <w:lang w:val="ru-RU" w:eastAsia="en-US"/>
        </w:rPr>
        <w:t>торая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предоставит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им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возможность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proofErr w:type="spellStart"/>
      <w:r w:rsidRPr="00914EDA">
        <w:rPr>
          <w:kern w:val="0"/>
          <w:sz w:val="24"/>
          <w:szCs w:val="24"/>
          <w:lang w:val="ru-RU" w:eastAsia="en-US"/>
        </w:rPr>
        <w:t>самореализоваться</w:t>
      </w:r>
      <w:proofErr w:type="spellEnd"/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в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ней</w:t>
      </w:r>
      <w:r w:rsidRPr="00914EDA">
        <w:rPr>
          <w:kern w:val="0"/>
          <w:sz w:val="24"/>
          <w:szCs w:val="24"/>
          <w:lang w:val="ru-RU" w:eastAsia="en-US"/>
        </w:rPr>
        <w:t xml:space="preserve">, </w:t>
      </w:r>
      <w:r w:rsidRPr="00914EDA">
        <w:rPr>
          <w:kern w:val="0"/>
          <w:sz w:val="24"/>
          <w:szCs w:val="24"/>
          <w:lang w:val="ru-RU" w:eastAsia="en-US"/>
        </w:rPr>
        <w:t>приобрести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соц</w:t>
      </w:r>
      <w:r w:rsidRPr="00914EDA">
        <w:rPr>
          <w:kern w:val="0"/>
          <w:sz w:val="24"/>
          <w:szCs w:val="24"/>
          <w:lang w:val="ru-RU" w:eastAsia="en-US"/>
        </w:rPr>
        <w:t>и</w:t>
      </w:r>
      <w:r w:rsidRPr="00914EDA">
        <w:rPr>
          <w:kern w:val="0"/>
          <w:sz w:val="24"/>
          <w:szCs w:val="24"/>
          <w:lang w:val="ru-RU" w:eastAsia="en-US"/>
        </w:rPr>
        <w:t>ально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значимые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знания</w:t>
      </w:r>
      <w:r w:rsidRPr="00914EDA">
        <w:rPr>
          <w:kern w:val="0"/>
          <w:sz w:val="24"/>
          <w:szCs w:val="24"/>
          <w:lang w:val="ru-RU" w:eastAsia="en-US"/>
        </w:rPr>
        <w:t>,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развить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в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себе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важные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для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своего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личностного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развития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социально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значимые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отношения</w:t>
      </w:r>
      <w:r w:rsidRPr="00914EDA">
        <w:rPr>
          <w:kern w:val="0"/>
          <w:sz w:val="24"/>
          <w:szCs w:val="24"/>
          <w:lang w:val="ru-RU" w:eastAsia="en-US"/>
        </w:rPr>
        <w:t xml:space="preserve">, </w:t>
      </w:r>
      <w:r w:rsidRPr="00914EDA">
        <w:rPr>
          <w:kern w:val="0"/>
          <w:sz w:val="24"/>
          <w:szCs w:val="24"/>
          <w:lang w:val="ru-RU" w:eastAsia="en-US"/>
        </w:rPr>
        <w:t>получить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опыт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участия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в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социально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значимых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д</w:t>
      </w:r>
      <w:r w:rsidRPr="00914EDA">
        <w:rPr>
          <w:kern w:val="0"/>
          <w:sz w:val="24"/>
          <w:szCs w:val="24"/>
          <w:lang w:val="ru-RU" w:eastAsia="en-US"/>
        </w:rPr>
        <w:t>е</w:t>
      </w:r>
      <w:r w:rsidRPr="00914EDA">
        <w:rPr>
          <w:kern w:val="0"/>
          <w:sz w:val="24"/>
          <w:szCs w:val="24"/>
          <w:lang w:val="ru-RU" w:eastAsia="en-US"/>
        </w:rPr>
        <w:t>лах</w:t>
      </w:r>
      <w:r w:rsidRPr="00914EDA">
        <w:rPr>
          <w:kern w:val="0"/>
          <w:sz w:val="24"/>
          <w:szCs w:val="24"/>
          <w:lang w:val="ru-RU" w:eastAsia="en-US"/>
        </w:rPr>
        <w:t>;</w:t>
      </w:r>
      <w:proofErr w:type="gramEnd"/>
    </w:p>
    <w:p w:rsidR="00914EDA" w:rsidRPr="00914EDA" w:rsidRDefault="00914EDA" w:rsidP="00B37AF6">
      <w:pPr>
        <w:pStyle w:val="a3"/>
        <w:numPr>
          <w:ilvl w:val="0"/>
          <w:numId w:val="19"/>
        </w:numPr>
        <w:ind w:right="134"/>
        <w:rPr>
          <w:kern w:val="0"/>
          <w:sz w:val="24"/>
          <w:lang w:val="ru-RU" w:eastAsia="en-US"/>
        </w:rPr>
      </w:pPr>
      <w:r w:rsidRPr="00914EDA">
        <w:rPr>
          <w:kern w:val="0"/>
          <w:sz w:val="24"/>
          <w:szCs w:val="24"/>
          <w:lang w:val="ru-RU" w:eastAsia="en-US"/>
        </w:rPr>
        <w:t>создание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в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детских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объединениях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традиций</w:t>
      </w:r>
      <w:r w:rsidRPr="00914EDA">
        <w:rPr>
          <w:kern w:val="0"/>
          <w:sz w:val="24"/>
          <w:szCs w:val="24"/>
          <w:lang w:val="ru-RU" w:eastAsia="en-US"/>
        </w:rPr>
        <w:t>,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задающих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их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членам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определе</w:t>
      </w:r>
      <w:r w:rsidRPr="00914EDA">
        <w:rPr>
          <w:kern w:val="0"/>
          <w:sz w:val="24"/>
          <w:szCs w:val="24"/>
          <w:lang w:val="ru-RU" w:eastAsia="en-US"/>
        </w:rPr>
        <w:t>н</w:t>
      </w:r>
      <w:r w:rsidRPr="00914EDA">
        <w:rPr>
          <w:kern w:val="0"/>
          <w:sz w:val="24"/>
          <w:szCs w:val="24"/>
          <w:lang w:val="ru-RU" w:eastAsia="en-US"/>
        </w:rPr>
        <w:t>ные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социально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значимые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формы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поведения</w:t>
      </w:r>
      <w:r w:rsidRPr="00914EDA">
        <w:rPr>
          <w:kern w:val="0"/>
          <w:sz w:val="24"/>
          <w:szCs w:val="24"/>
          <w:lang w:val="ru-RU" w:eastAsia="en-US"/>
        </w:rPr>
        <w:t>;</w:t>
      </w:r>
    </w:p>
    <w:p w:rsidR="00914EDA" w:rsidRPr="00914EDA" w:rsidRDefault="00914EDA" w:rsidP="00B37AF6">
      <w:pPr>
        <w:pStyle w:val="a3"/>
        <w:numPr>
          <w:ilvl w:val="0"/>
          <w:numId w:val="19"/>
        </w:numPr>
        <w:ind w:right="134"/>
        <w:rPr>
          <w:kern w:val="0"/>
          <w:sz w:val="24"/>
          <w:lang w:val="ru-RU" w:eastAsia="en-US"/>
        </w:rPr>
      </w:pPr>
      <w:r w:rsidRPr="00914EDA">
        <w:rPr>
          <w:kern w:val="0"/>
          <w:sz w:val="24"/>
          <w:szCs w:val="24"/>
          <w:lang w:val="ru-RU" w:eastAsia="en-US"/>
        </w:rPr>
        <w:t>поддержку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в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детских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proofErr w:type="gramStart"/>
      <w:r w:rsidRPr="00914EDA">
        <w:rPr>
          <w:kern w:val="0"/>
          <w:sz w:val="24"/>
          <w:szCs w:val="24"/>
          <w:lang w:val="ru-RU" w:eastAsia="en-US"/>
        </w:rPr>
        <w:t>объединениях</w:t>
      </w:r>
      <w:proofErr w:type="gramEnd"/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обучающихся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с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ярко</w:t>
      </w:r>
      <w:r w:rsidRPr="00914EDA">
        <w:rPr>
          <w:spacing w:val="8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выраженной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лидерской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позицией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и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установкой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на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сохранение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и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поддержание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накопленных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социально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значимых</w:t>
      </w:r>
      <w:r w:rsidRPr="00914EDA">
        <w:rPr>
          <w:spacing w:val="40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традиций</w:t>
      </w:r>
      <w:r w:rsidRPr="00914EDA">
        <w:rPr>
          <w:kern w:val="0"/>
          <w:sz w:val="24"/>
          <w:szCs w:val="24"/>
          <w:lang w:val="ru-RU" w:eastAsia="en-US"/>
        </w:rPr>
        <w:t>;</w:t>
      </w:r>
    </w:p>
    <w:p w:rsidR="00914EDA" w:rsidRPr="00914EDA" w:rsidRDefault="00914EDA" w:rsidP="00B37AF6">
      <w:pPr>
        <w:pStyle w:val="a3"/>
        <w:numPr>
          <w:ilvl w:val="0"/>
          <w:numId w:val="19"/>
        </w:numPr>
        <w:ind w:right="134"/>
        <w:rPr>
          <w:kern w:val="0"/>
          <w:sz w:val="24"/>
          <w:lang w:val="ru-RU" w:eastAsia="en-US"/>
        </w:rPr>
      </w:pPr>
      <w:r w:rsidRPr="00914EDA">
        <w:rPr>
          <w:kern w:val="0"/>
          <w:sz w:val="24"/>
          <w:szCs w:val="24"/>
          <w:lang w:val="ru-RU" w:eastAsia="en-US"/>
        </w:rPr>
        <w:t>поощрение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педагогическими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работниками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детских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инициатив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и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kern w:val="0"/>
          <w:sz w:val="24"/>
          <w:szCs w:val="24"/>
          <w:lang w:val="ru-RU" w:eastAsia="en-US"/>
        </w:rPr>
        <w:t>детского</w:t>
      </w:r>
      <w:r w:rsidRPr="00914EDA">
        <w:rPr>
          <w:kern w:val="0"/>
          <w:sz w:val="24"/>
          <w:szCs w:val="24"/>
          <w:lang w:val="ru-RU" w:eastAsia="en-US"/>
        </w:rPr>
        <w:t xml:space="preserve"> </w:t>
      </w:r>
      <w:r w:rsidRPr="00914EDA">
        <w:rPr>
          <w:spacing w:val="-2"/>
          <w:kern w:val="0"/>
          <w:sz w:val="24"/>
          <w:szCs w:val="24"/>
          <w:lang w:val="ru-RU" w:eastAsia="en-US"/>
        </w:rPr>
        <w:t>сам</w:t>
      </w:r>
      <w:r w:rsidRPr="00914EDA">
        <w:rPr>
          <w:spacing w:val="-2"/>
          <w:kern w:val="0"/>
          <w:sz w:val="24"/>
          <w:szCs w:val="24"/>
          <w:lang w:val="ru-RU" w:eastAsia="en-US"/>
        </w:rPr>
        <w:t>о</w:t>
      </w:r>
      <w:r w:rsidRPr="00914EDA">
        <w:rPr>
          <w:spacing w:val="-2"/>
          <w:kern w:val="0"/>
          <w:sz w:val="24"/>
          <w:szCs w:val="24"/>
          <w:lang w:val="ru-RU" w:eastAsia="en-US"/>
        </w:rPr>
        <w:t>управления</w:t>
      </w:r>
      <w:r w:rsidRPr="00914EDA">
        <w:rPr>
          <w:spacing w:val="-2"/>
          <w:kern w:val="0"/>
          <w:sz w:val="24"/>
          <w:szCs w:val="24"/>
          <w:lang w:val="ru-RU" w:eastAsia="en-US"/>
        </w:rPr>
        <w:t>.</w:t>
      </w:r>
    </w:p>
    <w:p w:rsidR="00914EDA" w:rsidRDefault="00914EDA" w:rsidP="00E93FE3">
      <w:pPr>
        <w:widowControl/>
        <w:shd w:val="clear" w:color="auto" w:fill="FFFFFF"/>
        <w:wordWrap/>
        <w:autoSpaceDE/>
        <w:autoSpaceDN/>
        <w:rPr>
          <w:rStyle w:val="CharAttribute511"/>
          <w:rFonts w:eastAsia="№Е"/>
          <w:sz w:val="24"/>
          <w:lang w:val="ru-RU"/>
        </w:rPr>
      </w:pPr>
      <w:r w:rsidRPr="00914EDA">
        <w:rPr>
          <w:rFonts w:ascii="yandex-sans" w:hAnsi="yandex-sans"/>
          <w:color w:val="000000"/>
          <w:kern w:val="0"/>
          <w:sz w:val="24"/>
          <w:lang w:val="ru-RU"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Pr="00914EDA">
        <w:rPr>
          <w:rStyle w:val="CharAttribute511"/>
          <w:rFonts w:eastAsia="№Е"/>
          <w:sz w:val="24"/>
          <w:lang w:val="ru-RU"/>
        </w:rPr>
        <w:t>:</w:t>
      </w:r>
    </w:p>
    <w:p w:rsidR="00BC5B90" w:rsidRDefault="00BC5B90" w:rsidP="00B37AF6">
      <w:pPr>
        <w:pStyle w:val="a3"/>
        <w:numPr>
          <w:ilvl w:val="0"/>
          <w:numId w:val="35"/>
        </w:numPr>
        <w:shd w:val="clear" w:color="auto" w:fill="FFFFFF"/>
        <w:rPr>
          <w:rFonts w:ascii="yandex-sans" w:hAnsi="yandex-sans" w:hint="eastAsia"/>
          <w:color w:val="000000"/>
          <w:kern w:val="0"/>
          <w:sz w:val="24"/>
          <w:szCs w:val="24"/>
          <w:lang w:val="ru-RU" w:eastAsia="ru-RU"/>
        </w:rPr>
      </w:pPr>
      <w:r w:rsidRPr="00BC5B90">
        <w:rPr>
          <w:b/>
          <w:i/>
          <w:sz w:val="24"/>
          <w:lang w:val="ru-RU"/>
        </w:rPr>
        <w:t>познавательная</w:t>
      </w:r>
      <w:r w:rsidRPr="00BC5B90">
        <w:rPr>
          <w:b/>
          <w:i/>
          <w:sz w:val="24"/>
          <w:lang w:val="ru-RU"/>
        </w:rPr>
        <w:t xml:space="preserve"> </w:t>
      </w:r>
      <w:r w:rsidRPr="00BC5B90">
        <w:rPr>
          <w:b/>
          <w:i/>
          <w:sz w:val="24"/>
          <w:lang w:val="ru-RU"/>
        </w:rPr>
        <w:t>деятельность</w:t>
      </w:r>
      <w:r w:rsidRPr="00BC5B90">
        <w:rPr>
          <w:sz w:val="24"/>
          <w:lang w:val="ru-RU"/>
        </w:rPr>
        <w:t xml:space="preserve">. </w:t>
      </w:r>
      <w:r w:rsidRPr="00BC5B90">
        <w:rPr>
          <w:sz w:val="24"/>
          <w:lang w:val="ru-RU"/>
        </w:rPr>
        <w:t>Внеурочная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деятельность</w:t>
      </w:r>
      <w:r w:rsidRPr="00BC5B90">
        <w:rPr>
          <w:sz w:val="24"/>
          <w:lang w:val="ru-RU"/>
        </w:rPr>
        <w:t xml:space="preserve">, </w:t>
      </w:r>
      <w:r w:rsidRPr="00BC5B90">
        <w:rPr>
          <w:sz w:val="24"/>
          <w:lang w:val="ru-RU"/>
        </w:rPr>
        <w:t>направленная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на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передачу</w:t>
      </w:r>
      <w:r w:rsidRPr="00BC5B90">
        <w:rPr>
          <w:sz w:val="24"/>
          <w:lang w:val="ru-RU"/>
        </w:rPr>
        <w:t xml:space="preserve"> </w:t>
      </w:r>
    </w:p>
    <w:p w:rsidR="00BC5B90" w:rsidRPr="00BC5B90" w:rsidRDefault="00BC5B90" w:rsidP="00504610">
      <w:pPr>
        <w:pStyle w:val="a3"/>
        <w:shd w:val="clear" w:color="auto" w:fill="FFFFFF"/>
        <w:ind w:left="0"/>
        <w:rPr>
          <w:rFonts w:ascii="yandex-sans" w:hAnsi="yandex-sans" w:hint="eastAsia"/>
          <w:color w:val="000000"/>
          <w:kern w:val="0"/>
          <w:sz w:val="24"/>
          <w:szCs w:val="24"/>
          <w:lang w:val="ru-RU" w:eastAsia="ru-RU"/>
        </w:rPr>
      </w:pPr>
      <w:r w:rsidRPr="00BC5B90">
        <w:rPr>
          <w:sz w:val="24"/>
          <w:lang w:val="ru-RU"/>
        </w:rPr>
        <w:t>школьникам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социально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значимых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знаний</w:t>
      </w:r>
      <w:r w:rsidRPr="00BC5B90">
        <w:rPr>
          <w:sz w:val="24"/>
          <w:lang w:val="ru-RU"/>
        </w:rPr>
        <w:t xml:space="preserve">, </w:t>
      </w:r>
      <w:r w:rsidRPr="00BC5B90">
        <w:rPr>
          <w:sz w:val="24"/>
          <w:lang w:val="ru-RU"/>
        </w:rPr>
        <w:t>развивающие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их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любознательность</w:t>
      </w:r>
      <w:r w:rsidRPr="00BC5B90">
        <w:rPr>
          <w:sz w:val="24"/>
          <w:lang w:val="ru-RU"/>
        </w:rPr>
        <w:t xml:space="preserve">, </w:t>
      </w:r>
      <w:r w:rsidRPr="00BC5B90">
        <w:rPr>
          <w:sz w:val="24"/>
          <w:lang w:val="ru-RU"/>
        </w:rPr>
        <w:t>позволя</w:t>
      </w:r>
      <w:r w:rsidRPr="00BC5B90">
        <w:rPr>
          <w:sz w:val="24"/>
          <w:lang w:val="ru-RU"/>
        </w:rPr>
        <w:t>ю</w:t>
      </w:r>
      <w:r w:rsidRPr="00BC5B90">
        <w:rPr>
          <w:sz w:val="24"/>
          <w:lang w:val="ru-RU"/>
        </w:rPr>
        <w:t>щие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привлечь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их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внимание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к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экономическим</w:t>
      </w:r>
      <w:r w:rsidRPr="00BC5B90">
        <w:rPr>
          <w:sz w:val="24"/>
          <w:lang w:val="ru-RU"/>
        </w:rPr>
        <w:t xml:space="preserve">, </w:t>
      </w:r>
      <w:r w:rsidRPr="00BC5B90">
        <w:rPr>
          <w:sz w:val="24"/>
          <w:lang w:val="ru-RU"/>
        </w:rPr>
        <w:t>политическим</w:t>
      </w:r>
      <w:r w:rsidRPr="00BC5B90">
        <w:rPr>
          <w:sz w:val="24"/>
          <w:lang w:val="ru-RU"/>
        </w:rPr>
        <w:t xml:space="preserve">, </w:t>
      </w:r>
      <w:r w:rsidRPr="00BC5B90">
        <w:rPr>
          <w:sz w:val="24"/>
          <w:lang w:val="ru-RU"/>
        </w:rPr>
        <w:t>экологическим</w:t>
      </w:r>
      <w:r w:rsidRPr="00BC5B90">
        <w:rPr>
          <w:sz w:val="24"/>
          <w:lang w:val="ru-RU"/>
        </w:rPr>
        <w:t xml:space="preserve">, </w:t>
      </w:r>
      <w:r w:rsidRPr="00BC5B90">
        <w:rPr>
          <w:sz w:val="24"/>
          <w:lang w:val="ru-RU"/>
        </w:rPr>
        <w:t>гуманита</w:t>
      </w:r>
      <w:r w:rsidRPr="00BC5B90">
        <w:rPr>
          <w:sz w:val="24"/>
          <w:lang w:val="ru-RU"/>
        </w:rPr>
        <w:t>р</w:t>
      </w:r>
      <w:r w:rsidRPr="00BC5B90">
        <w:rPr>
          <w:sz w:val="24"/>
          <w:lang w:val="ru-RU"/>
        </w:rPr>
        <w:t>ным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проблемам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нашего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общества</w:t>
      </w:r>
      <w:r w:rsidRPr="00BC5B90">
        <w:rPr>
          <w:sz w:val="24"/>
          <w:lang w:val="ru-RU"/>
        </w:rPr>
        <w:t xml:space="preserve">, </w:t>
      </w:r>
      <w:r w:rsidRPr="00BC5B90">
        <w:rPr>
          <w:sz w:val="24"/>
          <w:lang w:val="ru-RU"/>
        </w:rPr>
        <w:t>формирующие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их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гуманистическое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мировоззрение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и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н</w:t>
      </w:r>
      <w:r w:rsidRPr="00BC5B90">
        <w:rPr>
          <w:sz w:val="24"/>
          <w:lang w:val="ru-RU"/>
        </w:rPr>
        <w:t>а</w:t>
      </w:r>
      <w:r w:rsidRPr="00BC5B90">
        <w:rPr>
          <w:sz w:val="24"/>
          <w:lang w:val="ru-RU"/>
        </w:rPr>
        <w:t>учную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картину</w:t>
      </w:r>
      <w:r w:rsidRPr="00BC5B90">
        <w:rPr>
          <w:sz w:val="24"/>
          <w:lang w:val="ru-RU"/>
        </w:rPr>
        <w:t xml:space="preserve"> </w:t>
      </w:r>
      <w:r w:rsidRPr="00BC5B90">
        <w:rPr>
          <w:sz w:val="24"/>
          <w:lang w:val="ru-RU"/>
        </w:rPr>
        <w:t>мира</w:t>
      </w:r>
      <w:r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 xml:space="preserve"> </w:t>
      </w:r>
      <w:r w:rsid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(</w:t>
      </w:r>
      <w:r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«</w:t>
      </w:r>
      <w:proofErr w:type="spellStart"/>
      <w:r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Любознайки</w:t>
      </w:r>
      <w:proofErr w:type="spellEnd"/>
      <w:r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»</w:t>
      </w:r>
      <w:r>
        <w:rPr>
          <w:rFonts w:ascii="Times New Roman" w:eastAsia="Calibri"/>
          <w:i/>
          <w:kern w:val="0"/>
          <w:sz w:val="24"/>
          <w:szCs w:val="24"/>
          <w:lang w:val="ru-RU" w:eastAsia="en-US"/>
        </w:rPr>
        <w:t>, «Юный математик»</w:t>
      </w:r>
      <w:proofErr w:type="gramStart"/>
      <w:r w:rsidR="005C19B6" w:rsidRPr="005C19B6">
        <w:rPr>
          <w:rFonts w:eastAsia="Calibri"/>
          <w:i/>
          <w:lang w:val="ru-RU" w:eastAsia="en-US"/>
        </w:rPr>
        <w:t xml:space="preserve"> ,</w:t>
      </w:r>
      <w:proofErr w:type="gramEnd"/>
      <w:r w:rsidR="005C19B6" w:rsidRPr="005C19B6">
        <w:rPr>
          <w:rFonts w:eastAsia="Calibri"/>
          <w:i/>
          <w:lang w:val="ru-RU" w:eastAsia="en-US"/>
        </w:rPr>
        <w:t xml:space="preserve"> </w:t>
      </w:r>
      <w:r w:rsidR="005C19B6" w:rsidRPr="005C19B6">
        <w:rPr>
          <w:rStyle w:val="CharAttribute511"/>
          <w:rFonts w:eastAsia="№Е"/>
          <w:i/>
          <w:sz w:val="24"/>
          <w:lang w:val="ru-RU"/>
        </w:rPr>
        <w:t>«Финансовая грамотность»</w:t>
      </w:r>
      <w:r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)</w:t>
      </w:r>
    </w:p>
    <w:p w:rsidR="00BC5B90" w:rsidRDefault="00BC5B90" w:rsidP="00504610">
      <w:pPr>
        <w:pStyle w:val="a3"/>
        <w:shd w:val="clear" w:color="auto" w:fill="FFFFFF"/>
        <w:ind w:left="0"/>
        <w:rPr>
          <w:rFonts w:asciiTheme="minorHAnsi" w:hAnsiTheme="minorHAnsi"/>
          <w:sz w:val="24"/>
          <w:lang w:val="ru-RU"/>
        </w:rPr>
      </w:pPr>
    </w:p>
    <w:p w:rsidR="00552446" w:rsidRPr="00552446" w:rsidRDefault="00BC5B90" w:rsidP="00B37AF6">
      <w:pPr>
        <w:pStyle w:val="a3"/>
        <w:numPr>
          <w:ilvl w:val="0"/>
          <w:numId w:val="35"/>
        </w:numPr>
        <w:shd w:val="clear" w:color="auto" w:fill="FFFFFF"/>
        <w:rPr>
          <w:rFonts w:ascii="Times New Roman"/>
          <w:color w:val="000000"/>
          <w:kern w:val="0"/>
          <w:sz w:val="24"/>
          <w:szCs w:val="24"/>
          <w:lang w:val="ru-RU" w:eastAsia="ru-RU"/>
        </w:rPr>
      </w:pPr>
      <w:r w:rsidRPr="00BC5B90">
        <w:rPr>
          <w:rFonts w:ascii="Times New Roman"/>
          <w:b/>
          <w:i/>
          <w:sz w:val="24"/>
          <w:szCs w:val="24"/>
          <w:lang w:val="ru-RU"/>
        </w:rPr>
        <w:lastRenderedPageBreak/>
        <w:t>художественное творчество.</w:t>
      </w:r>
      <w:r w:rsidRPr="00BC5B90">
        <w:rPr>
          <w:rFonts w:ascii="Times New Roman"/>
          <w:sz w:val="24"/>
          <w:szCs w:val="24"/>
          <w:lang w:val="ru-RU"/>
        </w:rPr>
        <w:t xml:space="preserve"> Внеурочная деятельность, создающая </w:t>
      </w:r>
      <w:proofErr w:type="gramStart"/>
      <w:r w:rsidRPr="00BC5B90">
        <w:rPr>
          <w:rFonts w:ascii="Times New Roman"/>
          <w:sz w:val="24"/>
          <w:szCs w:val="24"/>
          <w:lang w:val="ru-RU"/>
        </w:rPr>
        <w:t>благоприятные</w:t>
      </w:r>
      <w:proofErr w:type="gramEnd"/>
      <w:r w:rsidRPr="00BC5B90">
        <w:rPr>
          <w:rFonts w:ascii="Times New Roman"/>
          <w:sz w:val="24"/>
          <w:szCs w:val="24"/>
          <w:lang w:val="ru-RU"/>
        </w:rPr>
        <w:t xml:space="preserve"> </w:t>
      </w:r>
    </w:p>
    <w:p w:rsidR="00BC5B90" w:rsidRPr="00BC5B90" w:rsidRDefault="00BC5B90" w:rsidP="00552446">
      <w:pPr>
        <w:pStyle w:val="a3"/>
        <w:shd w:val="clear" w:color="auto" w:fill="FFFFFF"/>
        <w:ind w:left="360"/>
        <w:rPr>
          <w:rFonts w:ascii="Times New Roman"/>
          <w:color w:val="000000"/>
          <w:kern w:val="0"/>
          <w:sz w:val="24"/>
          <w:szCs w:val="24"/>
          <w:lang w:val="ru-RU" w:eastAsia="ru-RU"/>
        </w:rPr>
      </w:pPr>
      <w:r w:rsidRPr="00BC5B90">
        <w:rPr>
          <w:rFonts w:ascii="Times New Roman"/>
          <w:sz w:val="24"/>
          <w:szCs w:val="24"/>
          <w:lang w:val="ru-RU"/>
        </w:rPr>
        <w:t xml:space="preserve">условия для </w:t>
      </w:r>
      <w:proofErr w:type="spellStart"/>
      <w:r w:rsidRPr="00BC5B90">
        <w:rPr>
          <w:rFonts w:ascii="Times New Roman"/>
          <w:sz w:val="24"/>
          <w:szCs w:val="24"/>
          <w:lang w:val="ru-RU"/>
        </w:rPr>
        <w:t>просоциальной</w:t>
      </w:r>
      <w:proofErr w:type="spellEnd"/>
      <w:r w:rsidRPr="00BC5B90">
        <w:rPr>
          <w:rFonts w:ascii="Times New Roman"/>
          <w:sz w:val="24"/>
          <w:szCs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</w:t>
      </w:r>
      <w:r w:rsidRPr="00BC5B90">
        <w:rPr>
          <w:rFonts w:ascii="Times New Roman"/>
          <w:sz w:val="24"/>
          <w:szCs w:val="24"/>
          <w:lang w:val="ru-RU"/>
        </w:rPr>
        <w:t>с</w:t>
      </w:r>
      <w:r w:rsidRPr="00BC5B90">
        <w:rPr>
          <w:rFonts w:ascii="Times New Roman"/>
          <w:sz w:val="24"/>
          <w:szCs w:val="24"/>
          <w:lang w:val="ru-RU"/>
        </w:rPr>
        <w:t>ное, на воспитание ценностного отношения школьников к культуре и их общее духо</w:t>
      </w:r>
      <w:r w:rsidRPr="00BC5B90">
        <w:rPr>
          <w:rFonts w:ascii="Times New Roman"/>
          <w:sz w:val="24"/>
          <w:szCs w:val="24"/>
          <w:lang w:val="ru-RU"/>
        </w:rPr>
        <w:t>в</w:t>
      </w:r>
      <w:r w:rsidRPr="00BC5B90">
        <w:rPr>
          <w:rFonts w:ascii="Times New Roman"/>
          <w:sz w:val="24"/>
          <w:szCs w:val="24"/>
          <w:lang w:val="ru-RU"/>
        </w:rPr>
        <w:t xml:space="preserve">но-нравственное развитие </w:t>
      </w:r>
      <w:r w:rsidRPr="00BC5B90">
        <w:rPr>
          <w:rFonts w:ascii="Times New Roman" w:eastAsia="Calibri"/>
          <w:kern w:val="0"/>
          <w:sz w:val="24"/>
          <w:szCs w:val="24"/>
          <w:lang w:val="ru-RU" w:eastAsia="en-US"/>
        </w:rPr>
        <w:t>(</w:t>
      </w:r>
      <w:r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КТД «Школьный календарь событий»)</w:t>
      </w:r>
      <w:r w:rsidRPr="00BC5B90">
        <w:rPr>
          <w:rFonts w:ascii="Times New Roman"/>
          <w:sz w:val="24"/>
          <w:szCs w:val="24"/>
          <w:lang w:val="ru-RU"/>
        </w:rPr>
        <w:t>. В  школе функци</w:t>
      </w:r>
      <w:r w:rsidRPr="00BC5B90">
        <w:rPr>
          <w:rFonts w:ascii="Times New Roman"/>
          <w:sz w:val="24"/>
          <w:szCs w:val="24"/>
          <w:lang w:val="ru-RU"/>
        </w:rPr>
        <w:t>о</w:t>
      </w:r>
      <w:r w:rsidRPr="00BC5B90">
        <w:rPr>
          <w:rFonts w:ascii="Times New Roman"/>
          <w:sz w:val="24"/>
          <w:szCs w:val="24"/>
          <w:lang w:val="ru-RU"/>
        </w:rPr>
        <w:t>нирует ансамбль современного  бального танца «Элегия», творческое объединение «Поиск» (</w:t>
      </w:r>
      <w:proofErr w:type="spellStart"/>
      <w:r w:rsidRPr="00BC5B90">
        <w:rPr>
          <w:rFonts w:ascii="Times New Roman"/>
          <w:sz w:val="24"/>
          <w:szCs w:val="24"/>
          <w:lang w:val="ru-RU"/>
        </w:rPr>
        <w:t>моно-театр</w:t>
      </w:r>
      <w:proofErr w:type="spellEnd"/>
      <w:r w:rsidRPr="00BC5B90">
        <w:rPr>
          <w:rFonts w:ascii="Times New Roman"/>
          <w:sz w:val="24"/>
          <w:szCs w:val="24"/>
          <w:lang w:val="ru-RU"/>
        </w:rPr>
        <w:t>)</w:t>
      </w:r>
      <w:r>
        <w:rPr>
          <w:rFonts w:ascii="Times New Roman"/>
          <w:sz w:val="24"/>
          <w:szCs w:val="24"/>
          <w:lang w:val="ru-RU"/>
        </w:rPr>
        <w:t>;</w:t>
      </w:r>
    </w:p>
    <w:p w:rsidR="00BC5B90" w:rsidRPr="00552446" w:rsidRDefault="00BC5B90" w:rsidP="00B37AF6">
      <w:pPr>
        <w:pStyle w:val="a3"/>
        <w:numPr>
          <w:ilvl w:val="0"/>
          <w:numId w:val="11"/>
        </w:numPr>
        <w:shd w:val="clear" w:color="auto" w:fill="FFFFFF"/>
        <w:rPr>
          <w:rFonts w:eastAsia="Calibri"/>
          <w:kern w:val="0"/>
          <w:sz w:val="24"/>
          <w:szCs w:val="24"/>
          <w:lang w:val="ru-RU" w:eastAsia="en-US"/>
        </w:rPr>
      </w:pPr>
      <w:r w:rsidRPr="00BC5B90">
        <w:rPr>
          <w:rFonts w:ascii="Times New Roman"/>
          <w:b/>
          <w:i/>
          <w:sz w:val="24"/>
          <w:szCs w:val="24"/>
          <w:lang w:val="ru-RU"/>
        </w:rPr>
        <w:t>проблемно-ценностное общение</w:t>
      </w:r>
      <w:r w:rsidRPr="00BC5B90">
        <w:rPr>
          <w:rFonts w:ascii="Times New Roman"/>
          <w:sz w:val="24"/>
          <w:szCs w:val="24"/>
          <w:lang w:val="ru-RU"/>
        </w:rPr>
        <w:t>. Внеурочная деятельность, направленная на развитие коммуникативных навыков у школьников, воспитание культуры общения, развитие умений слушать и слышать других, уважать чужое мнение и отстаивать свое собстве</w:t>
      </w:r>
      <w:r w:rsidRPr="00BC5B90">
        <w:rPr>
          <w:rFonts w:ascii="Times New Roman"/>
          <w:sz w:val="24"/>
          <w:szCs w:val="24"/>
          <w:lang w:val="ru-RU"/>
        </w:rPr>
        <w:t>н</w:t>
      </w:r>
      <w:r w:rsidRPr="00BC5B90">
        <w:rPr>
          <w:rFonts w:ascii="Times New Roman"/>
          <w:sz w:val="24"/>
          <w:szCs w:val="24"/>
          <w:lang w:val="ru-RU"/>
        </w:rPr>
        <w:t>ное, терпимо относиться к разнообразию взгля</w:t>
      </w:r>
      <w:r>
        <w:rPr>
          <w:rFonts w:ascii="Times New Roman"/>
          <w:sz w:val="24"/>
          <w:szCs w:val="24"/>
          <w:lang w:val="ru-RU"/>
        </w:rPr>
        <w:t>дов людей (</w:t>
      </w:r>
      <w:r w:rsidRPr="002824E9">
        <w:rPr>
          <w:rFonts w:ascii="Times New Roman"/>
          <w:i/>
          <w:kern w:val="0"/>
          <w:sz w:val="24"/>
          <w:szCs w:val="24"/>
          <w:lang w:val="ru-RU" w:eastAsia="en-US"/>
        </w:rPr>
        <w:t>«Разговоры о важном»,</w:t>
      </w:r>
      <w:r>
        <w:rPr>
          <w:rFonts w:asciiTheme="minorHAnsi" w:hAnsiTheme="minorHAnsi"/>
          <w:i/>
          <w:kern w:val="0"/>
          <w:sz w:val="24"/>
          <w:szCs w:val="24"/>
          <w:lang w:val="ru-RU" w:eastAsia="en-US"/>
        </w:rPr>
        <w:t xml:space="preserve"> </w:t>
      </w:r>
      <w:r w:rsidRPr="001D56FA">
        <w:rPr>
          <w:rFonts w:ascii="Times New Roman" w:eastAsia="Calibri"/>
          <w:i/>
          <w:kern w:val="0"/>
          <w:sz w:val="24"/>
          <w:szCs w:val="24"/>
          <w:lang w:val="ru-RU" w:eastAsia="en-US"/>
        </w:rPr>
        <w:t>«Вокруг тебя мир»</w:t>
      </w:r>
      <w:r w:rsid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 xml:space="preserve">, </w:t>
      </w:r>
      <w:r w:rsidR="005C19B6" w:rsidRP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«Само</w:t>
      </w:r>
      <w:r w:rsid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совершенствование личности» ССЛ, «Волонтер»)</w:t>
      </w:r>
    </w:p>
    <w:p w:rsidR="005C19B6" w:rsidRPr="00552446" w:rsidRDefault="00BC5B90" w:rsidP="00552446">
      <w:pPr>
        <w:pStyle w:val="a3"/>
        <w:numPr>
          <w:ilvl w:val="0"/>
          <w:numId w:val="11"/>
        </w:numPr>
        <w:shd w:val="clear" w:color="auto" w:fill="FFFFFF"/>
        <w:rPr>
          <w:rFonts w:eastAsia="Calibri"/>
          <w:kern w:val="0"/>
          <w:sz w:val="24"/>
          <w:szCs w:val="24"/>
          <w:lang w:val="ru-RU" w:eastAsia="en-US"/>
        </w:rPr>
      </w:pPr>
      <w:r w:rsidRPr="00552446">
        <w:rPr>
          <w:rFonts w:asciiTheme="minorHAnsi" w:hAnsiTheme="minorHAnsi"/>
          <w:b/>
          <w:i/>
          <w:sz w:val="24"/>
          <w:szCs w:val="24"/>
          <w:lang w:val="ru-RU"/>
        </w:rPr>
        <w:t>т</w:t>
      </w:r>
      <w:r w:rsidRPr="00552446">
        <w:rPr>
          <w:b/>
          <w:i/>
          <w:sz w:val="24"/>
          <w:szCs w:val="24"/>
          <w:lang w:val="ru-RU"/>
        </w:rPr>
        <w:t>уристско</w:t>
      </w:r>
      <w:r w:rsidRPr="00552446">
        <w:rPr>
          <w:b/>
          <w:i/>
          <w:sz w:val="24"/>
          <w:szCs w:val="24"/>
          <w:lang w:val="ru-RU"/>
        </w:rPr>
        <w:t>-</w:t>
      </w:r>
      <w:r w:rsidRPr="00552446">
        <w:rPr>
          <w:b/>
          <w:i/>
          <w:sz w:val="24"/>
          <w:szCs w:val="24"/>
          <w:lang w:val="ru-RU"/>
        </w:rPr>
        <w:t>краеведческая</w:t>
      </w:r>
      <w:r w:rsidRPr="00552446">
        <w:rPr>
          <w:b/>
          <w:i/>
          <w:sz w:val="24"/>
          <w:szCs w:val="24"/>
          <w:lang w:val="ru-RU"/>
        </w:rPr>
        <w:t xml:space="preserve"> </w:t>
      </w:r>
      <w:r w:rsidRPr="00552446">
        <w:rPr>
          <w:b/>
          <w:i/>
          <w:sz w:val="24"/>
          <w:szCs w:val="24"/>
          <w:lang w:val="ru-RU"/>
        </w:rPr>
        <w:t>деятельность</w:t>
      </w:r>
      <w:r w:rsidRPr="00552446">
        <w:rPr>
          <w:b/>
          <w:i/>
          <w:sz w:val="24"/>
          <w:szCs w:val="24"/>
          <w:lang w:val="ru-RU"/>
        </w:rPr>
        <w:t>.</w:t>
      </w:r>
      <w:r w:rsidRPr="00552446">
        <w:rPr>
          <w:sz w:val="24"/>
          <w:szCs w:val="24"/>
          <w:lang w:val="ru-RU"/>
        </w:rPr>
        <w:t xml:space="preserve"> </w:t>
      </w:r>
      <w:r w:rsidRPr="00552446">
        <w:rPr>
          <w:sz w:val="24"/>
          <w:szCs w:val="24"/>
          <w:lang w:val="ru-RU"/>
        </w:rPr>
        <w:t>Внеурочная</w:t>
      </w:r>
      <w:r w:rsidRPr="00552446">
        <w:rPr>
          <w:sz w:val="24"/>
          <w:szCs w:val="24"/>
          <w:lang w:val="ru-RU"/>
        </w:rPr>
        <w:t xml:space="preserve"> </w:t>
      </w:r>
      <w:r w:rsidRPr="00552446">
        <w:rPr>
          <w:sz w:val="24"/>
          <w:szCs w:val="24"/>
          <w:lang w:val="ru-RU"/>
        </w:rPr>
        <w:t>деятельность</w:t>
      </w:r>
      <w:r w:rsidRPr="00552446">
        <w:rPr>
          <w:sz w:val="24"/>
          <w:szCs w:val="24"/>
          <w:lang w:val="ru-RU"/>
        </w:rPr>
        <w:t xml:space="preserve">, </w:t>
      </w:r>
      <w:r w:rsidRPr="00552446">
        <w:rPr>
          <w:sz w:val="24"/>
          <w:szCs w:val="24"/>
          <w:lang w:val="ru-RU"/>
        </w:rPr>
        <w:t>направленная</w:t>
      </w:r>
      <w:r w:rsidRPr="00552446">
        <w:rPr>
          <w:sz w:val="24"/>
          <w:szCs w:val="24"/>
          <w:lang w:val="ru-RU"/>
        </w:rPr>
        <w:t xml:space="preserve"> </w:t>
      </w:r>
      <w:proofErr w:type="gramStart"/>
      <w:r w:rsidRPr="00552446">
        <w:rPr>
          <w:sz w:val="24"/>
          <w:szCs w:val="24"/>
          <w:lang w:val="ru-RU"/>
        </w:rPr>
        <w:t>на</w:t>
      </w:r>
      <w:proofErr w:type="gramEnd"/>
      <w:r w:rsidRPr="00552446">
        <w:rPr>
          <w:sz w:val="24"/>
          <w:szCs w:val="24"/>
          <w:lang w:val="ru-RU"/>
        </w:rPr>
        <w:t xml:space="preserve"> </w:t>
      </w:r>
    </w:p>
    <w:p w:rsidR="00BC5B90" w:rsidRPr="00BC5B90" w:rsidRDefault="00BC5B90" w:rsidP="00504610">
      <w:pPr>
        <w:pStyle w:val="a3"/>
        <w:shd w:val="clear" w:color="auto" w:fill="FFFFFF"/>
        <w:ind w:left="360"/>
        <w:rPr>
          <w:rStyle w:val="CharAttribute511"/>
          <w:rFonts w:eastAsia="№Е"/>
          <w:color w:val="000000"/>
          <w:kern w:val="0"/>
          <w:sz w:val="24"/>
          <w:szCs w:val="24"/>
          <w:lang w:val="ru-RU" w:eastAsia="ru-RU"/>
        </w:rPr>
      </w:pPr>
      <w:r w:rsidRPr="00BC5B90">
        <w:rPr>
          <w:sz w:val="24"/>
          <w:szCs w:val="24"/>
          <w:lang w:val="ru-RU"/>
        </w:rPr>
        <w:t>воспитание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у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школьников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любви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к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своему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краю</w:t>
      </w:r>
      <w:r w:rsidRPr="00BC5B90">
        <w:rPr>
          <w:sz w:val="24"/>
          <w:szCs w:val="24"/>
          <w:lang w:val="ru-RU"/>
        </w:rPr>
        <w:t xml:space="preserve">, </w:t>
      </w:r>
      <w:r w:rsidRPr="00BC5B90">
        <w:rPr>
          <w:sz w:val="24"/>
          <w:szCs w:val="24"/>
          <w:lang w:val="ru-RU"/>
        </w:rPr>
        <w:t>его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истории</w:t>
      </w:r>
      <w:r w:rsidRPr="00BC5B90">
        <w:rPr>
          <w:sz w:val="24"/>
          <w:szCs w:val="24"/>
          <w:lang w:val="ru-RU"/>
        </w:rPr>
        <w:t xml:space="preserve">, </w:t>
      </w:r>
      <w:r w:rsidRPr="00BC5B90">
        <w:rPr>
          <w:sz w:val="24"/>
          <w:szCs w:val="24"/>
          <w:lang w:val="ru-RU"/>
        </w:rPr>
        <w:t>культуре</w:t>
      </w:r>
      <w:r w:rsidRPr="00BC5B90">
        <w:rPr>
          <w:sz w:val="24"/>
          <w:szCs w:val="24"/>
          <w:lang w:val="ru-RU"/>
        </w:rPr>
        <w:t xml:space="preserve">, </w:t>
      </w:r>
      <w:r w:rsidRPr="00BC5B90">
        <w:rPr>
          <w:sz w:val="24"/>
          <w:szCs w:val="24"/>
          <w:lang w:val="ru-RU"/>
        </w:rPr>
        <w:t>природе</w:t>
      </w:r>
      <w:r w:rsidRPr="00BC5B90">
        <w:rPr>
          <w:sz w:val="24"/>
          <w:szCs w:val="24"/>
          <w:lang w:val="ru-RU"/>
        </w:rPr>
        <w:t xml:space="preserve">, </w:t>
      </w:r>
      <w:r w:rsidRPr="00BC5B90">
        <w:rPr>
          <w:sz w:val="24"/>
          <w:szCs w:val="24"/>
          <w:lang w:val="ru-RU"/>
        </w:rPr>
        <w:t>на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ра</w:t>
      </w:r>
      <w:r w:rsidRPr="00BC5B90">
        <w:rPr>
          <w:sz w:val="24"/>
          <w:szCs w:val="24"/>
          <w:lang w:val="ru-RU"/>
        </w:rPr>
        <w:t>з</w:t>
      </w:r>
      <w:r w:rsidRPr="00BC5B90">
        <w:rPr>
          <w:sz w:val="24"/>
          <w:szCs w:val="24"/>
          <w:lang w:val="ru-RU"/>
        </w:rPr>
        <w:t>витие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самостоятельности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и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ответственности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школьников</w:t>
      </w:r>
      <w:r w:rsidRPr="00BC5B90">
        <w:rPr>
          <w:sz w:val="24"/>
          <w:szCs w:val="24"/>
          <w:lang w:val="ru-RU"/>
        </w:rPr>
        <w:t xml:space="preserve">, </w:t>
      </w:r>
      <w:r w:rsidRPr="00BC5B90">
        <w:rPr>
          <w:sz w:val="24"/>
          <w:szCs w:val="24"/>
          <w:lang w:val="ru-RU"/>
        </w:rPr>
        <w:t>формирование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у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них</w:t>
      </w:r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навыков</w:t>
      </w:r>
      <w:r w:rsidRPr="00BC5B90">
        <w:rPr>
          <w:sz w:val="24"/>
          <w:szCs w:val="24"/>
          <w:lang w:val="ru-RU"/>
        </w:rPr>
        <w:t xml:space="preserve"> </w:t>
      </w:r>
      <w:proofErr w:type="spellStart"/>
      <w:r w:rsidRPr="00BC5B90">
        <w:rPr>
          <w:sz w:val="24"/>
          <w:szCs w:val="24"/>
          <w:lang w:val="ru-RU"/>
        </w:rPr>
        <w:t>самообслуживающего</w:t>
      </w:r>
      <w:proofErr w:type="spellEnd"/>
      <w:r w:rsidRPr="00BC5B90">
        <w:rPr>
          <w:sz w:val="24"/>
          <w:szCs w:val="24"/>
          <w:lang w:val="ru-RU"/>
        </w:rPr>
        <w:t xml:space="preserve"> </w:t>
      </w:r>
      <w:r w:rsidRPr="00BC5B90">
        <w:rPr>
          <w:sz w:val="24"/>
          <w:szCs w:val="24"/>
          <w:lang w:val="ru-RU"/>
        </w:rPr>
        <w:t>труда</w:t>
      </w:r>
      <w:r w:rsidR="005C19B6">
        <w:rPr>
          <w:rFonts w:ascii="Times New Roman"/>
          <w:sz w:val="24"/>
          <w:szCs w:val="24"/>
          <w:lang w:val="ru-RU"/>
        </w:rPr>
        <w:t xml:space="preserve"> </w:t>
      </w:r>
      <w:r w:rsidR="005C19B6"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(«Путешествуем по Архангельской области»,</w:t>
      </w:r>
      <w:r w:rsidR="005C19B6" w:rsidRPr="00BC5B90">
        <w:rPr>
          <w:i/>
          <w:sz w:val="24"/>
          <w:szCs w:val="24"/>
          <w:lang w:val="ru-RU"/>
        </w:rPr>
        <w:t xml:space="preserve"> </w:t>
      </w:r>
      <w:r w:rsidR="005C19B6"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 xml:space="preserve"> «</w:t>
      </w:r>
      <w:proofErr w:type="spellStart"/>
      <w:r w:rsidR="005C19B6"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Экол</w:t>
      </w:r>
      <w:r w:rsidR="005C19B6"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я</w:t>
      </w:r>
      <w:r w:rsidR="005C19B6"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та</w:t>
      </w:r>
      <w:proofErr w:type="spellEnd"/>
      <w:r w:rsidR="005C19B6" w:rsidRPr="00BC5B90">
        <w:rPr>
          <w:rFonts w:ascii="Times New Roman" w:eastAsia="Calibri"/>
          <w:i/>
          <w:kern w:val="0"/>
          <w:sz w:val="24"/>
          <w:szCs w:val="24"/>
          <w:lang w:val="ru-RU" w:eastAsia="en-US"/>
        </w:rPr>
        <w:t>»</w:t>
      </w:r>
      <w:r w:rsid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,</w:t>
      </w:r>
      <w:r w:rsidR="005C19B6" w:rsidRP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 xml:space="preserve"> «Правовое просвещение и формирование основ законопослушного поведения об</w:t>
      </w:r>
      <w:r w:rsidR="005C19B6" w:rsidRP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у</w:t>
      </w:r>
      <w:r w:rsidR="005C19B6" w:rsidRP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чающихся»,</w:t>
      </w:r>
      <w:r w:rsidR="005C19B6" w:rsidRPr="005C19B6">
        <w:rPr>
          <w:lang w:val="ru-RU"/>
        </w:rPr>
        <w:t xml:space="preserve"> </w:t>
      </w:r>
      <w:r w:rsid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«</w:t>
      </w:r>
      <w:proofErr w:type="spellStart"/>
      <w:r w:rsid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Юнармия</w:t>
      </w:r>
      <w:proofErr w:type="spellEnd"/>
      <w:r w:rsid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»</w:t>
      </w:r>
      <w:r w:rsidR="00C36040">
        <w:rPr>
          <w:rFonts w:ascii="Times New Roman" w:eastAsia="Calibri"/>
          <w:i/>
          <w:kern w:val="0"/>
          <w:sz w:val="24"/>
          <w:szCs w:val="24"/>
          <w:lang w:val="ru-RU" w:eastAsia="en-US"/>
        </w:rPr>
        <w:t>, «Орлята России»</w:t>
      </w:r>
      <w:r w:rsid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)</w:t>
      </w:r>
    </w:p>
    <w:p w:rsidR="005C19B6" w:rsidRPr="005C19B6" w:rsidRDefault="005C19B6" w:rsidP="00B37AF6">
      <w:pPr>
        <w:pStyle w:val="a3"/>
        <w:numPr>
          <w:ilvl w:val="0"/>
          <w:numId w:val="11"/>
        </w:numPr>
        <w:rPr>
          <w:rFonts w:ascii="Times New Roman" w:eastAsia="Calibri"/>
          <w:b/>
          <w:kern w:val="0"/>
          <w:sz w:val="24"/>
          <w:szCs w:val="24"/>
          <w:lang w:val="ru-RU" w:eastAsia="en-US"/>
        </w:rPr>
      </w:pPr>
      <w:r w:rsidRPr="005C19B6">
        <w:rPr>
          <w:rFonts w:ascii="Times New Roman"/>
          <w:b/>
          <w:i/>
          <w:sz w:val="24"/>
          <w:szCs w:val="24"/>
          <w:lang w:val="ru-RU"/>
        </w:rPr>
        <w:t>спортивно-оздоровительная деятельность</w:t>
      </w:r>
      <w:r w:rsidRPr="005C19B6">
        <w:rPr>
          <w:rFonts w:ascii="Times New Roman"/>
          <w:sz w:val="24"/>
          <w:szCs w:val="24"/>
          <w:lang w:val="ru-RU"/>
        </w:rPr>
        <w:t xml:space="preserve">. </w:t>
      </w:r>
      <w:proofErr w:type="gramStart"/>
      <w:r w:rsidRPr="005C19B6">
        <w:rPr>
          <w:rFonts w:ascii="Times New Roman"/>
          <w:sz w:val="24"/>
          <w:szCs w:val="24"/>
          <w:lang w:val="ru-RU"/>
        </w:rPr>
        <w:t>Внеурочная деятельность, направленная на физическое развитие школьников, развитие их сознательного отношения к своему здоровью, побуждение к здоровому образу жизни, воспитание силы воли, ответстве</w:t>
      </w:r>
      <w:r w:rsidRPr="005C19B6">
        <w:rPr>
          <w:rFonts w:ascii="Times New Roman"/>
          <w:sz w:val="24"/>
          <w:szCs w:val="24"/>
          <w:lang w:val="ru-RU"/>
        </w:rPr>
        <w:t>н</w:t>
      </w:r>
      <w:r w:rsidRPr="005C19B6">
        <w:rPr>
          <w:rFonts w:ascii="Times New Roman"/>
          <w:sz w:val="24"/>
          <w:szCs w:val="24"/>
          <w:lang w:val="ru-RU"/>
        </w:rPr>
        <w:t xml:space="preserve">ности, формирование установок на защиту слабых </w:t>
      </w:r>
      <w:r w:rsidRPr="005C19B6">
        <w:rPr>
          <w:rFonts w:ascii="Times New Roman" w:eastAsia="Calibri"/>
          <w:i/>
          <w:kern w:val="0"/>
          <w:sz w:val="24"/>
          <w:szCs w:val="24"/>
          <w:lang w:val="ru-RU" w:eastAsia="en-US"/>
        </w:rPr>
        <w:t>(«Уроки здоровья», «Все цвета, кроме черного», «Школа Здоровья», «ПДД», «ОФП», «Спортивные игры»</w:t>
      </w:r>
      <w:r w:rsidRPr="005C19B6">
        <w:rPr>
          <w:rFonts w:ascii="Times New Roman" w:eastAsia="Calibri"/>
          <w:kern w:val="0"/>
          <w:sz w:val="24"/>
          <w:szCs w:val="24"/>
          <w:lang w:val="ru-RU" w:eastAsia="en-US"/>
        </w:rPr>
        <w:t>)</w:t>
      </w:r>
      <w:proofErr w:type="gramEnd"/>
    </w:p>
    <w:p w:rsidR="005C19B6" w:rsidRPr="005C19B6" w:rsidRDefault="005C19B6" w:rsidP="00504610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eastAsia="№Е"/>
        </w:rPr>
      </w:pPr>
      <w:r>
        <w:rPr>
          <w:b/>
          <w:i/>
        </w:rPr>
        <w:t>т</w:t>
      </w:r>
      <w:r w:rsidRPr="005C19B6">
        <w:rPr>
          <w:b/>
          <w:i/>
        </w:rPr>
        <w:t>рудовая деятельность</w:t>
      </w:r>
      <w:r>
        <w:t>. Внеурочная деятельность, направленная на развитие творч</w:t>
      </w:r>
      <w:r>
        <w:t>е</w:t>
      </w:r>
      <w:r>
        <w:t>ских способностей школьников, воспитание у них трудолюбия и уважительного отн</w:t>
      </w:r>
      <w:r>
        <w:t>о</w:t>
      </w:r>
      <w:r>
        <w:t>ше</w:t>
      </w:r>
      <w:r w:rsidR="008932FD">
        <w:t>ния к физическому труду (</w:t>
      </w:r>
      <w:r w:rsidRPr="001D56FA">
        <w:rPr>
          <w:rFonts w:eastAsia="Calibri"/>
          <w:i/>
          <w:lang w:eastAsia="en-US"/>
        </w:rPr>
        <w:t>«Путь в профессию»</w:t>
      </w:r>
      <w:r>
        <w:t xml:space="preserve">, </w:t>
      </w:r>
      <w:r w:rsidRPr="005C19B6">
        <w:rPr>
          <w:i/>
        </w:rPr>
        <w:t>«Профессиональный навигатор</w:t>
      </w:r>
      <w:r w:rsidR="008932FD">
        <w:t>»</w:t>
      </w:r>
      <w:r>
        <w:t xml:space="preserve">, </w:t>
      </w:r>
      <w:r w:rsidRPr="00E93FE3">
        <w:rPr>
          <w:i/>
        </w:rPr>
        <w:t>соци</w:t>
      </w:r>
      <w:r w:rsidR="008932FD" w:rsidRPr="00E93FE3">
        <w:rPr>
          <w:i/>
        </w:rPr>
        <w:t>ально-значимая деятельность</w:t>
      </w:r>
      <w:r w:rsidR="008932FD">
        <w:t>).</w:t>
      </w:r>
    </w:p>
    <w:p w:rsidR="005C19B6" w:rsidRPr="005C19B6" w:rsidRDefault="00C36040" w:rsidP="00E93FE3">
      <w:pPr>
        <w:pStyle w:val="af4"/>
        <w:shd w:val="clear" w:color="auto" w:fill="FFFFFF"/>
        <w:spacing w:before="0" w:beforeAutospacing="0" w:after="0" w:afterAutospacing="0"/>
        <w:jc w:val="both"/>
        <w:rPr>
          <w:rFonts w:eastAsia="№Е"/>
        </w:rPr>
      </w:pPr>
      <w:r>
        <w:rPr>
          <w:b/>
          <w:i/>
        </w:rPr>
        <w:tab/>
      </w:r>
      <w:r w:rsidR="005C19B6">
        <w:t>Результативность внеурочной деятельности подтверждается успешным участием обучающихся в интеллектуальных, спортивных и иных соревнованиях различного уровня.</w:t>
      </w:r>
    </w:p>
    <w:p w:rsidR="00861A0C" w:rsidRDefault="00861A0C" w:rsidP="00504610">
      <w:pPr>
        <w:wordWrap/>
        <w:rPr>
          <w:b/>
          <w:color w:val="000000"/>
          <w:w w:val="0"/>
          <w:sz w:val="24"/>
          <w:lang w:val="ru-RU"/>
        </w:rPr>
      </w:pPr>
    </w:p>
    <w:p w:rsidR="00914EDA" w:rsidRPr="007917AF" w:rsidRDefault="00914EDA" w:rsidP="00861A0C">
      <w:pPr>
        <w:wordWrap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3.4. </w:t>
      </w:r>
      <w:r w:rsidRPr="007917AF">
        <w:rPr>
          <w:b/>
          <w:color w:val="000000"/>
          <w:w w:val="0"/>
          <w:sz w:val="24"/>
          <w:lang w:val="ru-RU"/>
        </w:rPr>
        <w:t>Модуль «Школьный урок»</w:t>
      </w:r>
    </w:p>
    <w:p w:rsidR="00914EDA" w:rsidRPr="00681ACD" w:rsidRDefault="00914EDA" w:rsidP="00E93FE3">
      <w:pPr>
        <w:wordWrap/>
        <w:rPr>
          <w:b/>
          <w:color w:val="000000"/>
          <w:w w:val="0"/>
          <w:sz w:val="24"/>
          <w:highlight w:val="yellow"/>
          <w:lang w:val="ru-RU"/>
        </w:rPr>
      </w:pPr>
    </w:p>
    <w:p w:rsidR="00914EDA" w:rsidRPr="00914EDA" w:rsidRDefault="00914EDA" w:rsidP="00E93FE3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914EDA">
        <w:rPr>
          <w:rStyle w:val="CharAttribute512"/>
          <w:rFonts w:eastAsia="№Е"/>
          <w:sz w:val="24"/>
          <w:lang w:val="ru-RU"/>
        </w:rPr>
        <w:t>Реализация педагогическими работниками воспитательного потенциала урока предпо</w:t>
      </w:r>
      <w:r>
        <w:rPr>
          <w:rStyle w:val="CharAttribute512"/>
          <w:rFonts w:eastAsia="№Е"/>
          <w:sz w:val="24"/>
          <w:lang w:val="ru-RU"/>
        </w:rPr>
        <w:t>лагает следующее:</w:t>
      </w:r>
    </w:p>
    <w:p w:rsidR="00914EDA" w:rsidRDefault="00914EDA" w:rsidP="00B37AF6">
      <w:pPr>
        <w:pStyle w:val="a3"/>
        <w:numPr>
          <w:ilvl w:val="0"/>
          <w:numId w:val="20"/>
        </w:numPr>
        <w:adjustRightInd w:val="0"/>
        <w:ind w:right="-1"/>
        <w:rPr>
          <w:rStyle w:val="CharAttribute512"/>
          <w:rFonts w:eastAsia="№Е"/>
          <w:sz w:val="24"/>
          <w:lang w:val="ru-RU"/>
        </w:rPr>
      </w:pPr>
      <w:r w:rsidRPr="00914EDA">
        <w:rPr>
          <w:rStyle w:val="CharAttribute512"/>
          <w:rFonts w:eastAsia="№Е"/>
          <w:sz w:val="24"/>
          <w:lang w:val="ru-RU"/>
        </w:rPr>
        <w:t xml:space="preserve">установление доверительных отношений между педагогическим работником и его </w:t>
      </w:r>
      <w:proofErr w:type="gramStart"/>
      <w:r w:rsidRPr="00914EDA">
        <w:rPr>
          <w:rStyle w:val="CharAttribute512"/>
          <w:rFonts w:eastAsia="№Е"/>
          <w:sz w:val="24"/>
          <w:lang w:val="ru-RU"/>
        </w:rPr>
        <w:t>обучающимися</w:t>
      </w:r>
      <w:proofErr w:type="gramEnd"/>
      <w:r w:rsidRPr="00914EDA">
        <w:rPr>
          <w:rStyle w:val="CharAttribute512"/>
          <w:rFonts w:eastAsia="№Е"/>
          <w:sz w:val="24"/>
          <w:lang w:val="ru-RU"/>
        </w:rPr>
        <w:t>, способствующих позитивному восприятию обучающимися требов</w:t>
      </w:r>
      <w:r w:rsidRPr="00914EDA">
        <w:rPr>
          <w:rStyle w:val="CharAttribute512"/>
          <w:rFonts w:eastAsia="№Е"/>
          <w:sz w:val="24"/>
          <w:lang w:val="ru-RU"/>
        </w:rPr>
        <w:t>а</w:t>
      </w:r>
      <w:r w:rsidRPr="00914EDA">
        <w:rPr>
          <w:rStyle w:val="CharAttribute512"/>
          <w:rFonts w:eastAsia="№Е"/>
          <w:sz w:val="24"/>
          <w:lang w:val="ru-RU"/>
        </w:rPr>
        <w:t>ний  и  просьб  педагогического  работника,  привлечению  их  внимания к обсужда</w:t>
      </w:r>
      <w:r w:rsidRPr="00914EDA">
        <w:rPr>
          <w:rStyle w:val="CharAttribute512"/>
          <w:rFonts w:eastAsia="№Е"/>
          <w:sz w:val="24"/>
          <w:lang w:val="ru-RU"/>
        </w:rPr>
        <w:t>е</w:t>
      </w:r>
      <w:r w:rsidRPr="00914EDA">
        <w:rPr>
          <w:rStyle w:val="CharAttribute512"/>
          <w:rFonts w:eastAsia="№Е"/>
          <w:sz w:val="24"/>
          <w:lang w:val="ru-RU"/>
        </w:rPr>
        <w:t>мой на уроке информации, активизации их познавательной деятельности;</w:t>
      </w:r>
    </w:p>
    <w:p w:rsidR="00914EDA" w:rsidRDefault="00914EDA" w:rsidP="00B37AF6">
      <w:pPr>
        <w:pStyle w:val="a3"/>
        <w:numPr>
          <w:ilvl w:val="0"/>
          <w:numId w:val="20"/>
        </w:numPr>
        <w:adjustRightInd w:val="0"/>
        <w:ind w:right="-1"/>
        <w:rPr>
          <w:rStyle w:val="CharAttribute512"/>
          <w:rFonts w:eastAsia="№Е"/>
          <w:sz w:val="24"/>
          <w:lang w:val="ru-RU"/>
        </w:rPr>
      </w:pPr>
      <w:r w:rsidRPr="00914EDA">
        <w:rPr>
          <w:rStyle w:val="CharAttribute512"/>
          <w:rFonts w:eastAsia="№Е"/>
          <w:sz w:val="24"/>
          <w:lang w:val="ru-RU"/>
        </w:rPr>
        <w:t xml:space="preserve">побуждение </w:t>
      </w:r>
      <w:proofErr w:type="gramStart"/>
      <w:r w:rsidRPr="00914EDA">
        <w:rPr>
          <w:rStyle w:val="CharAttribute512"/>
          <w:rFonts w:eastAsia="№Е"/>
          <w:sz w:val="24"/>
          <w:lang w:val="ru-RU"/>
        </w:rPr>
        <w:t>обучающихся</w:t>
      </w:r>
      <w:proofErr w:type="gramEnd"/>
      <w:r w:rsidRPr="00914EDA">
        <w:rPr>
          <w:rStyle w:val="CharAttribute512"/>
          <w:rFonts w:eastAsia="№Е"/>
          <w:sz w:val="24"/>
          <w:lang w:val="ru-RU"/>
        </w:rPr>
        <w:t xml:space="preserve"> соблюдать на уроке общепринятые нормы поведения,  пр</w:t>
      </w:r>
      <w:r w:rsidRPr="00914EDA">
        <w:rPr>
          <w:rStyle w:val="CharAttribute512"/>
          <w:rFonts w:eastAsia="№Е"/>
          <w:sz w:val="24"/>
          <w:lang w:val="ru-RU"/>
        </w:rPr>
        <w:t>а</w:t>
      </w:r>
      <w:r w:rsidRPr="00914EDA">
        <w:rPr>
          <w:rStyle w:val="CharAttribute512"/>
          <w:rFonts w:eastAsia="№Е"/>
          <w:sz w:val="24"/>
          <w:lang w:val="ru-RU"/>
        </w:rPr>
        <w:t>вила  общения  со  старшими  (педагогическими  работниками) и    сверстниками    (обучающимися),    принципы    учебной    дисциплины и самоорганизации;</w:t>
      </w:r>
    </w:p>
    <w:p w:rsidR="00914EDA" w:rsidRDefault="00914EDA" w:rsidP="00B37AF6">
      <w:pPr>
        <w:pStyle w:val="a3"/>
        <w:numPr>
          <w:ilvl w:val="0"/>
          <w:numId w:val="20"/>
        </w:numPr>
        <w:adjustRightInd w:val="0"/>
        <w:ind w:right="-1"/>
        <w:rPr>
          <w:rStyle w:val="CharAttribute512"/>
          <w:rFonts w:eastAsia="№Е"/>
          <w:sz w:val="24"/>
          <w:lang w:val="ru-RU"/>
        </w:rPr>
      </w:pPr>
      <w:r w:rsidRPr="00914EDA">
        <w:rPr>
          <w:rStyle w:val="CharAttribute512"/>
          <w:rFonts w:eastAsia="№Е"/>
          <w:sz w:val="24"/>
          <w:lang w:val="ru-RU"/>
        </w:rPr>
        <w:t>привлечение  внимания  обучающихся  к  ценностному  аспекту  изучаемых на уроках явлений, организация их работы с получаемой на уроке социально значимой информ</w:t>
      </w:r>
      <w:r w:rsidRPr="00914EDA">
        <w:rPr>
          <w:rStyle w:val="CharAttribute512"/>
          <w:rFonts w:eastAsia="№Е"/>
          <w:sz w:val="24"/>
          <w:lang w:val="ru-RU"/>
        </w:rPr>
        <w:t>а</w:t>
      </w:r>
      <w:r w:rsidRPr="00914EDA">
        <w:rPr>
          <w:rStyle w:val="CharAttribute512"/>
          <w:rFonts w:eastAsia="№Е"/>
          <w:sz w:val="24"/>
          <w:lang w:val="ru-RU"/>
        </w:rPr>
        <w:t xml:space="preserve">цией - инициирование ее обсуждения, высказывания </w:t>
      </w:r>
      <w:proofErr w:type="gramStart"/>
      <w:r w:rsidRPr="00914EDA">
        <w:rPr>
          <w:rStyle w:val="CharAttribute512"/>
          <w:rFonts w:eastAsia="№Е"/>
          <w:sz w:val="24"/>
          <w:lang w:val="ru-RU"/>
        </w:rPr>
        <w:t>обучающимися</w:t>
      </w:r>
      <w:proofErr w:type="gramEnd"/>
      <w:r w:rsidRPr="00914EDA">
        <w:rPr>
          <w:rStyle w:val="CharAttribute512"/>
          <w:rFonts w:eastAsia="№Е"/>
          <w:sz w:val="24"/>
          <w:lang w:val="ru-RU"/>
        </w:rPr>
        <w:t xml:space="preserve"> своего мнения по ее поводу, выработки своего к ней отношения;</w:t>
      </w:r>
    </w:p>
    <w:p w:rsidR="00914EDA" w:rsidRDefault="00914EDA" w:rsidP="00B37AF6">
      <w:pPr>
        <w:pStyle w:val="a3"/>
        <w:numPr>
          <w:ilvl w:val="0"/>
          <w:numId w:val="20"/>
        </w:numPr>
        <w:adjustRightInd w:val="0"/>
        <w:ind w:right="-1"/>
        <w:rPr>
          <w:rStyle w:val="CharAttribute512"/>
          <w:rFonts w:eastAsia="№Е"/>
          <w:sz w:val="24"/>
          <w:lang w:val="ru-RU"/>
        </w:rPr>
      </w:pPr>
      <w:r w:rsidRPr="00914EDA">
        <w:rPr>
          <w:rStyle w:val="CharAttribute512"/>
          <w:rFonts w:eastAsia="№Е"/>
          <w:sz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914EDA">
        <w:rPr>
          <w:rStyle w:val="CharAttribute512"/>
          <w:rFonts w:eastAsia="№Е"/>
          <w:sz w:val="24"/>
          <w:lang w:val="ru-RU"/>
        </w:rPr>
        <w:t>обучающимся</w:t>
      </w:r>
      <w:proofErr w:type="gramEnd"/>
      <w:r w:rsidRPr="00914EDA">
        <w:rPr>
          <w:rStyle w:val="CharAttribute512"/>
          <w:rFonts w:eastAsia="№Е"/>
          <w:sz w:val="24"/>
          <w:lang w:val="ru-RU"/>
        </w:rPr>
        <w:t xml:space="preserve"> примеров ответственного, гражданского поведения, пр</w:t>
      </w:r>
      <w:r w:rsidRPr="00914EDA">
        <w:rPr>
          <w:rStyle w:val="CharAttribute512"/>
          <w:rFonts w:eastAsia="№Е"/>
          <w:sz w:val="24"/>
          <w:lang w:val="ru-RU"/>
        </w:rPr>
        <w:t>о</w:t>
      </w:r>
      <w:r w:rsidRPr="00914EDA">
        <w:rPr>
          <w:rStyle w:val="CharAttribute512"/>
          <w:rFonts w:eastAsia="№Е"/>
          <w:sz w:val="24"/>
          <w:lang w:val="ru-RU"/>
        </w:rPr>
        <w:t>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14EDA" w:rsidRDefault="00914EDA" w:rsidP="00B37AF6">
      <w:pPr>
        <w:pStyle w:val="a3"/>
        <w:numPr>
          <w:ilvl w:val="0"/>
          <w:numId w:val="20"/>
        </w:numPr>
        <w:adjustRightInd w:val="0"/>
        <w:ind w:right="-1"/>
        <w:rPr>
          <w:rStyle w:val="CharAttribute512"/>
          <w:rFonts w:eastAsia="№Е"/>
          <w:sz w:val="24"/>
          <w:lang w:val="ru-RU"/>
        </w:rPr>
      </w:pPr>
      <w:r w:rsidRPr="00914EDA">
        <w:rPr>
          <w:rStyle w:val="CharAttribute512"/>
          <w:rFonts w:eastAsia="№Е"/>
          <w:sz w:val="24"/>
          <w:lang w:val="ru-RU"/>
        </w:rPr>
        <w:t>применение на уроке интерактивных форм работы с обучающимися: интеллектуал</w:t>
      </w:r>
      <w:r w:rsidRPr="00914EDA">
        <w:rPr>
          <w:rStyle w:val="CharAttribute512"/>
          <w:rFonts w:eastAsia="№Е"/>
          <w:sz w:val="24"/>
          <w:lang w:val="ru-RU"/>
        </w:rPr>
        <w:t>ь</w:t>
      </w:r>
      <w:r w:rsidRPr="00914EDA">
        <w:rPr>
          <w:rStyle w:val="CharAttribute512"/>
          <w:rFonts w:eastAsia="№Е"/>
          <w:sz w:val="24"/>
          <w:lang w:val="ru-RU"/>
        </w:rPr>
        <w:t xml:space="preserve">ных игр, стимулирующих познавательную мотивацию обучающихся; </w:t>
      </w:r>
      <w:r>
        <w:rPr>
          <w:rStyle w:val="CharAttribute512"/>
          <w:rFonts w:eastAsia="№Е"/>
          <w:sz w:val="24"/>
          <w:lang w:val="ru-RU"/>
        </w:rPr>
        <w:t xml:space="preserve"> </w:t>
      </w:r>
      <w:r w:rsidRPr="00914EDA">
        <w:rPr>
          <w:rStyle w:val="CharAttribute512"/>
          <w:rFonts w:eastAsia="№Е"/>
          <w:sz w:val="24"/>
          <w:lang w:val="ru-RU"/>
        </w:rPr>
        <w:t>дискуссий, кот</w:t>
      </w:r>
      <w:r w:rsidRPr="00914EDA">
        <w:rPr>
          <w:rStyle w:val="CharAttribute512"/>
          <w:rFonts w:eastAsia="№Е"/>
          <w:sz w:val="24"/>
          <w:lang w:val="ru-RU"/>
        </w:rPr>
        <w:t>о</w:t>
      </w:r>
      <w:r w:rsidRPr="00914EDA">
        <w:rPr>
          <w:rStyle w:val="CharAttribute512"/>
          <w:rFonts w:eastAsia="№Е"/>
          <w:sz w:val="24"/>
          <w:lang w:val="ru-RU"/>
        </w:rPr>
        <w:t xml:space="preserve">рые дают </w:t>
      </w:r>
      <w:proofErr w:type="gramStart"/>
      <w:r w:rsidRPr="00914EDA">
        <w:rPr>
          <w:rStyle w:val="CharAttribute512"/>
          <w:rFonts w:eastAsia="№Е"/>
          <w:sz w:val="24"/>
          <w:lang w:val="ru-RU"/>
        </w:rPr>
        <w:t>обучающимся</w:t>
      </w:r>
      <w:proofErr w:type="gramEnd"/>
      <w:r w:rsidRPr="00914EDA">
        <w:rPr>
          <w:rStyle w:val="CharAttribute512"/>
          <w:rFonts w:eastAsia="№Е"/>
          <w:sz w:val="24"/>
          <w:lang w:val="ru-RU"/>
        </w:rPr>
        <w:t xml:space="preserve"> возможность приобрести опыт ведения конструктивного ди</w:t>
      </w:r>
      <w:r w:rsidRPr="00914EDA">
        <w:rPr>
          <w:rStyle w:val="CharAttribute512"/>
          <w:rFonts w:eastAsia="№Е"/>
          <w:sz w:val="24"/>
          <w:lang w:val="ru-RU"/>
        </w:rPr>
        <w:t>а</w:t>
      </w:r>
      <w:r w:rsidRPr="00914EDA">
        <w:rPr>
          <w:rStyle w:val="CharAttribute512"/>
          <w:rFonts w:eastAsia="№Е"/>
          <w:sz w:val="24"/>
          <w:lang w:val="ru-RU"/>
        </w:rPr>
        <w:lastRenderedPageBreak/>
        <w:t>лога; групповой работы или работы</w:t>
      </w:r>
      <w:r>
        <w:rPr>
          <w:rStyle w:val="CharAttribute512"/>
          <w:rFonts w:eastAsia="№Е"/>
          <w:sz w:val="24"/>
          <w:lang w:val="ru-RU"/>
        </w:rPr>
        <w:t xml:space="preserve"> </w:t>
      </w:r>
      <w:r w:rsidRPr="00914EDA">
        <w:rPr>
          <w:rStyle w:val="CharAttribute512"/>
          <w:rFonts w:eastAsia="№Е"/>
          <w:sz w:val="24"/>
          <w:lang w:val="ru-RU"/>
        </w:rPr>
        <w:t>в парах, которые учат обучающихся командной р</w:t>
      </w:r>
      <w:r w:rsidRPr="00914EDA">
        <w:rPr>
          <w:rStyle w:val="CharAttribute512"/>
          <w:rFonts w:eastAsia="№Е"/>
          <w:sz w:val="24"/>
          <w:lang w:val="ru-RU"/>
        </w:rPr>
        <w:t>а</w:t>
      </w:r>
      <w:r w:rsidRPr="00914EDA">
        <w:rPr>
          <w:rStyle w:val="CharAttribute512"/>
          <w:rFonts w:eastAsia="№Е"/>
          <w:sz w:val="24"/>
          <w:lang w:val="ru-RU"/>
        </w:rPr>
        <w:t>боте и взаимодействию с другими обучающимися;</w:t>
      </w:r>
    </w:p>
    <w:p w:rsidR="00914EDA" w:rsidRDefault="00914EDA" w:rsidP="00B37AF6">
      <w:pPr>
        <w:pStyle w:val="a3"/>
        <w:numPr>
          <w:ilvl w:val="0"/>
          <w:numId w:val="20"/>
        </w:numPr>
        <w:adjustRightInd w:val="0"/>
        <w:ind w:right="-1"/>
        <w:rPr>
          <w:rStyle w:val="CharAttribute512"/>
          <w:rFonts w:eastAsia="№Е"/>
          <w:sz w:val="24"/>
          <w:lang w:val="ru-RU"/>
        </w:rPr>
      </w:pPr>
      <w:r w:rsidRPr="00914EDA">
        <w:rPr>
          <w:rStyle w:val="CharAttribute512"/>
          <w:rFonts w:eastAsia="№Е"/>
          <w:sz w:val="24"/>
          <w:lang w:val="ru-RU"/>
        </w:rPr>
        <w:t>включение в урок игровых процедур, которые помогают поддержать мотивацию об</w:t>
      </w:r>
      <w:r w:rsidRPr="00914EDA">
        <w:rPr>
          <w:rStyle w:val="CharAttribute512"/>
          <w:rFonts w:eastAsia="№Е"/>
          <w:sz w:val="24"/>
          <w:lang w:val="ru-RU"/>
        </w:rPr>
        <w:t>у</w:t>
      </w:r>
      <w:r w:rsidRPr="00914EDA">
        <w:rPr>
          <w:rStyle w:val="CharAttribute512"/>
          <w:rFonts w:eastAsia="№Е"/>
          <w:sz w:val="24"/>
          <w:lang w:val="ru-RU"/>
        </w:rPr>
        <w:t>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14EDA" w:rsidRDefault="00914EDA" w:rsidP="00B37AF6">
      <w:pPr>
        <w:pStyle w:val="a3"/>
        <w:numPr>
          <w:ilvl w:val="0"/>
          <w:numId w:val="20"/>
        </w:numPr>
        <w:adjustRightInd w:val="0"/>
        <w:ind w:right="-1"/>
        <w:rPr>
          <w:rStyle w:val="CharAttribute512"/>
          <w:rFonts w:eastAsia="№Е"/>
          <w:sz w:val="24"/>
          <w:lang w:val="ru-RU"/>
        </w:rPr>
      </w:pPr>
      <w:r w:rsidRPr="00914EDA">
        <w:rPr>
          <w:rStyle w:val="CharAttribute512"/>
          <w:rFonts w:eastAsia="№Е"/>
          <w:sz w:val="24"/>
          <w:lang w:val="ru-RU"/>
        </w:rPr>
        <w:t xml:space="preserve">организация  шефства  </w:t>
      </w:r>
      <w:proofErr w:type="gramStart"/>
      <w:r w:rsidRPr="00914EDA">
        <w:rPr>
          <w:rStyle w:val="CharAttribute512"/>
          <w:rFonts w:eastAsia="№Е"/>
          <w:sz w:val="24"/>
          <w:lang w:val="ru-RU"/>
        </w:rPr>
        <w:t>мотивированных</w:t>
      </w:r>
      <w:proofErr w:type="gramEnd"/>
      <w:r w:rsidRPr="00914EDA">
        <w:rPr>
          <w:rStyle w:val="CharAttribute512"/>
          <w:rFonts w:eastAsia="№Е"/>
          <w:sz w:val="24"/>
          <w:lang w:val="ru-RU"/>
        </w:rPr>
        <w:t xml:space="preserve">  и  эрудированных  обучающихся над их неу</w:t>
      </w:r>
      <w:r w:rsidRPr="00914EDA">
        <w:rPr>
          <w:rStyle w:val="CharAttribute512"/>
          <w:rFonts w:eastAsia="№Е"/>
          <w:sz w:val="24"/>
          <w:lang w:val="ru-RU"/>
        </w:rPr>
        <w:t>с</w:t>
      </w:r>
      <w:r w:rsidRPr="00914EDA">
        <w:rPr>
          <w:rStyle w:val="CharAttribute512"/>
          <w:rFonts w:eastAsia="№Е"/>
          <w:sz w:val="24"/>
          <w:lang w:val="ru-RU"/>
        </w:rPr>
        <w:t>певающими одноклассниками, дающего обучающимся социально значимый опыт с</w:t>
      </w:r>
      <w:r w:rsidRPr="00914EDA">
        <w:rPr>
          <w:rStyle w:val="CharAttribute512"/>
          <w:rFonts w:eastAsia="№Е"/>
          <w:sz w:val="24"/>
          <w:lang w:val="ru-RU"/>
        </w:rPr>
        <w:t>о</w:t>
      </w:r>
      <w:r w:rsidRPr="00914EDA">
        <w:rPr>
          <w:rStyle w:val="CharAttribute512"/>
          <w:rFonts w:eastAsia="№Е"/>
          <w:sz w:val="24"/>
          <w:lang w:val="ru-RU"/>
        </w:rPr>
        <w:t>трудничества и взаимной помощи;</w:t>
      </w:r>
    </w:p>
    <w:p w:rsidR="00914EDA" w:rsidRDefault="00914EDA" w:rsidP="00B37AF6">
      <w:pPr>
        <w:pStyle w:val="a3"/>
        <w:numPr>
          <w:ilvl w:val="0"/>
          <w:numId w:val="20"/>
        </w:numPr>
        <w:adjustRightInd w:val="0"/>
        <w:ind w:right="-1"/>
        <w:rPr>
          <w:rStyle w:val="CharAttribute512"/>
          <w:rFonts w:eastAsia="№Е"/>
          <w:sz w:val="24"/>
          <w:lang w:val="ru-RU"/>
        </w:rPr>
      </w:pPr>
      <w:proofErr w:type="gramStart"/>
      <w:r w:rsidRPr="00914EDA">
        <w:rPr>
          <w:rStyle w:val="CharAttribute512"/>
          <w:rFonts w:eastAsia="№Е"/>
          <w:sz w:val="24"/>
          <w:lang w:val="ru-RU"/>
        </w:rPr>
        <w:t>инициирование  и  поддержка  исследовательской  деятельности  обучающихся в ра</w:t>
      </w:r>
      <w:r w:rsidRPr="00914EDA">
        <w:rPr>
          <w:rStyle w:val="CharAttribute512"/>
          <w:rFonts w:eastAsia="№Е"/>
          <w:sz w:val="24"/>
          <w:lang w:val="ru-RU"/>
        </w:rPr>
        <w:t>м</w:t>
      </w:r>
      <w:r w:rsidRPr="00914EDA">
        <w:rPr>
          <w:rStyle w:val="CharAttribute512"/>
          <w:rFonts w:eastAsia="№Е"/>
          <w:sz w:val="24"/>
          <w:lang w:val="ru-RU"/>
        </w:rPr>
        <w:t>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</w:t>
      </w:r>
      <w:r w:rsidRPr="00914EDA">
        <w:rPr>
          <w:rStyle w:val="CharAttribute512"/>
          <w:rFonts w:eastAsia="№Е"/>
          <w:sz w:val="24"/>
          <w:lang w:val="ru-RU"/>
        </w:rPr>
        <w:t>е</w:t>
      </w:r>
      <w:r w:rsidRPr="00914EDA">
        <w:rPr>
          <w:rStyle w:val="CharAttribute512"/>
          <w:rFonts w:eastAsia="№Е"/>
          <w:sz w:val="24"/>
          <w:lang w:val="ru-RU"/>
        </w:rPr>
        <w:t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</w:t>
      </w:r>
      <w:r w:rsidRPr="00914EDA">
        <w:rPr>
          <w:rStyle w:val="CharAttribute512"/>
          <w:rFonts w:eastAsia="№Е"/>
          <w:sz w:val="24"/>
          <w:lang w:val="ru-RU"/>
        </w:rPr>
        <w:t>а</w:t>
      </w:r>
      <w:r w:rsidRPr="00914EDA">
        <w:rPr>
          <w:rStyle w:val="CharAttribute512"/>
          <w:rFonts w:eastAsia="№Е"/>
          <w:sz w:val="24"/>
          <w:lang w:val="ru-RU"/>
        </w:rPr>
        <w:t>телей, навык публичного выступления перед аудиторией, аргументирования и отста</w:t>
      </w:r>
      <w:r w:rsidRPr="00914EDA">
        <w:rPr>
          <w:rStyle w:val="CharAttribute512"/>
          <w:rFonts w:eastAsia="№Е"/>
          <w:sz w:val="24"/>
          <w:lang w:val="ru-RU"/>
        </w:rPr>
        <w:t>и</w:t>
      </w:r>
      <w:r w:rsidRPr="00914EDA">
        <w:rPr>
          <w:rStyle w:val="CharAttribute512"/>
          <w:rFonts w:eastAsia="№Е"/>
          <w:sz w:val="24"/>
          <w:lang w:val="ru-RU"/>
        </w:rPr>
        <w:t>вания своей точки зрения.</w:t>
      </w:r>
      <w:r>
        <w:rPr>
          <w:rStyle w:val="CharAttribute512"/>
          <w:rFonts w:eastAsia="№Е"/>
          <w:sz w:val="24"/>
          <w:lang w:val="ru-RU"/>
        </w:rPr>
        <w:t xml:space="preserve"> </w:t>
      </w:r>
      <w:proofErr w:type="gramEnd"/>
    </w:p>
    <w:p w:rsidR="00914EDA" w:rsidRDefault="00914EDA" w:rsidP="00504610">
      <w:pPr>
        <w:pStyle w:val="a8"/>
        <w:rPr>
          <w:rFonts w:ascii="Times New Roman"/>
          <w:i/>
          <w:sz w:val="24"/>
          <w:szCs w:val="24"/>
          <w:u w:val="single"/>
          <w:lang w:val="ru-RU"/>
        </w:rPr>
      </w:pPr>
    </w:p>
    <w:p w:rsidR="00914EDA" w:rsidRPr="00914EDA" w:rsidRDefault="00914EDA" w:rsidP="00861A0C">
      <w:pPr>
        <w:pStyle w:val="a3"/>
        <w:spacing w:before="10"/>
        <w:jc w:val="center"/>
        <w:rPr>
          <w:rFonts w:ascii="Times New Roman"/>
          <w:b/>
          <w:spacing w:val="-2"/>
          <w:kern w:val="0"/>
          <w:sz w:val="24"/>
          <w:szCs w:val="24"/>
          <w:lang w:val="ru-RU" w:eastAsia="en-US"/>
        </w:rPr>
      </w:pPr>
      <w:r w:rsidRPr="00914EDA">
        <w:rPr>
          <w:rFonts w:ascii="Times New Roman"/>
          <w:b/>
          <w:spacing w:val="-2"/>
          <w:kern w:val="0"/>
          <w:sz w:val="24"/>
          <w:szCs w:val="24"/>
          <w:lang w:val="ru-RU" w:eastAsia="en-US"/>
        </w:rPr>
        <w:t>3.5. Модуль «Самоуправление</w:t>
      </w:r>
      <w:r w:rsidRPr="00914EDA">
        <w:rPr>
          <w:rFonts w:ascii="Times New Roman" w:eastAsia="Times New Roman"/>
          <w:b/>
          <w:kern w:val="0"/>
          <w:sz w:val="24"/>
          <w:szCs w:val="24"/>
          <w:lang w:val="ru-RU" w:eastAsia="en-US"/>
        </w:rPr>
        <w:t xml:space="preserve"> и</w:t>
      </w:r>
      <w:r w:rsidRPr="00914EDA">
        <w:rPr>
          <w:rFonts w:ascii="Times New Roman" w:eastAsia="Times New Roman"/>
          <w:b/>
          <w:spacing w:val="-2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rFonts w:ascii="Times New Roman" w:eastAsia="Times New Roman"/>
          <w:b/>
          <w:kern w:val="0"/>
          <w:sz w:val="24"/>
          <w:szCs w:val="24"/>
          <w:lang w:val="ru-RU" w:eastAsia="en-US"/>
        </w:rPr>
        <w:t>детские</w:t>
      </w:r>
      <w:r w:rsidRPr="00914EDA">
        <w:rPr>
          <w:rFonts w:ascii="Times New Roman" w:eastAsia="Times New Roman"/>
          <w:b/>
          <w:spacing w:val="-3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rFonts w:ascii="Times New Roman" w:eastAsia="Times New Roman"/>
          <w:b/>
          <w:kern w:val="0"/>
          <w:sz w:val="24"/>
          <w:szCs w:val="24"/>
          <w:lang w:val="ru-RU" w:eastAsia="en-US"/>
        </w:rPr>
        <w:t>общественные</w:t>
      </w:r>
      <w:r w:rsidRPr="00914EDA">
        <w:rPr>
          <w:rFonts w:ascii="Times New Roman" w:eastAsia="Times New Roman"/>
          <w:b/>
          <w:spacing w:val="-4"/>
          <w:kern w:val="0"/>
          <w:sz w:val="24"/>
          <w:szCs w:val="24"/>
          <w:lang w:val="ru-RU" w:eastAsia="en-US"/>
        </w:rPr>
        <w:t xml:space="preserve"> </w:t>
      </w:r>
      <w:r w:rsidRPr="00914EDA">
        <w:rPr>
          <w:rFonts w:ascii="Times New Roman" w:eastAsia="Times New Roman"/>
          <w:b/>
          <w:kern w:val="0"/>
          <w:sz w:val="24"/>
          <w:szCs w:val="24"/>
          <w:lang w:val="ru-RU" w:eastAsia="en-US"/>
        </w:rPr>
        <w:t>объединения</w:t>
      </w:r>
      <w:r w:rsidRPr="00914EDA">
        <w:rPr>
          <w:rFonts w:ascii="Times New Roman"/>
          <w:b/>
          <w:spacing w:val="-2"/>
          <w:kern w:val="0"/>
          <w:sz w:val="24"/>
          <w:szCs w:val="24"/>
          <w:lang w:val="ru-RU" w:eastAsia="en-US"/>
        </w:rPr>
        <w:t>»</w:t>
      </w:r>
    </w:p>
    <w:p w:rsidR="00914EDA" w:rsidRPr="00914EDA" w:rsidRDefault="00914EDA" w:rsidP="00504610">
      <w:pPr>
        <w:pStyle w:val="a3"/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</w:p>
    <w:p w:rsidR="00914EDA" w:rsidRPr="00914EDA" w:rsidRDefault="00552446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Поддержка детского самоуправления в школе помогает педагогам воспитывать в д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е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тях инициативность, самостоятельность, ответственность, трудолюбие, чувство собственн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го достоинства, а школьникам предоставляет широкие возможности для самовыражения и самореализации через участие в делах школы и класса и анализа проводимых дел</w:t>
      </w:r>
      <w:r w:rsid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. </w:t>
      </w:r>
      <w:r w:rsid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Детское самоуправление в МОУ «СОШ № 75»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осуществляется следующим образом:</w:t>
      </w:r>
    </w:p>
    <w:p w:rsidR="00914EDA" w:rsidRDefault="00914EDA" w:rsidP="00E93FE3">
      <w:pPr>
        <w:pStyle w:val="a3"/>
        <w:spacing w:before="10"/>
        <w:ind w:left="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На уровне школы:</w:t>
      </w:r>
    </w:p>
    <w:p w:rsidR="00914EDA" w:rsidRPr="00E93FE3" w:rsidRDefault="00914EDA" w:rsidP="00E93FE3">
      <w:pPr>
        <w:pStyle w:val="a3"/>
        <w:numPr>
          <w:ilvl w:val="0"/>
          <w:numId w:val="58"/>
        </w:numPr>
        <w:spacing w:before="1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через деятельность выборного Совета </w:t>
      </w:r>
      <w:proofErr w:type="gramStart"/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обучающихся</w:t>
      </w:r>
      <w:proofErr w:type="gramEnd"/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, создаваемого для учета мнения </w:t>
      </w:r>
    </w:p>
    <w:p w:rsidR="00552446" w:rsidRDefault="00914EDA" w:rsidP="00E93FE3">
      <w:pPr>
        <w:pStyle w:val="a3"/>
        <w:spacing w:before="10"/>
        <w:ind w:left="0"/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</w:pP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школьников по вопросам управления образовательной организацией и принятия админис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т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ративных решений, затрагивающих их права и законные интересы</w:t>
      </w:r>
      <w:r w:rsidRPr="00914EDA"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>(</w:t>
      </w:r>
      <w:r w:rsidR="001D56F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тематические</w:t>
      </w:r>
      <w:r w:rsidR="001D56F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ab/>
      </w:r>
      <w:proofErr w:type="gramEnd"/>
    </w:p>
    <w:p w:rsidR="00914EDA" w:rsidRDefault="001D56F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дни, КТД,  День </w:t>
      </w:r>
      <w:r w:rsidR="00914EDA"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самоу</w:t>
      </w:r>
      <w:r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правления, выборы</w:t>
      </w:r>
      <w:r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ab/>
        <w:t xml:space="preserve">директора Дня </w:t>
      </w:r>
      <w:r w:rsidR="00914EDA"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самоуправления и т.д</w:t>
      </w:r>
      <w:r w:rsid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.)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</w:p>
    <w:p w:rsidR="00E93FE3" w:rsidRDefault="00914EDA" w:rsidP="00504610">
      <w:pPr>
        <w:pStyle w:val="a3"/>
        <w:numPr>
          <w:ilvl w:val="0"/>
          <w:numId w:val="21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деятельность Совета Актива, объединяющего командиров (старост) классов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для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</w:p>
    <w:p w:rsidR="00914EDA" w:rsidRPr="00E93FE3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облегчения распространения значимой для школьников информации и получения обратной связи от классных коллективов;</w:t>
      </w:r>
    </w:p>
    <w:p w:rsidR="00E93FE3" w:rsidRDefault="00914EDA" w:rsidP="00552446">
      <w:pPr>
        <w:pStyle w:val="a3"/>
        <w:numPr>
          <w:ilvl w:val="0"/>
          <w:numId w:val="21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работу постоянно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действующего школьного актива, инициирующего и организую</w:t>
      </w:r>
      <w:proofErr w:type="gramEnd"/>
    </w:p>
    <w:p w:rsidR="00914EDA" w:rsidRPr="00E93FE3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щего</w:t>
      </w:r>
      <w:proofErr w:type="spellEnd"/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проведение личностно значимых для школьников событий (</w:t>
      </w:r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соревнований, акций, ко</w:t>
      </w:r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н</w:t>
      </w:r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курсов, фестивалей,  </w:t>
      </w:r>
      <w:proofErr w:type="spellStart"/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флешмобов</w:t>
      </w:r>
      <w:proofErr w:type="spellEnd"/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 и т.п</w:t>
      </w: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.);</w:t>
      </w:r>
    </w:p>
    <w:p w:rsidR="00E93FE3" w:rsidRDefault="00914EDA" w:rsidP="00504610">
      <w:pPr>
        <w:pStyle w:val="a3"/>
        <w:numPr>
          <w:ilvl w:val="0"/>
          <w:numId w:val="21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деятельность созданной из наиболее авторитетных старшеклассников и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социального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</w:p>
    <w:p w:rsidR="00914EDA" w:rsidRPr="00E93FE3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педагога (куратор) Службы примирения по урегулированию конфликтных ситуаций в шк</w:t>
      </w: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ле;</w:t>
      </w:r>
    </w:p>
    <w:p w:rsidR="00E93FE3" w:rsidRDefault="00914EDA" w:rsidP="00504610">
      <w:pPr>
        <w:pStyle w:val="a3"/>
        <w:numPr>
          <w:ilvl w:val="0"/>
          <w:numId w:val="21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созданное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по инициативе детей и взрослых, объединившихся на основе общности </w:t>
      </w:r>
    </w:p>
    <w:p w:rsidR="00914EDA" w:rsidRPr="00E93FE3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интересов для реализации общих целей, общественного объединения:</w:t>
      </w:r>
    </w:p>
    <w:p w:rsidR="00914EDA" w:rsidRDefault="00914EDA" w:rsidP="00B37AF6">
      <w:pPr>
        <w:pStyle w:val="a3"/>
        <w:numPr>
          <w:ilvl w:val="0"/>
          <w:numId w:val="22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объединение «Волонтер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» - добровольное объединение обучающихся, изъявивших жел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а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ние бескорыстно выполнять работу, направленную на решение социальных, культу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р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ных, эконо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мических 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и других проблем в школе, в обществе,</w:t>
      </w:r>
    </w:p>
    <w:p w:rsidR="00914EDA" w:rsidRDefault="00914EDA" w:rsidP="00B37AF6">
      <w:pPr>
        <w:pStyle w:val="a3"/>
        <w:numPr>
          <w:ilvl w:val="0"/>
          <w:numId w:val="22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экологический отряд «</w:t>
      </w:r>
      <w:proofErr w:type="spellStart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Эколята</w:t>
      </w:r>
      <w:proofErr w:type="spellEnd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»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- объединение школьников, добровольно изъявивших желание осуществлять общественно-полезную деятельность природоохранного хара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к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тера,</w:t>
      </w:r>
    </w:p>
    <w:p w:rsidR="00914EDA" w:rsidRPr="005F2B51" w:rsidRDefault="00914EDA" w:rsidP="00B37AF6">
      <w:pPr>
        <w:pStyle w:val="a3"/>
        <w:numPr>
          <w:ilvl w:val="0"/>
          <w:numId w:val="22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юнармейский отряд «</w:t>
      </w:r>
      <w:proofErr w:type="spellStart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Юнармия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» - школьное </w:t>
      </w:r>
      <w:proofErr w:type="spellStart"/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детско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- юношеское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объединение,</w:t>
      </w:r>
      <w:r w:rsidRPr="00914EDA"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 Росси</w:t>
      </w:r>
      <w:r w:rsidRPr="00914EDA">
        <w:rPr>
          <w:rFonts w:ascii="Times New Roman" w:eastAsia="Times New Roman"/>
          <w:kern w:val="0"/>
          <w:sz w:val="24"/>
          <w:szCs w:val="22"/>
          <w:lang w:val="ru-RU" w:eastAsia="en-US"/>
        </w:rPr>
        <w:t>й</w:t>
      </w:r>
      <w:r w:rsidRPr="00914EDA">
        <w:rPr>
          <w:rFonts w:ascii="Times New Roman" w:eastAsia="Times New Roman"/>
          <w:kern w:val="0"/>
          <w:sz w:val="24"/>
          <w:szCs w:val="22"/>
          <w:lang w:val="ru-RU" w:eastAsia="en-US"/>
        </w:rPr>
        <w:t>ского движения школьников (РДШ)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способствующее военно-патриотическому,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фи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з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культурно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- спортивному воспитанию школьников, как одному из важнейших направл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е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ний в воспитании подрастающего поколения, допризывной подготовки обучающих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ся</w:t>
      </w:r>
      <w:r w:rsidRPr="00914EDA"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, </w:t>
      </w:r>
    </w:p>
    <w:p w:rsidR="005F2B51" w:rsidRPr="005F2B51" w:rsidRDefault="005F2B51" w:rsidP="00B37AF6">
      <w:pPr>
        <w:pStyle w:val="a3"/>
        <w:numPr>
          <w:ilvl w:val="0"/>
          <w:numId w:val="22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5F2B51">
        <w:rPr>
          <w:rFonts w:ascii="Times New Roman" w:eastAsia="Times New Roman"/>
          <w:i/>
          <w:sz w:val="24"/>
          <w:szCs w:val="24"/>
          <w:lang w:val="ru-RU" w:eastAsia="ru-RU"/>
        </w:rPr>
        <w:lastRenderedPageBreak/>
        <w:t>программа развития социальной активности учащихся начальных классов</w:t>
      </w:r>
      <w:r w:rsidRPr="005F2B51">
        <w:rPr>
          <w:rFonts w:ascii="Times New Roman" w:eastAsia="Times New Roman"/>
          <w:i/>
          <w:kern w:val="0"/>
          <w:sz w:val="24"/>
          <w:szCs w:val="22"/>
          <w:lang w:val="ru-RU" w:eastAsia="en-US"/>
        </w:rPr>
        <w:t xml:space="preserve"> «Орлята России,</w:t>
      </w:r>
      <w:r w:rsidRPr="005F2B51">
        <w:rPr>
          <w:rFonts w:ascii="Times New Roman"/>
          <w:lang w:val="ru-RU"/>
        </w:rPr>
        <w:t xml:space="preserve"> 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>направленная</w:t>
      </w:r>
      <w:r w:rsidRPr="005F2B51"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 на формирование социально-значимых качеств личности об</w:t>
      </w:r>
      <w:r w:rsidRPr="005F2B51">
        <w:rPr>
          <w:rFonts w:ascii="Times New Roman" w:eastAsia="Times New Roman"/>
          <w:kern w:val="0"/>
          <w:sz w:val="24"/>
          <w:szCs w:val="22"/>
          <w:lang w:val="ru-RU" w:eastAsia="en-US"/>
        </w:rPr>
        <w:t>у</w:t>
      </w:r>
      <w:r w:rsidRPr="005F2B51">
        <w:rPr>
          <w:rFonts w:ascii="Times New Roman" w:eastAsia="Times New Roman"/>
          <w:kern w:val="0"/>
          <w:sz w:val="24"/>
          <w:szCs w:val="22"/>
          <w:lang w:val="ru-RU" w:eastAsia="en-US"/>
        </w:rPr>
        <w:t>чающихс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>я;</w:t>
      </w:r>
    </w:p>
    <w:p w:rsidR="00914EDA" w:rsidRPr="00914EDA" w:rsidRDefault="00914EDA" w:rsidP="00B37AF6">
      <w:pPr>
        <w:pStyle w:val="a3"/>
        <w:numPr>
          <w:ilvl w:val="0"/>
          <w:numId w:val="22"/>
        </w:numPr>
        <w:spacing w:before="10"/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</w:pPr>
      <w:proofErr w:type="spellStart"/>
      <w:proofErr w:type="gramStart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физкультурно</w:t>
      </w:r>
      <w:proofErr w:type="spellEnd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 - спортивный</w:t>
      </w:r>
      <w:proofErr w:type="gramEnd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 клуб «Высота»</w:t>
      </w:r>
      <w:r w:rsidRPr="00914EDA">
        <w:rPr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- 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добровольное общественное объединение, способствующее развитию физической культуры и спорта, призван средствами физич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е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ской культуры и спорта всемерно способствовать сохранению здоровья детей и подр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стков, повышению их работоспособности, готовности к защите Родины, формированию у них высоких нравственных качеств, организации досуга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.</w:t>
      </w:r>
    </w:p>
    <w:p w:rsidR="00914EDA" w:rsidRPr="00914EDA" w:rsidRDefault="00914EDA" w:rsidP="00504610">
      <w:pPr>
        <w:pStyle w:val="a3"/>
        <w:spacing w:before="1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На уровне классов:</w:t>
      </w:r>
    </w:p>
    <w:p w:rsidR="00914EDA" w:rsidRDefault="00914EDA" w:rsidP="00B37AF6">
      <w:pPr>
        <w:pStyle w:val="a3"/>
        <w:numPr>
          <w:ilvl w:val="0"/>
          <w:numId w:val="21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через деятельность выборных по инициативе и предложениям учащихся класса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лиде</w:t>
      </w:r>
      <w:proofErr w:type="spellEnd"/>
    </w:p>
    <w:p w:rsidR="00914EDA" w:rsidRDefault="00914EDA" w:rsidP="00504610">
      <w:pPr>
        <w:pStyle w:val="a3"/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ров (старост,  командиров), представляющих интересы класса в общешкольных делах и призванных координировать его работу с работой общешкольных органов самоупра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в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ления и классных руководителей;</w:t>
      </w:r>
    </w:p>
    <w:p w:rsidR="00914EDA" w:rsidRDefault="00914EDA" w:rsidP="00B37AF6">
      <w:pPr>
        <w:pStyle w:val="a3"/>
        <w:numPr>
          <w:ilvl w:val="0"/>
          <w:numId w:val="21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через деятельность выборных органов самоуправления - Советы Актива  в каждом </w:t>
      </w:r>
    </w:p>
    <w:p w:rsidR="00914EDA" w:rsidRDefault="00914EDA" w:rsidP="00504610">
      <w:pPr>
        <w:pStyle w:val="a3"/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классе </w:t>
      </w:r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(Советы друзей, Министерства, Творческие и Деловые группы, Экипажи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), я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в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ляющиеся  формой непосредственного включения каждого обучающегося в процессы самоуправления и  отвечающих за различные направления работы класса (спортивные дела, 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творческие дела, акции и т.д.);</w:t>
      </w:r>
      <w:proofErr w:type="gramEnd"/>
    </w:p>
    <w:p w:rsidR="00552446" w:rsidRDefault="00914EDA" w:rsidP="00504610">
      <w:pPr>
        <w:pStyle w:val="a3"/>
        <w:numPr>
          <w:ilvl w:val="0"/>
          <w:numId w:val="21"/>
        </w:numPr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организацию на принципах самоуправления жизни детских групп, отправляющихся </w:t>
      </w:r>
    </w:p>
    <w:p w:rsidR="00914EDA" w:rsidRPr="00552446" w:rsidRDefault="00914EDA" w:rsidP="00552446">
      <w:pPr>
        <w:pStyle w:val="a3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походы, на экскурсии, осуществляемую через систему распределяемых среди учас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т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ников ответственных должностей.</w:t>
      </w:r>
      <w:proofErr w:type="gramEnd"/>
    </w:p>
    <w:p w:rsidR="00914EDA" w:rsidRPr="00914EDA" w:rsidRDefault="00914EDA" w:rsidP="00504610">
      <w:pPr>
        <w:pStyle w:val="a3"/>
        <w:spacing w:before="1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На индивидуальном уровне:</w:t>
      </w:r>
    </w:p>
    <w:p w:rsidR="001D56FA" w:rsidRPr="005F2B51" w:rsidRDefault="00914EDA" w:rsidP="00B37AF6">
      <w:pPr>
        <w:pStyle w:val="a3"/>
        <w:numPr>
          <w:ilvl w:val="0"/>
          <w:numId w:val="21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5F2B51"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через вовлечение школьников в планирование, организацию, проведение и анализ </w:t>
      </w:r>
    </w:p>
    <w:p w:rsidR="00914EDA" w:rsidRPr="005F2B51" w:rsidRDefault="00914EDA" w:rsidP="00504610">
      <w:pPr>
        <w:pStyle w:val="a3"/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5F2B51"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общешкольных и </w:t>
      </w:r>
      <w:proofErr w:type="spellStart"/>
      <w:r w:rsidRPr="005F2B51">
        <w:rPr>
          <w:rFonts w:ascii="Times New Roman"/>
          <w:spacing w:val="-2"/>
          <w:kern w:val="0"/>
          <w:sz w:val="24"/>
          <w:szCs w:val="24"/>
          <w:lang w:val="ru-RU" w:eastAsia="en-US"/>
        </w:rPr>
        <w:t>внутриклассных</w:t>
      </w:r>
      <w:proofErr w:type="spellEnd"/>
      <w:r w:rsidRPr="005F2B51"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 дел;</w:t>
      </w:r>
    </w:p>
    <w:p w:rsidR="00914EDA" w:rsidRPr="005F2B51" w:rsidRDefault="00914EDA" w:rsidP="00B37AF6">
      <w:pPr>
        <w:pStyle w:val="a3"/>
        <w:numPr>
          <w:ilvl w:val="0"/>
          <w:numId w:val="21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5F2B51"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через реализацию школьниками, взявшими на себя соответствующую роль, функций </w:t>
      </w:r>
    </w:p>
    <w:p w:rsidR="00914EDA" w:rsidRPr="005F2B51" w:rsidRDefault="00914EDA" w:rsidP="00504610">
      <w:pPr>
        <w:pStyle w:val="a3"/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5F2B51"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по </w:t>
      </w:r>
      <w:proofErr w:type="gramStart"/>
      <w:r w:rsidRPr="005F2B51">
        <w:rPr>
          <w:rFonts w:ascii="Times New Roman"/>
          <w:spacing w:val="-2"/>
          <w:kern w:val="0"/>
          <w:sz w:val="24"/>
          <w:szCs w:val="24"/>
          <w:lang w:val="ru-RU" w:eastAsia="en-US"/>
        </w:rPr>
        <w:t>контролю за</w:t>
      </w:r>
      <w:proofErr w:type="gramEnd"/>
      <w:r w:rsidRPr="005F2B51"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 порядком и чистотой в классе, уходом за комнатными растениями и т.п.</w:t>
      </w:r>
    </w:p>
    <w:p w:rsidR="005F2B51" w:rsidRPr="005F2B51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 xml:space="preserve">Совет </w:t>
      </w:r>
      <w:proofErr w:type="spellStart"/>
      <w:r w:rsidRPr="005F2B51">
        <w:rPr>
          <w:rFonts w:ascii="Times New Roman"/>
          <w:sz w:val="24"/>
          <w:szCs w:val="24"/>
          <w:lang w:val="ru-RU"/>
        </w:rPr>
        <w:t>обучающися</w:t>
      </w:r>
      <w:proofErr w:type="spellEnd"/>
      <w:r w:rsidRPr="005F2B51">
        <w:rPr>
          <w:rFonts w:ascii="Times New Roman"/>
          <w:sz w:val="24"/>
          <w:szCs w:val="24"/>
          <w:lang w:val="ru-RU"/>
        </w:rPr>
        <w:t xml:space="preserve"> совместно с органами самоуправления классов организует и проводит: </w:t>
      </w:r>
    </w:p>
    <w:p w:rsidR="005F2B51" w:rsidRPr="005F2B51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 xml:space="preserve">- Мероприятия РДШ. </w:t>
      </w:r>
    </w:p>
    <w:p w:rsidR="005F2B51" w:rsidRPr="005F2B51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>- Единый классный час</w:t>
      </w:r>
    </w:p>
    <w:p w:rsidR="005F2B51" w:rsidRPr="005F2B51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 xml:space="preserve">- Мероприятия и Поздравительный концерт, посвященный Дню учителя. </w:t>
      </w:r>
    </w:p>
    <w:p w:rsidR="005F2B51" w:rsidRPr="005F2B51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>- Новогодние представления</w:t>
      </w:r>
    </w:p>
    <w:p w:rsidR="005F2B51" w:rsidRPr="005F2B51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 xml:space="preserve"> - Мероприятия </w:t>
      </w:r>
      <w:proofErr w:type="gramStart"/>
      <w:r w:rsidRPr="005F2B51">
        <w:rPr>
          <w:rFonts w:ascii="Times New Roman"/>
          <w:sz w:val="24"/>
          <w:szCs w:val="24"/>
          <w:lang w:val="ru-RU"/>
        </w:rPr>
        <w:t>к</w:t>
      </w:r>
      <w:proofErr w:type="gramEnd"/>
      <w:r w:rsidRPr="005F2B51">
        <w:rPr>
          <w:rFonts w:ascii="Times New Roman"/>
          <w:sz w:val="24"/>
          <w:szCs w:val="24"/>
          <w:lang w:val="ru-RU"/>
        </w:rPr>
        <w:t xml:space="preserve"> Дню защитника отечества</w:t>
      </w:r>
    </w:p>
    <w:p w:rsidR="005F2B51" w:rsidRPr="005F2B51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 xml:space="preserve">- Мероприятия и Поздравительный концерт, посвященный Международному женскому дню. </w:t>
      </w:r>
    </w:p>
    <w:p w:rsidR="005F2B51" w:rsidRPr="005F2B51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 xml:space="preserve">- Конкурс «Лучший класс года». </w:t>
      </w:r>
    </w:p>
    <w:p w:rsidR="00552446" w:rsidRPr="00E93FE3" w:rsidRDefault="005F2B51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5F2B51">
        <w:rPr>
          <w:rFonts w:ascii="Times New Roman"/>
          <w:sz w:val="24"/>
          <w:szCs w:val="24"/>
          <w:lang w:val="ru-RU"/>
        </w:rPr>
        <w:tab/>
      </w:r>
      <w:proofErr w:type="gramStart"/>
      <w:r>
        <w:rPr>
          <w:rFonts w:ascii="Times New Roman"/>
          <w:sz w:val="24"/>
          <w:szCs w:val="24"/>
          <w:lang w:val="ru-RU"/>
        </w:rPr>
        <w:t>З</w:t>
      </w:r>
      <w:r w:rsidRPr="005F2B51">
        <w:rPr>
          <w:rFonts w:ascii="Times New Roman"/>
          <w:sz w:val="24"/>
          <w:szCs w:val="24"/>
          <w:lang w:val="ru-RU"/>
        </w:rPr>
        <w:t>адача данного модуля – стимулировать активность обучающихся в самых разных формах, тактично придавая ей созидательный вектор, создать благоприятные условия для проявления у обучающихся самостоятельности и ответственности, умения принимать р</w:t>
      </w:r>
      <w:r w:rsidRPr="005F2B51">
        <w:rPr>
          <w:rFonts w:ascii="Times New Roman"/>
          <w:sz w:val="24"/>
          <w:szCs w:val="24"/>
          <w:lang w:val="ru-RU"/>
        </w:rPr>
        <w:t>е</w:t>
      </w:r>
      <w:r w:rsidRPr="005F2B51">
        <w:rPr>
          <w:rFonts w:ascii="Times New Roman"/>
          <w:sz w:val="24"/>
          <w:szCs w:val="24"/>
          <w:lang w:val="ru-RU"/>
        </w:rPr>
        <w:t>шения, быть инициативными.</w:t>
      </w:r>
      <w:proofErr w:type="gramEnd"/>
      <w:r w:rsidRPr="005F2B51">
        <w:rPr>
          <w:rFonts w:ascii="Times New Roman"/>
          <w:sz w:val="24"/>
          <w:szCs w:val="24"/>
          <w:lang w:val="ru-RU"/>
        </w:rPr>
        <w:t xml:space="preserve"> Результатом работы кол</w:t>
      </w:r>
      <w:r>
        <w:rPr>
          <w:rFonts w:ascii="Times New Roman"/>
          <w:sz w:val="24"/>
          <w:szCs w:val="24"/>
          <w:lang w:val="ru-RU"/>
        </w:rPr>
        <w:t>лектива школы</w:t>
      </w:r>
      <w:r w:rsidRPr="005F2B51">
        <w:rPr>
          <w:rFonts w:ascii="Times New Roman"/>
          <w:sz w:val="24"/>
          <w:szCs w:val="24"/>
          <w:lang w:val="ru-RU"/>
        </w:rPr>
        <w:t xml:space="preserve"> в данном направл</w:t>
      </w:r>
      <w:r w:rsidRPr="005F2B51">
        <w:rPr>
          <w:rFonts w:ascii="Times New Roman"/>
          <w:sz w:val="24"/>
          <w:szCs w:val="24"/>
          <w:lang w:val="ru-RU"/>
        </w:rPr>
        <w:t>е</w:t>
      </w:r>
      <w:r w:rsidRPr="005F2B51">
        <w:rPr>
          <w:rFonts w:ascii="Times New Roman"/>
          <w:sz w:val="24"/>
          <w:szCs w:val="24"/>
          <w:lang w:val="ru-RU"/>
        </w:rPr>
        <w:t>нии может считаться выпускник, имеющий опыт самостоятельной организации и резул</w:t>
      </w:r>
      <w:r w:rsidRPr="005F2B51">
        <w:rPr>
          <w:rFonts w:ascii="Times New Roman"/>
          <w:sz w:val="24"/>
          <w:szCs w:val="24"/>
          <w:lang w:val="ru-RU"/>
        </w:rPr>
        <w:t>ь</w:t>
      </w:r>
      <w:r w:rsidRPr="005F2B51">
        <w:rPr>
          <w:rFonts w:ascii="Times New Roman"/>
          <w:sz w:val="24"/>
          <w:szCs w:val="24"/>
          <w:lang w:val="ru-RU"/>
        </w:rPr>
        <w:t>тативного участия в общем деле, способный сотрудничать с окружающими, взаимодейс</w:t>
      </w:r>
      <w:r w:rsidRPr="005F2B51">
        <w:rPr>
          <w:rFonts w:ascii="Times New Roman"/>
          <w:sz w:val="24"/>
          <w:szCs w:val="24"/>
          <w:lang w:val="ru-RU"/>
        </w:rPr>
        <w:t>т</w:t>
      </w:r>
      <w:r w:rsidRPr="005F2B51">
        <w:rPr>
          <w:rFonts w:ascii="Times New Roman"/>
          <w:sz w:val="24"/>
          <w:szCs w:val="24"/>
          <w:lang w:val="ru-RU"/>
        </w:rPr>
        <w:t xml:space="preserve">вовать в команде, выбирая комфортные для себя и полезные для других роли, адекватно выражающий свою позицию и способный аргументировано ее </w:t>
      </w:r>
      <w:proofErr w:type="gramStart"/>
      <w:r w:rsidRPr="005F2B51">
        <w:rPr>
          <w:rFonts w:ascii="Times New Roman"/>
          <w:sz w:val="24"/>
          <w:szCs w:val="24"/>
          <w:lang w:val="ru-RU"/>
        </w:rPr>
        <w:t>отстаивать</w:t>
      </w:r>
      <w:proofErr w:type="gramEnd"/>
      <w:r>
        <w:rPr>
          <w:rFonts w:ascii="Times New Roman"/>
          <w:sz w:val="24"/>
          <w:szCs w:val="24"/>
          <w:lang w:val="ru-RU"/>
        </w:rPr>
        <w:t>.</w:t>
      </w:r>
    </w:p>
    <w:p w:rsidR="00552446" w:rsidRDefault="00552446" w:rsidP="00504610">
      <w:pPr>
        <w:pStyle w:val="a3"/>
        <w:spacing w:before="10"/>
        <w:rPr>
          <w:rFonts w:ascii="Times New Roman"/>
          <w:b/>
          <w:spacing w:val="-2"/>
          <w:kern w:val="0"/>
          <w:sz w:val="24"/>
          <w:szCs w:val="22"/>
          <w:lang w:val="ru-RU" w:eastAsia="en-US"/>
        </w:rPr>
      </w:pPr>
    </w:p>
    <w:p w:rsidR="00914EDA" w:rsidRPr="00914EDA" w:rsidRDefault="00914EDA" w:rsidP="00861A0C">
      <w:pPr>
        <w:pStyle w:val="a3"/>
        <w:spacing w:before="10"/>
        <w:jc w:val="center"/>
        <w:rPr>
          <w:rFonts w:ascii="Times New Roman"/>
          <w:b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b/>
          <w:spacing w:val="-2"/>
          <w:kern w:val="0"/>
          <w:sz w:val="24"/>
          <w:szCs w:val="22"/>
          <w:lang w:val="ru-RU" w:eastAsia="en-US"/>
        </w:rPr>
        <w:t>3.6</w:t>
      </w:r>
      <w:r w:rsidRPr="00914EDA">
        <w:rPr>
          <w:rFonts w:ascii="Times New Roman"/>
          <w:b/>
          <w:spacing w:val="-2"/>
          <w:kern w:val="0"/>
          <w:sz w:val="24"/>
          <w:szCs w:val="22"/>
          <w:lang w:val="ru-RU" w:eastAsia="en-US"/>
        </w:rPr>
        <w:t>. Модуль «Профориентация»</w:t>
      </w:r>
    </w:p>
    <w:p w:rsidR="00914EDA" w:rsidRPr="005F2B51" w:rsidRDefault="00914EDA" w:rsidP="00504610">
      <w:pPr>
        <w:pStyle w:val="a3"/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</w:p>
    <w:p w:rsidR="006A2420" w:rsidRDefault="00914EDA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pacing w:val="-2"/>
          <w:kern w:val="0"/>
          <w:sz w:val="24"/>
          <w:szCs w:val="24"/>
          <w:lang w:val="ru-RU" w:eastAsia="en-US"/>
        </w:rPr>
        <w:tab/>
      </w:r>
      <w:r w:rsidR="005F2B51" w:rsidRPr="005F2B51">
        <w:rPr>
          <w:rFonts w:ascii="Times New Roman"/>
          <w:sz w:val="24"/>
          <w:szCs w:val="24"/>
          <w:lang w:val="ru-RU"/>
        </w:rPr>
        <w:t>Совместная деятельность педагогов и школьников по направлению «профориент</w:t>
      </w:r>
      <w:r w:rsidR="005F2B51" w:rsidRPr="005F2B51">
        <w:rPr>
          <w:rFonts w:ascii="Times New Roman"/>
          <w:sz w:val="24"/>
          <w:szCs w:val="24"/>
          <w:lang w:val="ru-RU"/>
        </w:rPr>
        <w:t>а</w:t>
      </w:r>
      <w:r w:rsidR="005F2B51" w:rsidRPr="005F2B51">
        <w:rPr>
          <w:rFonts w:ascii="Times New Roman"/>
          <w:sz w:val="24"/>
          <w:szCs w:val="24"/>
          <w:lang w:val="ru-RU"/>
        </w:rPr>
        <w:t>ция» включает в себя создание совокупности условий, обеспечивающих профессионал</w:t>
      </w:r>
      <w:r w:rsidR="005F2B51" w:rsidRPr="005F2B51">
        <w:rPr>
          <w:rFonts w:ascii="Times New Roman"/>
          <w:sz w:val="24"/>
          <w:szCs w:val="24"/>
          <w:lang w:val="ru-RU"/>
        </w:rPr>
        <w:t>ь</w:t>
      </w:r>
      <w:r w:rsidR="005F2B51" w:rsidRPr="005F2B51">
        <w:rPr>
          <w:rFonts w:ascii="Times New Roman"/>
          <w:sz w:val="24"/>
          <w:szCs w:val="24"/>
          <w:lang w:val="ru-RU"/>
        </w:rPr>
        <w:t xml:space="preserve">ную ориентацию школьников на ступени основного общего образования. </w:t>
      </w:r>
      <w:proofErr w:type="gramStart"/>
      <w:r w:rsidR="005F2B51" w:rsidRPr="005F2B51">
        <w:rPr>
          <w:rFonts w:ascii="Times New Roman"/>
          <w:sz w:val="24"/>
          <w:szCs w:val="24"/>
          <w:lang w:val="ru-RU"/>
        </w:rPr>
        <w:t>Важно сформ</w:t>
      </w:r>
      <w:r w:rsidR="005F2B51" w:rsidRPr="005F2B51">
        <w:rPr>
          <w:rFonts w:ascii="Times New Roman"/>
          <w:sz w:val="24"/>
          <w:szCs w:val="24"/>
          <w:lang w:val="ru-RU"/>
        </w:rPr>
        <w:t>и</w:t>
      </w:r>
      <w:r w:rsidR="005F2B51" w:rsidRPr="005F2B51">
        <w:rPr>
          <w:rFonts w:ascii="Times New Roman"/>
          <w:sz w:val="24"/>
          <w:szCs w:val="24"/>
          <w:lang w:val="ru-RU"/>
        </w:rPr>
        <w:t>ровать у обучающихся представления о требованиях современного общества к выпускн</w:t>
      </w:r>
      <w:r w:rsidR="005F2B51" w:rsidRPr="005F2B51">
        <w:rPr>
          <w:rFonts w:ascii="Times New Roman"/>
          <w:sz w:val="24"/>
          <w:szCs w:val="24"/>
          <w:lang w:val="ru-RU"/>
        </w:rPr>
        <w:t>и</w:t>
      </w:r>
      <w:r w:rsidR="005F2B51" w:rsidRPr="005F2B51">
        <w:rPr>
          <w:rFonts w:ascii="Times New Roman"/>
          <w:sz w:val="24"/>
          <w:szCs w:val="24"/>
          <w:lang w:val="ru-RU"/>
        </w:rPr>
        <w:t xml:space="preserve">кам общеобразовательных учреждений и учреждений профессионального образования; </w:t>
      </w:r>
      <w:r w:rsidR="005F2B51" w:rsidRPr="005F2B51">
        <w:rPr>
          <w:rFonts w:ascii="Times New Roman"/>
          <w:sz w:val="24"/>
          <w:szCs w:val="24"/>
          <w:lang w:val="ru-RU"/>
        </w:rPr>
        <w:lastRenderedPageBreak/>
        <w:t>сгенерировать объективные представления о себе как субъекте собственной деятельности (прежде всего образовательной и профессиональной).</w:t>
      </w:r>
      <w:proofErr w:type="gramEnd"/>
      <w:r w:rsidR="005F2B51" w:rsidRPr="005F2B51">
        <w:rPr>
          <w:rFonts w:ascii="Times New Roman"/>
          <w:sz w:val="24"/>
          <w:szCs w:val="24"/>
          <w:lang w:val="ru-RU"/>
        </w:rPr>
        <w:t xml:space="preserve"> Кроме того, нужно помочь овладеть навыками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</w:t>
      </w:r>
      <w:r w:rsidR="005F2B51" w:rsidRPr="005F2B51">
        <w:rPr>
          <w:rFonts w:ascii="Times New Roman"/>
          <w:sz w:val="24"/>
          <w:szCs w:val="24"/>
          <w:lang w:val="ru-RU"/>
        </w:rPr>
        <w:t>а</w:t>
      </w:r>
      <w:r w:rsidR="005F2B51" w:rsidRPr="005F2B51">
        <w:rPr>
          <w:rFonts w:ascii="Times New Roman"/>
          <w:sz w:val="24"/>
          <w:szCs w:val="24"/>
          <w:lang w:val="ru-RU"/>
        </w:rPr>
        <w:t xml:space="preserve">тельной деятельности с целью получения и освоения образовательного </w:t>
      </w:r>
      <w:proofErr w:type="spellStart"/>
      <w:r w:rsidR="005F2B51" w:rsidRPr="005F2B51">
        <w:rPr>
          <w:rFonts w:ascii="Times New Roman"/>
          <w:sz w:val="24"/>
          <w:szCs w:val="24"/>
          <w:lang w:val="ru-RU"/>
        </w:rPr>
        <w:t>контента</w:t>
      </w:r>
      <w:proofErr w:type="spellEnd"/>
      <w:r w:rsidR="005F2B51" w:rsidRPr="005F2B51">
        <w:rPr>
          <w:rFonts w:ascii="Times New Roman"/>
          <w:sz w:val="24"/>
          <w:szCs w:val="24"/>
          <w:lang w:val="ru-RU"/>
        </w:rPr>
        <w:t xml:space="preserve">. </w:t>
      </w:r>
      <w:proofErr w:type="gramStart"/>
      <w:r w:rsidR="005F2B51" w:rsidRPr="005F2B51">
        <w:rPr>
          <w:rFonts w:ascii="Times New Roman"/>
          <w:sz w:val="24"/>
          <w:szCs w:val="24"/>
          <w:lang w:val="ru-RU"/>
        </w:rPr>
        <w:t>А также познакомить со способами и приемами принятия адекватных решений о выборе индив</w:t>
      </w:r>
      <w:r w:rsidR="005F2B51" w:rsidRPr="005F2B51">
        <w:rPr>
          <w:rFonts w:ascii="Times New Roman"/>
          <w:sz w:val="24"/>
          <w:szCs w:val="24"/>
          <w:lang w:val="ru-RU"/>
        </w:rPr>
        <w:t>и</w:t>
      </w:r>
      <w:r w:rsidR="005F2B51" w:rsidRPr="005F2B51">
        <w:rPr>
          <w:rFonts w:ascii="Times New Roman"/>
          <w:sz w:val="24"/>
          <w:szCs w:val="24"/>
          <w:lang w:val="ru-RU"/>
        </w:rPr>
        <w:t>дуального и профессионального маршрута, способами работы с открытыми источниками информации о рынке труда, трендах его развития и перспективных потребностях эконом</w:t>
      </w:r>
      <w:r w:rsidR="005F2B51" w:rsidRPr="005F2B51">
        <w:rPr>
          <w:rFonts w:ascii="Times New Roman"/>
          <w:sz w:val="24"/>
          <w:szCs w:val="24"/>
          <w:lang w:val="ru-RU"/>
        </w:rPr>
        <w:t>и</w:t>
      </w:r>
      <w:r w:rsidR="005F2B51" w:rsidRPr="005F2B51">
        <w:rPr>
          <w:rFonts w:ascii="Times New Roman"/>
          <w:sz w:val="24"/>
          <w:szCs w:val="24"/>
          <w:lang w:val="ru-RU"/>
        </w:rPr>
        <w:t xml:space="preserve">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 </w:t>
      </w:r>
      <w:proofErr w:type="gramEnd"/>
    </w:p>
    <w:p w:rsidR="006A2420" w:rsidRDefault="006A2420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ab/>
      </w:r>
      <w:proofErr w:type="spellStart"/>
      <w:r w:rsidR="005F2B51" w:rsidRPr="005F2B51">
        <w:rPr>
          <w:rFonts w:ascii="Times New Roman"/>
          <w:sz w:val="24"/>
          <w:szCs w:val="24"/>
          <w:lang w:val="ru-RU"/>
        </w:rPr>
        <w:t>Профориентационная</w:t>
      </w:r>
      <w:proofErr w:type="spellEnd"/>
      <w:r w:rsidR="005F2B51" w:rsidRPr="005F2B51">
        <w:rPr>
          <w:rFonts w:ascii="Times New Roman"/>
          <w:sz w:val="24"/>
          <w:szCs w:val="24"/>
          <w:lang w:val="ru-RU"/>
        </w:rPr>
        <w:t xml:space="preserve"> работа включает в себя профессиональное просвещение школьников, диагностику и консультирование по проблемам профориентации. </w:t>
      </w:r>
    </w:p>
    <w:p w:rsidR="006A2420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6A2420">
        <w:rPr>
          <w:rFonts w:ascii="Times New Roman"/>
          <w:b/>
          <w:i/>
          <w:sz w:val="24"/>
          <w:szCs w:val="24"/>
          <w:lang w:val="ru-RU"/>
        </w:rPr>
        <w:t>Начальный этап (начальная школа</w:t>
      </w:r>
      <w:r w:rsidRPr="005F2B51">
        <w:rPr>
          <w:rFonts w:ascii="Times New Roman"/>
          <w:sz w:val="24"/>
          <w:szCs w:val="24"/>
          <w:lang w:val="ru-RU"/>
        </w:rPr>
        <w:t>) Классным руководителем планируется система во</w:t>
      </w:r>
      <w:r w:rsidRPr="005F2B51">
        <w:rPr>
          <w:rFonts w:ascii="Times New Roman"/>
          <w:sz w:val="24"/>
          <w:szCs w:val="24"/>
          <w:lang w:val="ru-RU"/>
        </w:rPr>
        <w:t>с</w:t>
      </w:r>
      <w:r w:rsidRPr="005F2B51">
        <w:rPr>
          <w:rFonts w:ascii="Times New Roman"/>
          <w:sz w:val="24"/>
          <w:szCs w:val="24"/>
          <w:lang w:val="ru-RU"/>
        </w:rPr>
        <w:t xml:space="preserve">питательных событий, которые призваны информировать обучающихся о мире профессий, где главной целью будет формирование интереса к трудовой деятельности. </w:t>
      </w:r>
    </w:p>
    <w:p w:rsidR="006A2420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6A2420">
        <w:rPr>
          <w:rFonts w:ascii="Times New Roman"/>
          <w:i/>
          <w:sz w:val="24"/>
          <w:szCs w:val="24"/>
          <w:lang w:val="ru-RU"/>
        </w:rPr>
        <w:t>Формы и виды деятельности</w:t>
      </w:r>
      <w:r w:rsidRPr="005F2B51">
        <w:rPr>
          <w:rFonts w:ascii="Times New Roman"/>
          <w:sz w:val="24"/>
          <w:szCs w:val="24"/>
          <w:lang w:val="ru-RU"/>
        </w:rPr>
        <w:t xml:space="preserve">: викторины, просмотр кинофильмов, конкурсы рисунков, беседы, встречи с интересными людьми, классные часы, проекты, экскурсии и др. </w:t>
      </w:r>
    </w:p>
    <w:p w:rsidR="006A2420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6A2420">
        <w:rPr>
          <w:rFonts w:ascii="Times New Roman"/>
          <w:b/>
          <w:i/>
          <w:sz w:val="24"/>
          <w:szCs w:val="24"/>
          <w:lang w:val="ru-RU"/>
        </w:rPr>
        <w:t>Среднее звено</w:t>
      </w:r>
      <w:r w:rsidRPr="005F2B51">
        <w:rPr>
          <w:rFonts w:ascii="Times New Roman"/>
          <w:sz w:val="24"/>
          <w:szCs w:val="24"/>
          <w:lang w:val="ru-RU"/>
        </w:rPr>
        <w:t xml:space="preserve"> (в рамках </w:t>
      </w:r>
      <w:proofErr w:type="spellStart"/>
      <w:r w:rsidRPr="005F2B51">
        <w:rPr>
          <w:rFonts w:ascii="Times New Roman"/>
          <w:sz w:val="24"/>
          <w:szCs w:val="24"/>
          <w:lang w:val="ru-RU"/>
        </w:rPr>
        <w:t>предпрофильной</w:t>
      </w:r>
      <w:proofErr w:type="spellEnd"/>
      <w:r w:rsidRPr="005F2B51">
        <w:rPr>
          <w:rFonts w:ascii="Times New Roman"/>
          <w:sz w:val="24"/>
          <w:szCs w:val="24"/>
          <w:lang w:val="ru-RU"/>
        </w:rPr>
        <w:t xml:space="preserve"> подготовки) Классным руководителем совмес</w:t>
      </w:r>
      <w:r w:rsidRPr="005F2B51">
        <w:rPr>
          <w:rFonts w:ascii="Times New Roman"/>
          <w:sz w:val="24"/>
          <w:szCs w:val="24"/>
          <w:lang w:val="ru-RU"/>
        </w:rPr>
        <w:t>т</w:t>
      </w:r>
      <w:r w:rsidRPr="005F2B51">
        <w:rPr>
          <w:rFonts w:ascii="Times New Roman"/>
          <w:sz w:val="24"/>
          <w:szCs w:val="24"/>
          <w:lang w:val="ru-RU"/>
        </w:rPr>
        <w:t xml:space="preserve">но с педагогом-психологом планируется: </w:t>
      </w:r>
    </w:p>
    <w:p w:rsidR="006A2420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>- система воспитательных событий, направленных на формирование у обучающихся пре</w:t>
      </w:r>
      <w:r w:rsidRPr="005F2B51">
        <w:rPr>
          <w:rFonts w:ascii="Times New Roman"/>
          <w:sz w:val="24"/>
          <w:szCs w:val="24"/>
          <w:lang w:val="ru-RU"/>
        </w:rPr>
        <w:t>д</w:t>
      </w:r>
      <w:r w:rsidRPr="005F2B51">
        <w:rPr>
          <w:rFonts w:ascii="Times New Roman"/>
          <w:sz w:val="24"/>
          <w:szCs w:val="24"/>
          <w:lang w:val="ru-RU"/>
        </w:rPr>
        <w:t xml:space="preserve">ставлений о мире профессий, на получение представления об их специфике; </w:t>
      </w:r>
    </w:p>
    <w:p w:rsidR="006A2420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5F2B51">
        <w:rPr>
          <w:rFonts w:ascii="Times New Roman"/>
          <w:sz w:val="24"/>
          <w:szCs w:val="24"/>
          <w:lang w:val="ru-RU"/>
        </w:rPr>
        <w:t xml:space="preserve">- комплекс просветительских и развивающих мероприятий, позволяющих </w:t>
      </w:r>
      <w:proofErr w:type="gramStart"/>
      <w:r w:rsidRPr="005F2B51">
        <w:rPr>
          <w:rFonts w:ascii="Times New Roman"/>
          <w:sz w:val="24"/>
          <w:szCs w:val="24"/>
          <w:lang w:val="ru-RU"/>
        </w:rPr>
        <w:t>обучающемуся</w:t>
      </w:r>
      <w:proofErr w:type="gramEnd"/>
      <w:r w:rsidRPr="005F2B51">
        <w:rPr>
          <w:rFonts w:ascii="Times New Roman"/>
          <w:sz w:val="24"/>
          <w:szCs w:val="24"/>
          <w:lang w:val="ru-RU"/>
        </w:rPr>
        <w:t xml:space="preserve"> проявить свои способности, выявить круг собственных интересов, склонности, которые он мог бы в дальнейшем реализовать в профессиональной деятельности. </w:t>
      </w:r>
    </w:p>
    <w:p w:rsidR="006A2420" w:rsidRDefault="005F2B51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proofErr w:type="gramStart"/>
      <w:r w:rsidRPr="005F2B51">
        <w:rPr>
          <w:rFonts w:ascii="Times New Roman"/>
          <w:sz w:val="24"/>
          <w:szCs w:val="24"/>
          <w:lang w:val="ru-RU"/>
        </w:rPr>
        <w:t>- перечень «профессиональных проб», которые дадут возможность обучающемуся попр</w:t>
      </w:r>
      <w:r w:rsidRPr="005F2B51">
        <w:rPr>
          <w:rFonts w:ascii="Times New Roman"/>
          <w:sz w:val="24"/>
          <w:szCs w:val="24"/>
          <w:lang w:val="ru-RU"/>
        </w:rPr>
        <w:t>о</w:t>
      </w:r>
      <w:r w:rsidRPr="005F2B51">
        <w:rPr>
          <w:rFonts w:ascii="Times New Roman"/>
          <w:sz w:val="24"/>
          <w:szCs w:val="24"/>
          <w:lang w:val="ru-RU"/>
        </w:rPr>
        <w:t>бовать свои силы в той или иной профессии, развивать в себе соответствующие навыки.</w:t>
      </w:r>
      <w:proofErr w:type="gramEnd"/>
    </w:p>
    <w:p w:rsidR="006A2420" w:rsidRPr="006A2420" w:rsidRDefault="006A2420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6A2420">
        <w:rPr>
          <w:rFonts w:ascii="Times New Roman"/>
          <w:b/>
          <w:i/>
          <w:sz w:val="24"/>
          <w:szCs w:val="24"/>
          <w:lang w:val="ru-RU"/>
        </w:rPr>
        <w:t>Старшая школа</w:t>
      </w:r>
      <w:r w:rsidRPr="006A2420">
        <w:rPr>
          <w:rFonts w:ascii="Times New Roman"/>
          <w:sz w:val="24"/>
          <w:szCs w:val="24"/>
          <w:lang w:val="ru-RU"/>
        </w:rPr>
        <w:t xml:space="preserve"> (в рамках </w:t>
      </w:r>
      <w:proofErr w:type="spellStart"/>
      <w:r w:rsidRPr="006A2420">
        <w:rPr>
          <w:rFonts w:ascii="Times New Roman"/>
          <w:sz w:val="24"/>
          <w:szCs w:val="24"/>
          <w:lang w:val="ru-RU"/>
        </w:rPr>
        <w:t>предпрофильной</w:t>
      </w:r>
      <w:proofErr w:type="spellEnd"/>
      <w:r w:rsidRPr="006A2420">
        <w:rPr>
          <w:rFonts w:ascii="Times New Roman"/>
          <w:sz w:val="24"/>
          <w:szCs w:val="24"/>
          <w:lang w:val="ru-RU"/>
        </w:rPr>
        <w:t xml:space="preserve"> подготовки) На этом этапе психологическая готовность к выбору профиля или профессии </w:t>
      </w:r>
      <w:proofErr w:type="gramStart"/>
      <w:r w:rsidRPr="006A2420">
        <w:rPr>
          <w:rFonts w:ascii="Times New Roman"/>
          <w:sz w:val="24"/>
          <w:szCs w:val="24"/>
          <w:lang w:val="ru-RU"/>
        </w:rPr>
        <w:t>у</w:t>
      </w:r>
      <w:proofErr w:type="gramEnd"/>
      <w:r w:rsidRPr="006A2420">
        <w:rPr>
          <w:rFonts w:ascii="Times New Roman"/>
          <w:sz w:val="24"/>
          <w:szCs w:val="24"/>
          <w:lang w:val="ru-RU"/>
        </w:rPr>
        <w:t xml:space="preserve"> обучающихся должна быть частично или полностью сформирована. </w:t>
      </w:r>
      <w:proofErr w:type="gramStart"/>
      <w:r w:rsidRPr="006A2420">
        <w:rPr>
          <w:rFonts w:ascii="Times New Roman"/>
          <w:sz w:val="24"/>
          <w:szCs w:val="24"/>
          <w:lang w:val="ru-RU"/>
        </w:rPr>
        <w:t xml:space="preserve">Поэтому классным руководителем совместно с обучающимся проектируется его дальнейший образовательный путь: выбираются курсы </w:t>
      </w:r>
      <w:proofErr w:type="spellStart"/>
      <w:r w:rsidRPr="006A2420">
        <w:rPr>
          <w:rFonts w:ascii="Times New Roman"/>
          <w:sz w:val="24"/>
          <w:szCs w:val="24"/>
          <w:lang w:val="ru-RU"/>
        </w:rPr>
        <w:t>предпрофил</w:t>
      </w:r>
      <w:r w:rsidRPr="006A2420">
        <w:rPr>
          <w:rFonts w:ascii="Times New Roman"/>
          <w:sz w:val="24"/>
          <w:szCs w:val="24"/>
          <w:lang w:val="ru-RU"/>
        </w:rPr>
        <w:t>ь</w:t>
      </w:r>
      <w:r w:rsidRPr="006A2420">
        <w:rPr>
          <w:rFonts w:ascii="Times New Roman"/>
          <w:sz w:val="24"/>
          <w:szCs w:val="24"/>
          <w:lang w:val="ru-RU"/>
        </w:rPr>
        <w:t>ной</w:t>
      </w:r>
      <w:proofErr w:type="spellEnd"/>
      <w:r w:rsidRPr="006A2420">
        <w:rPr>
          <w:rFonts w:ascii="Times New Roman"/>
          <w:sz w:val="24"/>
          <w:szCs w:val="24"/>
          <w:lang w:val="ru-RU"/>
        </w:rPr>
        <w:t xml:space="preserve"> подготовки</w:t>
      </w:r>
      <w:r>
        <w:rPr>
          <w:rFonts w:ascii="Times New Roman"/>
          <w:sz w:val="24"/>
          <w:szCs w:val="24"/>
          <w:lang w:val="ru-RU"/>
        </w:rPr>
        <w:t xml:space="preserve"> </w:t>
      </w:r>
      <w:r w:rsidRPr="006A2420">
        <w:rPr>
          <w:rFonts w:ascii="Times New Roman"/>
          <w:i/>
          <w:sz w:val="24"/>
          <w:szCs w:val="24"/>
          <w:lang w:val="ru-RU"/>
        </w:rPr>
        <w:t>(«Путь в профессию», «Профессиональный навигатор</w:t>
      </w:r>
      <w:r>
        <w:rPr>
          <w:rFonts w:ascii="Times New Roman"/>
          <w:sz w:val="24"/>
          <w:szCs w:val="24"/>
          <w:lang w:val="ru-RU"/>
        </w:rPr>
        <w:t>»)</w:t>
      </w:r>
      <w:proofErr w:type="gramEnd"/>
    </w:p>
    <w:p w:rsidR="006A2420" w:rsidRDefault="006A2420" w:rsidP="00E93FE3">
      <w:pPr>
        <w:pStyle w:val="a3"/>
        <w:spacing w:before="10"/>
        <w:ind w:left="0"/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</w:pPr>
      <w:r w:rsidRPr="006A2420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 </w:t>
      </w:r>
      <w:r w:rsidRPr="006A2420">
        <w:rPr>
          <w:rFonts w:ascii="Times New Roman"/>
          <w:i/>
          <w:spacing w:val="-2"/>
          <w:kern w:val="0"/>
          <w:sz w:val="24"/>
          <w:szCs w:val="22"/>
          <w:u w:val="single"/>
          <w:lang w:val="ru-RU" w:eastAsia="en-US"/>
        </w:rPr>
        <w:t>Формы и виды деятельности</w:t>
      </w:r>
      <w:r w:rsidRPr="006A2420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:</w:t>
      </w:r>
    </w:p>
    <w:p w:rsidR="006A2420" w:rsidRPr="00E93FE3" w:rsidRDefault="006A2420" w:rsidP="00E93FE3">
      <w:pPr>
        <w:pStyle w:val="a3"/>
        <w:numPr>
          <w:ilvl w:val="0"/>
          <w:numId w:val="21"/>
        </w:numPr>
        <w:spacing w:before="10"/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</w:pPr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циклы </w:t>
      </w:r>
      <w:proofErr w:type="spellStart"/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профориентационных</w:t>
      </w:r>
      <w:proofErr w:type="spellEnd"/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 часов</w:t>
      </w: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общения, направленных на подготовку </w:t>
      </w:r>
    </w:p>
    <w:p w:rsidR="00E93FE3" w:rsidRDefault="006A2420" w:rsidP="00E93FE3">
      <w:pPr>
        <w:pStyle w:val="a3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обучающегося к осознанному планированию и реализации своего профессионального б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у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дущего;</w:t>
      </w:r>
    </w:p>
    <w:p w:rsidR="00552446" w:rsidRPr="00E93FE3" w:rsidRDefault="006A2420" w:rsidP="00E93FE3">
      <w:pPr>
        <w:pStyle w:val="a3"/>
        <w:numPr>
          <w:ilvl w:val="0"/>
          <w:numId w:val="21"/>
        </w:numPr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профориентационные</w:t>
      </w:r>
      <w:proofErr w:type="spellEnd"/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 игры</w:t>
      </w: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: деловые игры, </w:t>
      </w:r>
      <w:proofErr w:type="spellStart"/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квесты</w:t>
      </w:r>
      <w:proofErr w:type="spellEnd"/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, круги сообщества, решение </w:t>
      </w:r>
      <w:proofErr w:type="spellStart"/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>кей</w:t>
      </w:r>
      <w:proofErr w:type="spellEnd"/>
    </w:p>
    <w:p w:rsidR="006A2420" w:rsidRDefault="006A2420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сов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6A2420" w:rsidRPr="00E93FE3" w:rsidRDefault="006A2420" w:rsidP="00E93FE3">
      <w:pPr>
        <w:pStyle w:val="a3"/>
        <w:numPr>
          <w:ilvl w:val="0"/>
          <w:numId w:val="21"/>
        </w:numPr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E93FE3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участие в проектной деятельности</w:t>
      </w:r>
      <w:r w:rsidRP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, участия в научно-практических конференциях; </w:t>
      </w:r>
    </w:p>
    <w:p w:rsidR="006A2420" w:rsidRPr="00914EDA" w:rsidRDefault="006A2420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тематических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уроках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, направленных на раннюю профориентацию всероссийского фору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ма  «ПРОЕКТОРИЯ»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</w:p>
    <w:p w:rsidR="006A2420" w:rsidRDefault="006A2420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профориентационные</w:t>
      </w:r>
      <w:proofErr w:type="spellEnd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 мастер-классы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«Дегустация профессий» и 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профориентацион</w:t>
      </w:r>
      <w:proofErr w:type="spellEnd"/>
    </w:p>
    <w:p w:rsidR="006A2420" w:rsidRPr="00914EDA" w:rsidRDefault="006A2420" w:rsidP="00E93F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76"/>
        </w:tabs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ной ярмарки профессий «Дни карьерной навигации»,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</w:p>
    <w:p w:rsidR="00552446" w:rsidRDefault="006A2420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экскурсии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на предприятия города, дающие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обучающимся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начальные представления </w:t>
      </w:r>
    </w:p>
    <w:p w:rsidR="006A2420" w:rsidRPr="00552446" w:rsidRDefault="006A2420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существующих профессиях и условиях работы людей, представляющих эти профессии;</w:t>
      </w:r>
    </w:p>
    <w:p w:rsidR="006A2420" w:rsidRDefault="006A2420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совместное с педагогическими работниками </w:t>
      </w:r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изучение интернет ресурсов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, посвящен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-</w:t>
      </w:r>
    </w:p>
    <w:p w:rsidR="006A2420" w:rsidRPr="00914EDA" w:rsidRDefault="006A2420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ных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выбору профессий, прохождение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профориентационного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онлай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-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тестирования,  прох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ждение 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онлайн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 курсов  по  интересующим  профессиям и направлениям образования;</w:t>
      </w:r>
    </w:p>
    <w:p w:rsidR="00552446" w:rsidRDefault="006A2420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участие  в  работе  всероссийских  </w:t>
      </w:r>
      <w:proofErr w:type="spellStart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профориентационных</w:t>
      </w:r>
      <w:proofErr w:type="spellEnd"/>
      <w:r w:rsidRPr="00914EDA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  проектов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,  созданных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в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</w:p>
    <w:p w:rsidR="006A2420" w:rsidRPr="00552446" w:rsidRDefault="006A2420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lastRenderedPageBreak/>
        <w:t xml:space="preserve">сети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интернет: просмотр лекций, решение учебно-тренировочных задач, участие в мастер-кла</w:t>
      </w:r>
      <w:r w:rsidR="00924134"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ссах, посещение открытых уроков.</w:t>
      </w:r>
    </w:p>
    <w:p w:rsidR="00924134" w:rsidRDefault="006A2420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="00E93FE3"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="00924134"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Задача модуля «Профориентация» создать пространство для самоопределения </w:t>
      </w:r>
      <w:proofErr w:type="spellStart"/>
      <w:r w:rsidR="00924134"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>обчаю</w:t>
      </w:r>
      <w:proofErr w:type="spellEnd"/>
      <w:r w:rsid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  </w:t>
      </w:r>
    </w:p>
    <w:p w:rsidR="00552446" w:rsidRDefault="00924134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>щихся</w:t>
      </w:r>
      <w:proofErr w:type="spellEnd"/>
      <w:r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, </w:t>
      </w:r>
      <w:proofErr w:type="gramStart"/>
      <w:r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>способствующее</w:t>
      </w:r>
      <w:proofErr w:type="gramEnd"/>
      <w:r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более осознанному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построению жизненной и </w:t>
      </w:r>
      <w:proofErr w:type="spellStart"/>
      <w:r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профессиональ</w:t>
      </w:r>
      <w:proofErr w:type="spellEnd"/>
      <w:r w:rsid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   </w:t>
      </w:r>
    </w:p>
    <w:p w:rsidR="005F2B51" w:rsidRPr="00924134" w:rsidRDefault="00924134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ной 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924134">
        <w:rPr>
          <w:rFonts w:ascii="Times New Roman"/>
          <w:spacing w:val="-2"/>
          <w:kern w:val="0"/>
          <w:sz w:val="24"/>
          <w:szCs w:val="22"/>
          <w:lang w:val="ru-RU" w:eastAsia="en-US"/>
        </w:rPr>
        <w:t>перспективы.</w:t>
      </w:r>
    </w:p>
    <w:p w:rsidR="00914EDA" w:rsidRDefault="00914EDA" w:rsidP="00E93FE3">
      <w:pPr>
        <w:pStyle w:val="a3"/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</w:p>
    <w:p w:rsidR="00914EDA" w:rsidRPr="00914EDA" w:rsidRDefault="00914EDA" w:rsidP="00861A0C">
      <w:pPr>
        <w:pStyle w:val="a3"/>
        <w:spacing w:before="10"/>
        <w:jc w:val="center"/>
        <w:rPr>
          <w:rFonts w:ascii="Times New Roman"/>
          <w:b/>
          <w:spacing w:val="-2"/>
          <w:kern w:val="0"/>
          <w:sz w:val="24"/>
          <w:szCs w:val="22"/>
          <w:lang w:val="ru-RU" w:eastAsia="en-US"/>
        </w:rPr>
      </w:pPr>
      <w:r w:rsidRPr="00861A0C">
        <w:rPr>
          <w:rFonts w:ascii="Times New Roman"/>
          <w:b/>
          <w:spacing w:val="-2"/>
          <w:kern w:val="0"/>
          <w:sz w:val="24"/>
          <w:szCs w:val="22"/>
          <w:lang w:val="ru-RU" w:eastAsia="en-US"/>
        </w:rPr>
        <w:t>3.7. Модуль «Профилактика социально негативных явлений»</w:t>
      </w:r>
    </w:p>
    <w:p w:rsidR="00914EDA" w:rsidRPr="00914EDA" w:rsidRDefault="00914EDA" w:rsidP="00504610">
      <w:pPr>
        <w:pStyle w:val="a3"/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</w:p>
    <w:p w:rsidR="00791667" w:rsidRPr="00791667" w:rsidRDefault="00724B11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="00791667" w:rsidRPr="00791667">
        <w:rPr>
          <w:sz w:val="24"/>
          <w:szCs w:val="24"/>
          <w:lang w:val="ru-RU"/>
        </w:rPr>
        <w:t>Цель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модуля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«Профилактика</w:t>
      </w:r>
      <w:r w:rsidR="00791667" w:rsidRPr="00791667">
        <w:rPr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социально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негативных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явлений»</w:t>
      </w:r>
      <w:r w:rsidR="00791667" w:rsidRPr="00791667">
        <w:rPr>
          <w:sz w:val="24"/>
          <w:szCs w:val="24"/>
          <w:lang w:val="ru-RU"/>
        </w:rPr>
        <w:t xml:space="preserve">  </w:t>
      </w:r>
      <w:r w:rsidR="00791667" w:rsidRPr="00791667">
        <w:rPr>
          <w:sz w:val="24"/>
          <w:szCs w:val="24"/>
          <w:lang w:val="ru-RU"/>
        </w:rPr>
        <w:t>–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создание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в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общео</w:t>
      </w:r>
      <w:r w:rsidR="00791667" w:rsidRPr="00791667">
        <w:rPr>
          <w:sz w:val="24"/>
          <w:szCs w:val="24"/>
          <w:lang w:val="ru-RU"/>
        </w:rPr>
        <w:t>б</w:t>
      </w:r>
      <w:r w:rsidR="00791667" w:rsidRPr="00791667">
        <w:rPr>
          <w:sz w:val="24"/>
          <w:szCs w:val="24"/>
          <w:lang w:val="ru-RU"/>
        </w:rPr>
        <w:t>разовательном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учреждении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благоприятной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среды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для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формирования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социально</w:t>
      </w:r>
      <w:r w:rsidR="00791667" w:rsidRPr="00791667">
        <w:rPr>
          <w:sz w:val="24"/>
          <w:szCs w:val="24"/>
          <w:lang w:val="ru-RU"/>
        </w:rPr>
        <w:t>-</w:t>
      </w:r>
      <w:r w:rsidR="00791667" w:rsidRPr="00791667">
        <w:rPr>
          <w:sz w:val="24"/>
          <w:szCs w:val="24"/>
          <w:lang w:val="ru-RU"/>
        </w:rPr>
        <w:t>адаптивной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личности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с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устойчивой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гражданской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позицией</w:t>
      </w:r>
      <w:r w:rsidR="00791667" w:rsidRPr="00791667">
        <w:rPr>
          <w:sz w:val="24"/>
          <w:szCs w:val="24"/>
          <w:lang w:val="ru-RU"/>
        </w:rPr>
        <w:t xml:space="preserve">, </w:t>
      </w:r>
      <w:r w:rsidR="00791667" w:rsidRPr="00791667">
        <w:rPr>
          <w:sz w:val="24"/>
          <w:szCs w:val="24"/>
          <w:lang w:val="ru-RU"/>
        </w:rPr>
        <w:t>ценностными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установками</w:t>
      </w:r>
      <w:r w:rsidR="00791667" w:rsidRPr="00791667">
        <w:rPr>
          <w:sz w:val="24"/>
          <w:szCs w:val="24"/>
          <w:lang w:val="ru-RU"/>
        </w:rPr>
        <w:t xml:space="preserve">, </w:t>
      </w:r>
      <w:r w:rsidR="00791667" w:rsidRPr="00791667">
        <w:rPr>
          <w:sz w:val="24"/>
          <w:szCs w:val="24"/>
          <w:lang w:val="ru-RU"/>
        </w:rPr>
        <w:t>г</w:t>
      </w:r>
      <w:r w:rsidR="00791667" w:rsidRPr="00791667">
        <w:rPr>
          <w:sz w:val="24"/>
          <w:szCs w:val="24"/>
          <w:lang w:val="ru-RU"/>
        </w:rPr>
        <w:t>о</w:t>
      </w:r>
      <w:r w:rsidR="00791667" w:rsidRPr="00791667">
        <w:rPr>
          <w:sz w:val="24"/>
          <w:szCs w:val="24"/>
          <w:lang w:val="ru-RU"/>
        </w:rPr>
        <w:t>товой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к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полноценной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жизни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в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реальных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условиях</w:t>
      </w:r>
      <w:r w:rsidR="00791667" w:rsidRPr="00791667">
        <w:rPr>
          <w:sz w:val="24"/>
          <w:szCs w:val="24"/>
          <w:lang w:val="ru-RU"/>
        </w:rPr>
        <w:t xml:space="preserve">, </w:t>
      </w:r>
      <w:r w:rsidR="00791667" w:rsidRPr="00791667">
        <w:rPr>
          <w:sz w:val="24"/>
          <w:szCs w:val="24"/>
          <w:lang w:val="ru-RU"/>
        </w:rPr>
        <w:t>ответственной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за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свою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жизнь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и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здор</w:t>
      </w:r>
      <w:r w:rsidR="00791667" w:rsidRPr="00791667">
        <w:rPr>
          <w:sz w:val="24"/>
          <w:szCs w:val="24"/>
          <w:lang w:val="ru-RU"/>
        </w:rPr>
        <w:t>о</w:t>
      </w:r>
      <w:r w:rsidR="00791667" w:rsidRPr="00791667">
        <w:rPr>
          <w:sz w:val="24"/>
          <w:szCs w:val="24"/>
          <w:lang w:val="ru-RU"/>
        </w:rPr>
        <w:t>вье</w:t>
      </w:r>
      <w:r w:rsidR="00791667" w:rsidRPr="00791667">
        <w:rPr>
          <w:sz w:val="24"/>
          <w:szCs w:val="24"/>
          <w:lang w:val="ru-RU"/>
        </w:rPr>
        <w:t xml:space="preserve">. </w:t>
      </w:r>
      <w:r w:rsidR="00791667" w:rsidRPr="00791667">
        <w:rPr>
          <w:sz w:val="24"/>
          <w:szCs w:val="24"/>
          <w:lang w:val="ru-RU"/>
        </w:rPr>
        <w:t>Работа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всего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педагогического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коллектива</w:t>
      </w:r>
      <w:r w:rsidR="00791667" w:rsidRPr="00791667">
        <w:rPr>
          <w:sz w:val="24"/>
          <w:szCs w:val="24"/>
          <w:lang w:val="ru-RU"/>
        </w:rPr>
        <w:t xml:space="preserve"> </w:t>
      </w:r>
      <w:r w:rsidR="00791667" w:rsidRPr="00791667">
        <w:rPr>
          <w:sz w:val="24"/>
          <w:szCs w:val="24"/>
          <w:lang w:val="ru-RU"/>
        </w:rPr>
        <w:t>направлена</w:t>
      </w:r>
      <w:r w:rsidR="00791667" w:rsidRPr="00791667">
        <w:rPr>
          <w:sz w:val="24"/>
          <w:szCs w:val="24"/>
          <w:lang w:val="ru-RU"/>
        </w:rPr>
        <w:t xml:space="preserve"> </w:t>
      </w:r>
      <w:proofErr w:type="gramStart"/>
      <w:r w:rsidR="00791667" w:rsidRPr="00791667">
        <w:rPr>
          <w:sz w:val="24"/>
          <w:szCs w:val="24"/>
          <w:lang w:val="ru-RU"/>
        </w:rPr>
        <w:t>на</w:t>
      </w:r>
      <w:proofErr w:type="gramEnd"/>
      <w:r w:rsidR="00791667" w:rsidRPr="00791667">
        <w:rPr>
          <w:sz w:val="24"/>
          <w:szCs w:val="24"/>
          <w:lang w:val="ru-RU"/>
        </w:rPr>
        <w:t xml:space="preserve">: </w:t>
      </w:r>
    </w:p>
    <w:p w:rsidR="00791667" w:rsidRPr="00791667" w:rsidRDefault="00791667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791667">
        <w:rPr>
          <w:sz w:val="24"/>
          <w:szCs w:val="24"/>
        </w:rPr>
        <w:sym w:font="Symbol" w:char="F0B7"/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правовую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пропаганду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среди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обучающихся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развитие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и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формирование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у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них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качеств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чел</w:t>
      </w:r>
      <w:r w:rsidRPr="00791667">
        <w:rPr>
          <w:sz w:val="24"/>
          <w:szCs w:val="24"/>
          <w:lang w:val="ru-RU"/>
        </w:rPr>
        <w:t>о</w:t>
      </w:r>
      <w:r w:rsidRPr="00791667">
        <w:rPr>
          <w:sz w:val="24"/>
          <w:szCs w:val="24"/>
          <w:lang w:val="ru-RU"/>
        </w:rPr>
        <w:t>века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культуры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законопослушного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гражданина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РФ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мотивацию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на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здоровый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образ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жизни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помощь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в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самоопределении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и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самореализации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обучающихся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вовлечение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гимназистов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в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различные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виды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положительной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деятельности</w:t>
      </w:r>
      <w:r>
        <w:rPr>
          <w:rFonts w:asciiTheme="minorHAnsi" w:hAnsiTheme="minorHAnsi"/>
          <w:sz w:val="24"/>
          <w:szCs w:val="24"/>
          <w:lang w:val="ru-RU"/>
        </w:rPr>
        <w:t>;</w:t>
      </w:r>
      <w:r w:rsidRPr="00791667">
        <w:rPr>
          <w:sz w:val="24"/>
          <w:szCs w:val="24"/>
          <w:lang w:val="ru-RU"/>
        </w:rPr>
        <w:t xml:space="preserve"> </w:t>
      </w:r>
    </w:p>
    <w:p w:rsidR="00791667" w:rsidRDefault="00791667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791667">
        <w:rPr>
          <w:sz w:val="24"/>
          <w:szCs w:val="24"/>
        </w:rPr>
        <w:sym w:font="Symbol" w:char="F0B7"/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выявление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учащихся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«группы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риска»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и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неблагополучных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семей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определение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и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устран</w:t>
      </w:r>
      <w:r w:rsidRPr="00791667">
        <w:rPr>
          <w:sz w:val="24"/>
          <w:szCs w:val="24"/>
          <w:lang w:val="ru-RU"/>
        </w:rPr>
        <w:t>е</w:t>
      </w:r>
      <w:r w:rsidRPr="00791667">
        <w:rPr>
          <w:sz w:val="24"/>
          <w:szCs w:val="24"/>
          <w:lang w:val="ru-RU"/>
        </w:rPr>
        <w:t>ния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причин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отклоняющегося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поведения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профилактику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преступлений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правонарушений</w:t>
      </w:r>
      <w:r>
        <w:rPr>
          <w:rFonts w:asciiTheme="minorHAnsi" w:hAnsiTheme="minorHAnsi"/>
          <w:sz w:val="24"/>
          <w:szCs w:val="24"/>
          <w:lang w:val="ru-RU"/>
        </w:rPr>
        <w:t>;</w:t>
      </w:r>
    </w:p>
    <w:p w:rsidR="00791667" w:rsidRPr="00791667" w:rsidRDefault="00791667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791667">
        <w:rPr>
          <w:sz w:val="24"/>
          <w:szCs w:val="24"/>
        </w:rPr>
        <w:sym w:font="Symbol" w:char="F0B7"/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информационно</w:t>
      </w:r>
      <w:r w:rsidRPr="00791667">
        <w:rPr>
          <w:sz w:val="24"/>
          <w:szCs w:val="24"/>
          <w:lang w:val="ru-RU"/>
        </w:rPr>
        <w:t>-</w:t>
      </w:r>
      <w:r w:rsidRPr="00791667">
        <w:rPr>
          <w:sz w:val="24"/>
          <w:szCs w:val="24"/>
          <w:lang w:val="ru-RU"/>
        </w:rPr>
        <w:t>просветительскую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работу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с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родителями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мотивацию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их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на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ответственное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отношение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к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воспитанию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детей</w:t>
      </w:r>
      <w:r w:rsidRPr="00791667">
        <w:rPr>
          <w:sz w:val="24"/>
          <w:szCs w:val="24"/>
          <w:lang w:val="ru-RU"/>
        </w:rPr>
        <w:t xml:space="preserve">, </w:t>
      </w:r>
      <w:r w:rsidRPr="00791667">
        <w:rPr>
          <w:sz w:val="24"/>
          <w:szCs w:val="24"/>
          <w:lang w:val="ru-RU"/>
        </w:rPr>
        <w:t>помощь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в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формировании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характера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детско</w:t>
      </w:r>
      <w:r w:rsidRPr="00791667">
        <w:rPr>
          <w:sz w:val="24"/>
          <w:szCs w:val="24"/>
          <w:lang w:val="ru-RU"/>
        </w:rPr>
        <w:t>-</w:t>
      </w:r>
      <w:r w:rsidRPr="00791667">
        <w:rPr>
          <w:sz w:val="24"/>
          <w:szCs w:val="24"/>
          <w:lang w:val="ru-RU"/>
        </w:rPr>
        <w:t>родительских</w:t>
      </w:r>
      <w:r w:rsidRPr="00791667">
        <w:rPr>
          <w:sz w:val="24"/>
          <w:szCs w:val="24"/>
          <w:lang w:val="ru-RU"/>
        </w:rPr>
        <w:t xml:space="preserve"> </w:t>
      </w:r>
      <w:r w:rsidRPr="00791667">
        <w:rPr>
          <w:sz w:val="24"/>
          <w:szCs w:val="24"/>
          <w:lang w:val="ru-RU"/>
        </w:rPr>
        <w:t>отношений</w:t>
      </w:r>
      <w:r>
        <w:rPr>
          <w:rFonts w:asciiTheme="minorHAnsi" w:hAnsiTheme="minorHAnsi"/>
          <w:sz w:val="24"/>
          <w:szCs w:val="24"/>
          <w:lang w:val="ru-RU"/>
        </w:rPr>
        <w:t>.</w:t>
      </w:r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Профилактическую работу в образовательной организации осуществляют классный рук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водитель, учителя, педагог-психолог, социальный педагог, заместитель директора по восп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и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тательной работе, заместитель директора по охране здоровья, приглашенные специалисты.</w:t>
      </w:r>
    </w:p>
    <w:p w:rsidR="00724B11" w:rsidRPr="00791667" w:rsidRDefault="00724B11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Школа организует профилактическую работу с коллективом класса; индивидуал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ь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ную работу с обучающимися; работу с педагогическим коллективом; работу с родителями обучающихся или их законными представителями, организациями профилактики безна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зорности и правонарушений несовершеннолетних. В реализации деятельности специалисты учитывают возрастные и личностные особенности </w:t>
      </w:r>
      <w:proofErr w:type="gramStart"/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обучающихся</w:t>
      </w:r>
      <w:proofErr w:type="gramEnd"/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.</w:t>
      </w:r>
    </w:p>
    <w:p w:rsid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Направления (содержательные) профилактики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(</w:t>
      </w:r>
      <w:r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отдельные планы работы по каждому направлению с субъектами образовательных отношений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):</w:t>
      </w:r>
    </w:p>
    <w:p w:rsidR="00724B11" w:rsidRPr="00724B11" w:rsidRDefault="00724B11" w:rsidP="00E93FE3">
      <w:pPr>
        <w:pStyle w:val="a3"/>
        <w:numPr>
          <w:ilvl w:val="0"/>
          <w:numId w:val="26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профилактика правонарушений и безнадзорности, в том числе экстремистских проявл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е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ний;</w:t>
      </w:r>
    </w:p>
    <w:p w:rsidR="00724B11" w:rsidRDefault="00724B11" w:rsidP="00E93FE3">
      <w:pPr>
        <w:pStyle w:val="a3"/>
        <w:numPr>
          <w:ilvl w:val="0"/>
          <w:numId w:val="26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профилактика деструктивного, суицидального поведения несовершеннолетних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</w:p>
    <w:p w:rsidR="00914EDA" w:rsidRDefault="00724B11" w:rsidP="00E93FE3">
      <w:pPr>
        <w:pStyle w:val="a3"/>
        <w:numPr>
          <w:ilvl w:val="0"/>
          <w:numId w:val="26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п</w:t>
      </w:r>
      <w:r w:rsidR="00914EDA"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рофилактика зависимого поведения (химической и нехимической зависимости);</w:t>
      </w:r>
    </w:p>
    <w:p w:rsidR="00791667" w:rsidRDefault="00791667" w:rsidP="00E93FE3">
      <w:pPr>
        <w:pStyle w:val="a3"/>
        <w:numPr>
          <w:ilvl w:val="0"/>
          <w:numId w:val="26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п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рофилактика</w:t>
      </w:r>
      <w:r w:rsidRPr="00791667">
        <w:rPr>
          <w:rFonts w:ascii="Times New Roman"/>
          <w:sz w:val="24"/>
          <w:szCs w:val="24"/>
          <w:lang w:val="ru-RU"/>
        </w:rPr>
        <w:t xml:space="preserve"> жестокого обращения, конфликтов, самовольных уходов,</w:t>
      </w:r>
    </w:p>
    <w:p w:rsidR="00914EDA" w:rsidRPr="00724B11" w:rsidRDefault="00914EDA" w:rsidP="00E93FE3">
      <w:pPr>
        <w:pStyle w:val="a3"/>
        <w:numPr>
          <w:ilvl w:val="0"/>
          <w:numId w:val="26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профилактика социально опасных инфекционных з</w:t>
      </w:r>
      <w:r w:rsidR="00724B11"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аболеваний (ВИЧ-инфекции и др.)</w:t>
      </w:r>
    </w:p>
    <w:p w:rsidR="00BB4E3F" w:rsidRPr="00BB4E3F" w:rsidRDefault="00BB4E3F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BB4E3F">
        <w:rPr>
          <w:b/>
          <w:i/>
          <w:sz w:val="24"/>
          <w:szCs w:val="24"/>
          <w:lang w:val="ru-RU"/>
        </w:rPr>
        <w:t>На</w:t>
      </w:r>
      <w:r w:rsidRPr="00BB4E3F">
        <w:rPr>
          <w:b/>
          <w:i/>
          <w:sz w:val="24"/>
          <w:szCs w:val="24"/>
          <w:lang w:val="ru-RU"/>
        </w:rPr>
        <w:t xml:space="preserve"> </w:t>
      </w:r>
      <w:r w:rsidRPr="00BB4E3F">
        <w:rPr>
          <w:b/>
          <w:i/>
          <w:sz w:val="24"/>
          <w:szCs w:val="24"/>
          <w:lang w:val="ru-RU"/>
        </w:rPr>
        <w:t>школьном</w:t>
      </w:r>
      <w:r w:rsidRPr="00BB4E3F">
        <w:rPr>
          <w:b/>
          <w:i/>
          <w:sz w:val="24"/>
          <w:szCs w:val="24"/>
          <w:lang w:val="ru-RU"/>
        </w:rPr>
        <w:t xml:space="preserve"> </w:t>
      </w:r>
      <w:r w:rsidRPr="00BB4E3F">
        <w:rPr>
          <w:b/>
          <w:i/>
          <w:sz w:val="24"/>
          <w:szCs w:val="24"/>
          <w:lang w:val="ru-RU"/>
        </w:rPr>
        <w:t>уровне</w:t>
      </w:r>
      <w:r w:rsidRPr="00BB4E3F">
        <w:rPr>
          <w:sz w:val="24"/>
          <w:szCs w:val="24"/>
          <w:lang w:val="ru-RU"/>
        </w:rPr>
        <w:t xml:space="preserve">: </w:t>
      </w:r>
    </w:p>
    <w:p w:rsidR="00BB4E3F" w:rsidRPr="00800325" w:rsidRDefault="00BB4E3F" w:rsidP="00E93FE3">
      <w:pPr>
        <w:pStyle w:val="a3"/>
        <w:numPr>
          <w:ilvl w:val="0"/>
          <w:numId w:val="36"/>
        </w:numPr>
        <w:spacing w:line="20" w:lineRule="atLeast"/>
        <w:ind w:left="386"/>
        <w:rPr>
          <w:rFonts w:ascii="Times New Roman"/>
          <w:bCs/>
          <w:sz w:val="24"/>
          <w:lang w:val="ru-RU"/>
        </w:rPr>
      </w:pPr>
      <w:r w:rsidRPr="00800325">
        <w:rPr>
          <w:rFonts w:ascii="Times New Roman"/>
          <w:bCs/>
          <w:sz w:val="24"/>
          <w:lang w:val="ru-RU"/>
        </w:rPr>
        <w:t>декада «Мы за здоровый  образ жизни» (апрель);</w:t>
      </w:r>
    </w:p>
    <w:p w:rsidR="00BB4E3F" w:rsidRPr="00800325" w:rsidRDefault="00BB4E3F" w:rsidP="00E93FE3">
      <w:pPr>
        <w:pStyle w:val="a3"/>
        <w:numPr>
          <w:ilvl w:val="0"/>
          <w:numId w:val="36"/>
        </w:numPr>
        <w:spacing w:before="10"/>
        <w:ind w:left="386"/>
        <w:rPr>
          <w:rFonts w:ascii="Times New Roman"/>
          <w:b/>
          <w:i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 w:eastAsia="Times New Roman"/>
          <w:bCs/>
          <w:sz w:val="24"/>
          <w:szCs w:val="24"/>
          <w:lang w:val="ru-RU"/>
        </w:rPr>
        <w:t>декада борьбы с наркотиками «Береги жизнь смолоду»</w:t>
      </w:r>
      <w:r w:rsidR="00800325" w:rsidRPr="00800325">
        <w:rPr>
          <w:rFonts w:ascii="Times New Roman" w:eastAsia="Times New Roman"/>
          <w:bCs/>
          <w:sz w:val="24"/>
          <w:szCs w:val="24"/>
          <w:lang w:val="ru-RU"/>
        </w:rPr>
        <w:t xml:space="preserve"> (март)</w:t>
      </w:r>
      <w:r w:rsidRPr="00800325">
        <w:rPr>
          <w:rFonts w:ascii="Times New Roman" w:eastAsia="Times New Roman"/>
          <w:bCs/>
          <w:sz w:val="24"/>
          <w:szCs w:val="24"/>
          <w:lang w:val="ru-RU"/>
        </w:rPr>
        <w:t>;</w:t>
      </w:r>
    </w:p>
    <w:p w:rsidR="00BB4E3F" w:rsidRPr="00800325" w:rsidRDefault="00BB4E3F" w:rsidP="00E93FE3">
      <w:pPr>
        <w:pStyle w:val="a3"/>
        <w:numPr>
          <w:ilvl w:val="0"/>
          <w:numId w:val="36"/>
        </w:numPr>
        <w:spacing w:before="10"/>
        <w:ind w:left="386"/>
        <w:rPr>
          <w:rFonts w:ascii="Times New Roman"/>
          <w:b/>
          <w:i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 w:eastAsia="Times New Roman"/>
          <w:bCs/>
          <w:sz w:val="24"/>
          <w:szCs w:val="24"/>
          <w:lang w:val="ru-RU"/>
        </w:rPr>
        <w:t>декада правовых знаний</w:t>
      </w:r>
      <w:r w:rsidR="00800325" w:rsidRPr="00800325">
        <w:rPr>
          <w:rFonts w:ascii="Times New Roman" w:eastAsia="Times New Roman"/>
          <w:bCs/>
          <w:sz w:val="24"/>
          <w:szCs w:val="24"/>
          <w:lang w:val="ru-RU"/>
        </w:rPr>
        <w:t xml:space="preserve"> (по плану курса ВД)</w:t>
      </w:r>
      <w:r w:rsidRPr="00800325">
        <w:rPr>
          <w:rFonts w:ascii="Times New Roman" w:eastAsia="Times New Roman"/>
          <w:sz w:val="24"/>
          <w:szCs w:val="24"/>
          <w:shd w:val="clear" w:color="auto" w:fill="FFFFFF"/>
          <w:lang w:val="ru-RU"/>
        </w:rPr>
        <w:t>;</w:t>
      </w:r>
    </w:p>
    <w:p w:rsidR="00BB4E3F" w:rsidRPr="00800325" w:rsidRDefault="00BB4E3F" w:rsidP="00E93FE3">
      <w:pPr>
        <w:pStyle w:val="a3"/>
        <w:numPr>
          <w:ilvl w:val="0"/>
          <w:numId w:val="36"/>
        </w:numPr>
        <w:spacing w:before="10"/>
        <w:ind w:left="386"/>
        <w:rPr>
          <w:rFonts w:ascii="Times New Roman"/>
          <w:b/>
          <w:i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 w:eastAsia="Times New Roman"/>
          <w:szCs w:val="24"/>
          <w:lang w:val="ru-RU"/>
        </w:rPr>
        <w:t xml:space="preserve"> </w:t>
      </w:r>
      <w:r w:rsidRPr="00800325">
        <w:rPr>
          <w:rFonts w:ascii="Times New Roman"/>
          <w:sz w:val="24"/>
          <w:szCs w:val="24"/>
          <w:lang w:val="ru-RU"/>
        </w:rPr>
        <w:t xml:space="preserve">профилактика эмоционального благополучия и формирования жизнеутверждающих установок; </w:t>
      </w:r>
    </w:p>
    <w:p w:rsidR="00BB4E3F" w:rsidRPr="00800325" w:rsidRDefault="00BB4E3F" w:rsidP="00E93FE3">
      <w:pPr>
        <w:pStyle w:val="a3"/>
        <w:numPr>
          <w:ilvl w:val="0"/>
          <w:numId w:val="36"/>
        </w:numPr>
        <w:spacing w:before="10"/>
        <w:ind w:left="386"/>
        <w:rPr>
          <w:rFonts w:ascii="Times New Roman"/>
          <w:b/>
          <w:i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/>
          <w:sz w:val="24"/>
          <w:szCs w:val="24"/>
          <w:lang w:val="ru-RU"/>
        </w:rPr>
        <w:t xml:space="preserve">день здоровья (сентябрь); </w:t>
      </w:r>
    </w:p>
    <w:p w:rsidR="00BB4E3F" w:rsidRPr="00800325" w:rsidRDefault="00BB4E3F" w:rsidP="00E93FE3">
      <w:pPr>
        <w:pStyle w:val="a3"/>
        <w:numPr>
          <w:ilvl w:val="0"/>
          <w:numId w:val="36"/>
        </w:numPr>
        <w:spacing w:before="10"/>
        <w:ind w:left="386"/>
        <w:rPr>
          <w:rFonts w:ascii="Times New Roman"/>
          <w:b/>
          <w:i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/>
          <w:sz w:val="24"/>
          <w:szCs w:val="24"/>
          <w:lang w:val="ru-RU"/>
        </w:rPr>
        <w:t>дни профилактики (тематика недель зависит от общегородского плана);</w:t>
      </w:r>
    </w:p>
    <w:p w:rsidR="00BB4E3F" w:rsidRPr="00800325" w:rsidRDefault="00BB4E3F" w:rsidP="00E93FE3">
      <w:pPr>
        <w:pStyle w:val="a3"/>
        <w:numPr>
          <w:ilvl w:val="0"/>
          <w:numId w:val="36"/>
        </w:numPr>
        <w:spacing w:before="10"/>
        <w:ind w:left="386"/>
        <w:rPr>
          <w:rFonts w:ascii="Times New Roman"/>
          <w:b/>
          <w:i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/>
          <w:sz w:val="24"/>
          <w:szCs w:val="24"/>
          <w:lang w:val="ru-RU"/>
        </w:rPr>
        <w:t>участие в общероссийских акциях.</w:t>
      </w:r>
    </w:p>
    <w:p w:rsidR="00914EDA" w:rsidRDefault="00914EDA" w:rsidP="00E93FE3">
      <w:pPr>
        <w:pStyle w:val="a3"/>
        <w:spacing w:before="10"/>
        <w:ind w:left="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Работа с классным коллективом:</w:t>
      </w:r>
    </w:p>
    <w:p w:rsidR="00BB4E3F" w:rsidRPr="00BB4E3F" w:rsidRDefault="00BB4E3F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B4E3F">
        <w:rPr>
          <w:rFonts w:ascii="Times New Roman"/>
          <w:spacing w:val="-2"/>
          <w:kern w:val="0"/>
          <w:sz w:val="24"/>
          <w:szCs w:val="22"/>
          <w:lang w:val="ru-RU" w:eastAsia="en-US"/>
        </w:rPr>
        <w:lastRenderedPageBreak/>
        <w:t xml:space="preserve">Классный руководитель организует комплекс воспитательных событий, направленных на позитивную профилактику обучающихся </w:t>
      </w:r>
      <w:proofErr w:type="gramStart"/>
      <w:r w:rsidRPr="00BB4E3F">
        <w:rPr>
          <w:rFonts w:ascii="Times New Roman"/>
          <w:spacing w:val="-2"/>
          <w:kern w:val="0"/>
          <w:sz w:val="24"/>
          <w:szCs w:val="22"/>
          <w:lang w:val="ru-RU" w:eastAsia="en-US"/>
        </w:rPr>
        <w:t>через</w:t>
      </w:r>
      <w:proofErr w:type="gramEnd"/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:</w:t>
      </w:r>
    </w:p>
    <w:p w:rsidR="00552446" w:rsidRDefault="00914EDA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проведение классных часов, тренингов, праздников, конкурсов, соревнований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на те</w:t>
      </w:r>
      <w:proofErr w:type="gramEnd"/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мы,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касающиеся правового просвещения, законопослушного поведения, основ безопасности жизнедеятельности;</w:t>
      </w:r>
    </w:p>
    <w:p w:rsidR="00724B11" w:rsidRPr="00724B11" w:rsidRDefault="00914EDA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</w:pP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оказание необходимой помощи в их подготовке, проведении и анализе </w:t>
      </w:r>
      <w:r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(«Круг </w:t>
      </w:r>
      <w:proofErr w:type="gramEnd"/>
    </w:p>
    <w:p w:rsidR="00914EDA" w:rsidRPr="00724B11" w:rsidRDefault="00914EDA" w:rsidP="00E93FE3">
      <w:pPr>
        <w:pStyle w:val="a3"/>
        <w:spacing w:before="10"/>
        <w:ind w:left="0"/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сооб</w:t>
      </w:r>
      <w:r w:rsidR="00724B11"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ще</w:t>
      </w:r>
      <w:r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ства», «Соци</w:t>
      </w:r>
      <w:r w:rsid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 xml:space="preserve">альное кафе», Декада профилактики, </w:t>
      </w:r>
      <w:proofErr w:type="spellStart"/>
      <w:r w:rsid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флешмобы</w:t>
      </w:r>
      <w:proofErr w:type="spellEnd"/>
      <w:r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, соревнования, бес</w:t>
      </w:r>
      <w:r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е</w:t>
      </w:r>
      <w:r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ды, акции и другие формы досуга);</w:t>
      </w:r>
    </w:p>
    <w:p w:rsidR="00914EDA" w:rsidRPr="00914EDA" w:rsidRDefault="00914EDA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проведение профилактических мероприятий, в том числе приуроченных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к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знамена</w:t>
      </w:r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тельным всерос</w:t>
      </w:r>
      <w:r w:rsid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сийским или международным датам (</w:t>
      </w:r>
      <w:r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проведение классных часов</w:t>
      </w:r>
      <w:r w:rsid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, бесед по теме</w:t>
      </w:r>
      <w:r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, тренинги, дискуссии и др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.</w:t>
      </w:r>
      <w:r w:rsid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)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</w:p>
    <w:p w:rsidR="00914EDA" w:rsidRPr="00914EDA" w:rsidRDefault="00BB4E3F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организацию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социально-значимой деятельности через реализацию программ курсов </w:t>
      </w:r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внеурочной деятельности, проектов</w:t>
      </w:r>
      <w:r w:rsid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="00724B11"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(«Правовое просвещение и формирование основ закон</w:t>
      </w:r>
      <w:r w:rsidR="00724B11"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о</w:t>
      </w:r>
      <w:r w:rsidR="00724B11" w:rsidRPr="00724B11">
        <w:rPr>
          <w:rFonts w:ascii="Times New Roman"/>
          <w:i/>
          <w:spacing w:val="-2"/>
          <w:kern w:val="0"/>
          <w:sz w:val="24"/>
          <w:szCs w:val="22"/>
          <w:lang w:val="ru-RU" w:eastAsia="en-US"/>
        </w:rPr>
        <w:t>послушного поведения обучающихся», «Уроки здоровья», ПДД, «Школа Здоровья», «Все цвета, кроме черного»</w:t>
      </w:r>
      <w:r w:rsid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)</w:t>
      </w:r>
      <w:proofErr w:type="gramStart"/>
      <w:r w:rsid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  <w:proofErr w:type="gramEnd"/>
    </w:p>
    <w:p w:rsidR="00914EDA" w:rsidRPr="00914EDA" w:rsidRDefault="00914EDA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ведение социального паспорта класса;</w:t>
      </w:r>
    </w:p>
    <w:p w:rsidR="00914EDA" w:rsidRDefault="00914EDA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раннее выявление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обучающихся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с проявлениями отклоняющегося поведения;</w:t>
      </w:r>
    </w:p>
    <w:p w:rsidR="00724B11" w:rsidRPr="00914EDA" w:rsidRDefault="00724B11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знакомство с деятельностью школьной службы примирения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</w:p>
    <w:p w:rsidR="00914EDA" w:rsidRPr="00914EDA" w:rsidRDefault="00914EDA" w:rsidP="00E93FE3">
      <w:pPr>
        <w:pStyle w:val="a3"/>
        <w:numPr>
          <w:ilvl w:val="0"/>
          <w:numId w:val="23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вовлечение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обучающихся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в систему дополнительного образования с целью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организа</w:t>
      </w:r>
      <w:proofErr w:type="spellEnd"/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ции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занятости в свободное время.</w:t>
      </w:r>
    </w:p>
    <w:p w:rsidR="00BB4E3F" w:rsidRPr="00800325" w:rsidRDefault="00724B11" w:rsidP="00E93FE3">
      <w:pPr>
        <w:pStyle w:val="a3"/>
        <w:spacing w:before="10"/>
        <w:ind w:left="0"/>
        <w:rPr>
          <w:rFonts w:ascii="Times New Roman"/>
          <w:lang w:val="ru-RU"/>
        </w:rPr>
      </w:pPr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="00914EDA"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В классном помещении на стендах размещается информация, касающаяся вопросов  правового просвещения, в том числе памятки, буклеты.</w:t>
      </w:r>
      <w:r w:rsidR="00BB4E3F" w:rsidRPr="00800325">
        <w:rPr>
          <w:rFonts w:ascii="Times New Roman"/>
          <w:lang w:val="ru-RU"/>
        </w:rPr>
        <w:t xml:space="preserve"> </w:t>
      </w:r>
    </w:p>
    <w:p w:rsidR="00914EDA" w:rsidRPr="00800325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800325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 xml:space="preserve">Индивидуальная работа с </w:t>
      </w:r>
      <w:proofErr w:type="gramStart"/>
      <w:r w:rsidRPr="00800325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обучающимися</w:t>
      </w:r>
      <w:proofErr w:type="gramEnd"/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:</w:t>
      </w:r>
    </w:p>
    <w:p w:rsidR="00800325" w:rsidRPr="00800325" w:rsidRDefault="00800325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800325">
        <w:rPr>
          <w:rFonts w:ascii="Times New Roman"/>
          <w:sz w:val="24"/>
          <w:szCs w:val="24"/>
          <w:lang w:val="ru-RU"/>
        </w:rPr>
        <w:t>Классный руководитель организует комплекс мероприятий, позволяющий оказать адре</w:t>
      </w:r>
      <w:r w:rsidRPr="00800325">
        <w:rPr>
          <w:rFonts w:ascii="Times New Roman"/>
          <w:sz w:val="24"/>
          <w:szCs w:val="24"/>
          <w:lang w:val="ru-RU"/>
        </w:rPr>
        <w:t>с</w:t>
      </w:r>
      <w:r w:rsidRPr="00800325">
        <w:rPr>
          <w:rFonts w:ascii="Times New Roman"/>
          <w:sz w:val="24"/>
          <w:szCs w:val="24"/>
          <w:lang w:val="ru-RU"/>
        </w:rPr>
        <w:t xml:space="preserve">ную помощь </w:t>
      </w:r>
      <w:proofErr w:type="gramStart"/>
      <w:r w:rsidRPr="00800325">
        <w:rPr>
          <w:rFonts w:ascii="Times New Roman"/>
          <w:sz w:val="24"/>
          <w:szCs w:val="24"/>
          <w:lang w:val="ru-RU"/>
        </w:rPr>
        <w:t>обучающимся</w:t>
      </w:r>
      <w:proofErr w:type="gramEnd"/>
      <w:r w:rsidRPr="00800325">
        <w:rPr>
          <w:rFonts w:ascii="Times New Roman"/>
          <w:sz w:val="24"/>
          <w:szCs w:val="24"/>
          <w:lang w:val="ru-RU"/>
        </w:rPr>
        <w:t>, требующим особого педагогического внимания:</w:t>
      </w:r>
    </w:p>
    <w:p w:rsidR="00552446" w:rsidRPr="00552446" w:rsidRDefault="00800325" w:rsidP="00E93FE3">
      <w:pPr>
        <w:pStyle w:val="a3"/>
        <w:numPr>
          <w:ilvl w:val="0"/>
          <w:numId w:val="37"/>
        </w:numPr>
        <w:spacing w:before="10"/>
        <w:ind w:left="386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/>
          <w:sz w:val="24"/>
          <w:szCs w:val="24"/>
          <w:lang w:val="ru-RU"/>
        </w:rPr>
        <w:t xml:space="preserve">индивидуальные беседы и консультации, в т.ч.  взаимодействие с инспектором </w:t>
      </w:r>
    </w:p>
    <w:p w:rsidR="00800325" w:rsidRPr="00800325" w:rsidRDefault="00800325" w:rsidP="00E93FE3">
      <w:pPr>
        <w:pStyle w:val="a3"/>
        <w:spacing w:before="10"/>
        <w:ind w:left="26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/>
          <w:sz w:val="24"/>
          <w:szCs w:val="24"/>
          <w:lang w:val="ru-RU"/>
        </w:rPr>
        <w:t>ПДН, работниками поликлиники;</w:t>
      </w:r>
    </w:p>
    <w:p w:rsidR="00800325" w:rsidRPr="00800325" w:rsidRDefault="00800325" w:rsidP="00E93FE3">
      <w:pPr>
        <w:pStyle w:val="a3"/>
        <w:numPr>
          <w:ilvl w:val="0"/>
          <w:numId w:val="37"/>
        </w:numPr>
        <w:spacing w:before="10"/>
        <w:ind w:left="386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/>
          <w:sz w:val="24"/>
          <w:szCs w:val="24"/>
          <w:lang w:val="ru-RU"/>
        </w:rPr>
        <w:t xml:space="preserve">приглашение на Совет профилактики; </w:t>
      </w:r>
    </w:p>
    <w:p w:rsidR="00552446" w:rsidRPr="00552446" w:rsidRDefault="00800325" w:rsidP="00E93FE3">
      <w:pPr>
        <w:pStyle w:val="a3"/>
        <w:numPr>
          <w:ilvl w:val="0"/>
          <w:numId w:val="37"/>
        </w:numPr>
        <w:spacing w:before="10"/>
        <w:ind w:left="386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proofErr w:type="spellStart"/>
      <w:r w:rsidRPr="00800325">
        <w:rPr>
          <w:rFonts w:ascii="Times New Roman"/>
          <w:sz w:val="24"/>
          <w:szCs w:val="24"/>
          <w:lang w:val="ru-RU"/>
        </w:rPr>
        <w:t>социально-психолого-педагогическое</w:t>
      </w:r>
      <w:proofErr w:type="spellEnd"/>
      <w:r w:rsidRPr="00800325">
        <w:rPr>
          <w:rFonts w:ascii="Times New Roman"/>
          <w:sz w:val="24"/>
          <w:szCs w:val="24"/>
          <w:lang w:val="ru-RU"/>
        </w:rPr>
        <w:t xml:space="preserve"> сопровождение семей и </w:t>
      </w:r>
      <w:proofErr w:type="gramStart"/>
      <w:r w:rsidRPr="00800325">
        <w:rPr>
          <w:rFonts w:ascii="Times New Roman"/>
          <w:sz w:val="24"/>
          <w:szCs w:val="24"/>
          <w:lang w:val="ru-RU"/>
        </w:rPr>
        <w:t>детей</w:t>
      </w:r>
      <w:proofErr w:type="gramEnd"/>
      <w:r w:rsidRPr="00800325">
        <w:rPr>
          <w:rFonts w:ascii="Times New Roman"/>
          <w:sz w:val="24"/>
          <w:szCs w:val="24"/>
          <w:lang w:val="ru-RU"/>
        </w:rPr>
        <w:t xml:space="preserve"> учётных кате</w:t>
      </w:r>
    </w:p>
    <w:p w:rsidR="00800325" w:rsidRPr="00800325" w:rsidRDefault="00800325" w:rsidP="00E93FE3">
      <w:pPr>
        <w:pStyle w:val="a3"/>
        <w:spacing w:before="10"/>
        <w:ind w:left="26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proofErr w:type="spellStart"/>
      <w:r w:rsidRPr="00800325">
        <w:rPr>
          <w:rFonts w:ascii="Times New Roman"/>
          <w:sz w:val="24"/>
          <w:szCs w:val="24"/>
          <w:lang w:val="ru-RU"/>
        </w:rPr>
        <w:t>горий</w:t>
      </w:r>
      <w:proofErr w:type="spellEnd"/>
      <w:r w:rsidRPr="00800325">
        <w:rPr>
          <w:rFonts w:ascii="Times New Roman"/>
          <w:sz w:val="24"/>
          <w:szCs w:val="24"/>
          <w:lang w:val="ru-RU"/>
        </w:rPr>
        <w:t>;</w:t>
      </w:r>
    </w:p>
    <w:p w:rsidR="00552446" w:rsidRDefault="00914EDA" w:rsidP="00E93FE3">
      <w:pPr>
        <w:pStyle w:val="a3"/>
        <w:numPr>
          <w:ilvl w:val="0"/>
          <w:numId w:val="27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составление социально-психологических карт на учащихся и планов </w:t>
      </w:r>
      <w:proofErr w:type="spellStart"/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индивидуаль</w:t>
      </w:r>
      <w:proofErr w:type="spellEnd"/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но-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профилактической</w:t>
      </w:r>
      <w:proofErr w:type="spellEnd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работы с </w:t>
      </w:r>
      <w:proofErr w:type="gramStart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обучающимися</w:t>
      </w:r>
      <w:proofErr w:type="gramEnd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, состоящими на персонифицированном уч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е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те;</w:t>
      </w:r>
    </w:p>
    <w:p w:rsidR="00914EDA" w:rsidRPr="00800325" w:rsidRDefault="00914EDA" w:rsidP="00E93FE3">
      <w:pPr>
        <w:pStyle w:val="a3"/>
        <w:numPr>
          <w:ilvl w:val="0"/>
          <w:numId w:val="27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составление характеристик </w:t>
      </w:r>
      <w:proofErr w:type="gramStart"/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на</w:t>
      </w:r>
      <w:proofErr w:type="gramEnd"/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обучающихся (по запросу);</w:t>
      </w:r>
    </w:p>
    <w:p w:rsidR="00914EDA" w:rsidRPr="00800325" w:rsidRDefault="00914EDA" w:rsidP="00E93FE3">
      <w:pPr>
        <w:pStyle w:val="a3"/>
        <w:numPr>
          <w:ilvl w:val="0"/>
          <w:numId w:val="27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организация занятости детей во внеурочное время, в период каникул;</w:t>
      </w:r>
    </w:p>
    <w:p w:rsidR="00914EDA" w:rsidRPr="00800325" w:rsidRDefault="00914EDA" w:rsidP="00E93FE3">
      <w:pPr>
        <w:pStyle w:val="a3"/>
        <w:numPr>
          <w:ilvl w:val="0"/>
          <w:numId w:val="27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организация летнего отдыха и летнего трудоустройства </w:t>
      </w:r>
      <w:proofErr w:type="gramStart"/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обучающихся</w:t>
      </w:r>
      <w:proofErr w:type="gramEnd"/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</w:p>
    <w:p w:rsidR="00914EDA" w:rsidRPr="00800325" w:rsidRDefault="00914EDA" w:rsidP="00E93FE3">
      <w:pPr>
        <w:pStyle w:val="a3"/>
        <w:numPr>
          <w:ilvl w:val="0"/>
          <w:numId w:val="27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посещения семей на дому (по необходимости).</w:t>
      </w:r>
    </w:p>
    <w:p w:rsidR="00914EDA" w:rsidRPr="00724B11" w:rsidRDefault="00914EDA" w:rsidP="00E93FE3">
      <w:pPr>
        <w:pStyle w:val="a3"/>
        <w:spacing w:before="10"/>
        <w:ind w:left="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Работа с педагогическим коллективом:</w:t>
      </w:r>
    </w:p>
    <w:p w:rsidR="00914EDA" w:rsidRPr="00914EDA" w:rsidRDefault="00914EDA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консультации классного руководителя, учителей-предметников по вопросам профи</w:t>
      </w:r>
    </w:p>
    <w:p w:rsidR="00724B11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лактики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безнадзорности и правонарушений несовершеннолетних, изменениях в законод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а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тельстве;</w:t>
      </w:r>
    </w:p>
    <w:p w:rsidR="00552446" w:rsidRDefault="00914EDA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проведение мини-педсоветов, направленных на решение конкретных проблем </w:t>
      </w:r>
      <w:r w:rsid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класс</w:t>
      </w:r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са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,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отдельных обучающихся;</w:t>
      </w:r>
    </w:p>
    <w:p w:rsidR="00552446" w:rsidRDefault="00914EDA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привлечение учителей к участию в профилактических мероприятиях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для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обучаю</w:t>
      </w:r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щихся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и их родителей;</w:t>
      </w:r>
    </w:p>
    <w:p w:rsidR="00914EDA" w:rsidRPr="00914EDA" w:rsidRDefault="00914EDA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привлечение учителей к участию в родительских собраниях класса для объединения </w:t>
      </w:r>
    </w:p>
    <w:p w:rsid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усилий в профилактической работе.</w:t>
      </w:r>
    </w:p>
    <w:p w:rsidR="00552446" w:rsidRDefault="00724B11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gramStart"/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организация деятельности Совета профилактики (с привлечением родителей и </w:t>
      </w:r>
      <w:proofErr w:type="spellStart"/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орга</w:t>
      </w:r>
      <w:proofErr w:type="spellEnd"/>
      <w:proofErr w:type="gramEnd"/>
    </w:p>
    <w:p w:rsidR="00724B11" w:rsidRPr="00552446" w:rsidRDefault="00724B11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gramStart"/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нов</w:t>
      </w:r>
      <w:proofErr w:type="gramEnd"/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профилактики).</w:t>
      </w:r>
    </w:p>
    <w:p w:rsidR="00914EDA" w:rsidRPr="00724B11" w:rsidRDefault="00914EDA" w:rsidP="00E93FE3">
      <w:pPr>
        <w:pStyle w:val="a3"/>
        <w:spacing w:before="10"/>
        <w:ind w:left="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lastRenderedPageBreak/>
        <w:t>Работа с родителями обучающихся или их законными представителями:</w:t>
      </w:r>
    </w:p>
    <w:p w:rsidR="00552446" w:rsidRDefault="00914EDA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организация родительских собраний (в классе или в школе), на которых обсуждают</w:t>
      </w:r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ся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наиболее острые проблемы безнадзорности и правонарушений несовершеннолетних, безопасности жизнедеятельности человека;</w:t>
      </w:r>
    </w:p>
    <w:p w:rsidR="00914EDA" w:rsidRPr="00914EDA" w:rsidRDefault="00914EDA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повышение правовой грамотности родителей через организацию деятельности право</w:t>
      </w:r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вого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лектория;</w:t>
      </w:r>
    </w:p>
    <w:p w:rsidR="00800325" w:rsidRPr="00800325" w:rsidRDefault="00800325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800325">
        <w:rPr>
          <w:rFonts w:ascii="Times New Roman"/>
          <w:sz w:val="24"/>
          <w:szCs w:val="24"/>
          <w:lang w:val="ru-RU"/>
        </w:rPr>
        <w:t xml:space="preserve">родительские форумы «Большая перемена», </w:t>
      </w:r>
      <w:proofErr w:type="spellStart"/>
      <w:r w:rsidRPr="00800325">
        <w:rPr>
          <w:rFonts w:ascii="Times New Roman"/>
          <w:sz w:val="24"/>
          <w:szCs w:val="24"/>
          <w:lang w:val="ru-RU"/>
        </w:rPr>
        <w:t>онлайнинформирование</w:t>
      </w:r>
      <w:proofErr w:type="spellEnd"/>
      <w:r w:rsidRPr="00800325">
        <w:rPr>
          <w:rFonts w:ascii="Times New Roman"/>
          <w:sz w:val="24"/>
          <w:szCs w:val="24"/>
          <w:lang w:val="ru-RU"/>
        </w:rPr>
        <w:t>;</w:t>
      </w:r>
    </w:p>
    <w:p w:rsidR="00914EDA" w:rsidRPr="00914EDA" w:rsidRDefault="00914EDA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привлечение родителей к совместной организации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досуговой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деятельности обучающи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х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ся;</w:t>
      </w:r>
    </w:p>
    <w:p w:rsidR="00552446" w:rsidRDefault="00914EDA" w:rsidP="00E93FE3">
      <w:pPr>
        <w:pStyle w:val="a3"/>
        <w:numPr>
          <w:ilvl w:val="0"/>
          <w:numId w:val="28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организация в классе и школе праздников, конкурсов, соревнований, направленных </w:t>
      </w:r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на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профилактику безнадзорности и правонарушений несовершеннолетних с включением в их подготовку и проведение родителей обучающихся;</w:t>
      </w:r>
    </w:p>
    <w:p w:rsidR="00552446" w:rsidRDefault="00914EDA" w:rsidP="00E93FE3">
      <w:pPr>
        <w:pStyle w:val="a3"/>
        <w:numPr>
          <w:ilvl w:val="0"/>
          <w:numId w:val="29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психолого-педагогическое консультирование родителей по актуальным вопросам </w:t>
      </w:r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вос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питания и обучения детей;</w:t>
      </w:r>
    </w:p>
    <w:p w:rsidR="00914EDA" w:rsidRDefault="00914EDA" w:rsidP="00E93FE3">
      <w:pPr>
        <w:pStyle w:val="a3"/>
        <w:numPr>
          <w:ilvl w:val="0"/>
          <w:numId w:val="29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организация деятельности родительского патруля;</w:t>
      </w:r>
    </w:p>
    <w:p w:rsidR="00914EDA" w:rsidRPr="00800325" w:rsidRDefault="00914EDA" w:rsidP="00E93FE3">
      <w:pPr>
        <w:pStyle w:val="a3"/>
        <w:numPr>
          <w:ilvl w:val="0"/>
          <w:numId w:val="29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800325">
        <w:rPr>
          <w:rFonts w:ascii="Times New Roman"/>
          <w:spacing w:val="-2"/>
          <w:kern w:val="0"/>
          <w:sz w:val="24"/>
          <w:szCs w:val="22"/>
          <w:lang w:val="ru-RU" w:eastAsia="en-US"/>
        </w:rPr>
        <w:t>выявление семей, находящихся в социально опасном положении, и оказание им кон</w:t>
      </w:r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сультативной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помощи в обучении и воспитании детей;</w:t>
      </w:r>
    </w:p>
    <w:p w:rsidR="00552446" w:rsidRDefault="00914EDA" w:rsidP="00E93FE3">
      <w:pPr>
        <w:pStyle w:val="a3"/>
        <w:numPr>
          <w:ilvl w:val="0"/>
          <w:numId w:val="29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помощь родителям в регулировании отношений между родителями, детьми,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адми</w:t>
      </w:r>
      <w:proofErr w:type="spellEnd"/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нист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рацией</w:t>
      </w:r>
      <w:proofErr w:type="spellEnd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школы и учителями-предметниками; </w:t>
      </w:r>
    </w:p>
    <w:p w:rsidR="00914EDA" w:rsidRPr="00914EDA" w:rsidRDefault="00914EDA" w:rsidP="00E93FE3">
      <w:pPr>
        <w:pStyle w:val="a3"/>
        <w:numPr>
          <w:ilvl w:val="0"/>
          <w:numId w:val="29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информирование родителей о сложных/конфликтных ситуациях в классе и школе;</w:t>
      </w:r>
    </w:p>
    <w:p w:rsidR="00914EDA" w:rsidRPr="00914EDA" w:rsidRDefault="00914EDA" w:rsidP="00E93FE3">
      <w:pPr>
        <w:pStyle w:val="a3"/>
        <w:numPr>
          <w:ilvl w:val="0"/>
          <w:numId w:val="29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анкетирование родителей по вопросам обучения и воспитания детей, профилактики </w:t>
      </w:r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безнадзорности и правонарушений и пр.</w:t>
      </w:r>
    </w:p>
    <w:p w:rsidR="00914EDA" w:rsidRPr="00724B11" w:rsidRDefault="00914EDA" w:rsidP="00E93FE3">
      <w:pPr>
        <w:pStyle w:val="a3"/>
        <w:spacing w:before="10"/>
        <w:ind w:left="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Работа с органами и учреждениями профилактики безнадзорности и правонарушений несовершеннолетних:</w:t>
      </w:r>
    </w:p>
    <w:p w:rsidR="00552446" w:rsidRDefault="00914EDA" w:rsidP="00E93FE3">
      <w:pPr>
        <w:pStyle w:val="a3"/>
        <w:numPr>
          <w:ilvl w:val="0"/>
          <w:numId w:val="30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планирование системы мероприятий, направленных на профилактику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правонаруше</w:t>
      </w:r>
      <w:proofErr w:type="spellEnd"/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ний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несовершеннолетних, формирование основ законопослушного поведения обучающи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х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ся;</w:t>
      </w:r>
    </w:p>
    <w:p w:rsidR="00552446" w:rsidRDefault="00724B11" w:rsidP="00E93FE3">
      <w:pPr>
        <w:pStyle w:val="a3"/>
        <w:numPr>
          <w:ilvl w:val="0"/>
          <w:numId w:val="30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и</w:t>
      </w:r>
      <w:r w:rsidR="00914EDA"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нформирование администрации и педагогов образовательной организации о семь</w:t>
      </w:r>
    </w:p>
    <w:p w:rsidR="00914EDA" w:rsidRPr="00552446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ях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, </w:t>
      </w:r>
      <w:proofErr w:type="gramStart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которым</w:t>
      </w:r>
      <w:proofErr w:type="gramEnd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необходима индивидуальная профилактическая помощь;</w:t>
      </w:r>
    </w:p>
    <w:p w:rsidR="00914EDA" w:rsidRPr="00914EDA" w:rsidRDefault="00914EDA" w:rsidP="00E93FE3">
      <w:pPr>
        <w:pStyle w:val="a3"/>
        <w:numPr>
          <w:ilvl w:val="0"/>
          <w:numId w:val="30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реализация мероприятий, включенных в планы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индивидуальной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профилактической </w:t>
      </w:r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работы;</w:t>
      </w:r>
    </w:p>
    <w:p w:rsidR="00724B11" w:rsidRDefault="00914EDA" w:rsidP="00E93FE3">
      <w:pPr>
        <w:pStyle w:val="a3"/>
        <w:numPr>
          <w:ilvl w:val="0"/>
          <w:numId w:val="30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участие в проведении классных часов и иных мероприятий на темы, касающиеся </w:t>
      </w:r>
      <w:r w:rsid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     </w:t>
      </w:r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правового просвещения и других направлений профилактической работы;</w:t>
      </w:r>
    </w:p>
    <w:p w:rsidR="00914EDA" w:rsidRPr="00914EDA" w:rsidRDefault="00914EDA" w:rsidP="00E93FE3">
      <w:pPr>
        <w:pStyle w:val="a3"/>
        <w:numPr>
          <w:ilvl w:val="0"/>
          <w:numId w:val="30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участие в деятельности родительского патруля;</w:t>
      </w:r>
    </w:p>
    <w:p w:rsidR="00914EDA" w:rsidRPr="00914EDA" w:rsidRDefault="00914EDA" w:rsidP="00E93FE3">
      <w:pPr>
        <w:pStyle w:val="a3"/>
        <w:numPr>
          <w:ilvl w:val="0"/>
          <w:numId w:val="30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участие в проведении родительских собраний, занятий по правовому просвещению </w:t>
      </w:r>
    </w:p>
    <w:p w:rsidR="00914EDA" w:rsidRPr="00914EDA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педагогов и родителей обучающихся;</w:t>
      </w:r>
    </w:p>
    <w:p w:rsidR="00914EDA" w:rsidRPr="00914EDA" w:rsidRDefault="00914EDA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участие в деятельности Совета профилактики.</w:t>
      </w:r>
    </w:p>
    <w:p w:rsidR="00914EDA" w:rsidRDefault="00724B11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Pr="00C639AB">
        <w:rPr>
          <w:rFonts w:ascii="Times New Roman"/>
          <w:spacing w:val="-2"/>
          <w:kern w:val="0"/>
          <w:sz w:val="24"/>
          <w:szCs w:val="22"/>
          <w:lang w:val="ru-RU" w:eastAsia="en-US"/>
        </w:rPr>
        <w:t>В МОУ «СОШ № 75» организована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работа </w:t>
      </w:r>
      <w:r w:rsidRPr="00C639AB">
        <w:rPr>
          <w:rFonts w:ascii="Times New Roman"/>
          <w:spacing w:val="-2"/>
          <w:kern w:val="0"/>
          <w:sz w:val="24"/>
          <w:szCs w:val="22"/>
          <w:u w:val="single"/>
          <w:lang w:val="ru-RU" w:eastAsia="en-US"/>
        </w:rPr>
        <w:t xml:space="preserve">Школьной службы примирения 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(далее - ШСП), деятельность которой направлена на решение конфликтных ситуаций и профила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к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тическую работу среди несовершеннолетних. Целью деятельности ШСП в образовательной организации является распространение среди участников образовательных отношений ц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и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вилизованных форм разрешения споров конфликтов (восстановительная медиация, перег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воры и другие способы) и соответственно оказание помощи участникам образовательного процесса в разрешении конфликтных ситуаций на основе принципов и технологии восст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а</w:t>
      </w:r>
      <w:r w:rsidRPr="00724B11">
        <w:rPr>
          <w:rFonts w:ascii="Times New Roman"/>
          <w:spacing w:val="-2"/>
          <w:kern w:val="0"/>
          <w:sz w:val="24"/>
          <w:szCs w:val="22"/>
          <w:lang w:val="ru-RU" w:eastAsia="en-US"/>
        </w:rPr>
        <w:t>новительной медиации.</w:t>
      </w:r>
    </w:p>
    <w:p w:rsidR="00800325" w:rsidRPr="00754AC1" w:rsidRDefault="00800325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754AC1">
        <w:rPr>
          <w:rFonts w:ascii="Times New Roman"/>
          <w:sz w:val="24"/>
          <w:szCs w:val="24"/>
          <w:lang w:val="ru-RU"/>
        </w:rPr>
        <w:tab/>
        <w:t xml:space="preserve">Планируемый результат реализации модуля «Профилактика социально негативных явлений» следующий: </w:t>
      </w:r>
    </w:p>
    <w:p w:rsidR="00754AC1" w:rsidRPr="00754AC1" w:rsidRDefault="00800325" w:rsidP="00E93FE3">
      <w:pPr>
        <w:pStyle w:val="a3"/>
        <w:numPr>
          <w:ilvl w:val="0"/>
          <w:numId w:val="38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754AC1">
        <w:rPr>
          <w:rFonts w:ascii="Times New Roman"/>
          <w:sz w:val="24"/>
          <w:szCs w:val="24"/>
          <w:lang w:val="ru-RU"/>
        </w:rPr>
        <w:t>обучающиеся мотивированы на здоровый образ жизни: в школе сокращается количес</w:t>
      </w:r>
      <w:r w:rsidRPr="00754AC1">
        <w:rPr>
          <w:rFonts w:ascii="Times New Roman"/>
          <w:sz w:val="24"/>
          <w:szCs w:val="24"/>
          <w:lang w:val="ru-RU"/>
        </w:rPr>
        <w:t>т</w:t>
      </w:r>
      <w:r w:rsidRPr="00754AC1">
        <w:rPr>
          <w:rFonts w:ascii="Times New Roman"/>
          <w:sz w:val="24"/>
          <w:szCs w:val="24"/>
          <w:lang w:val="ru-RU"/>
        </w:rPr>
        <w:t xml:space="preserve">во случаев </w:t>
      </w:r>
      <w:proofErr w:type="spellStart"/>
      <w:r w:rsidRPr="00754AC1">
        <w:rPr>
          <w:rFonts w:ascii="Times New Roman"/>
          <w:sz w:val="24"/>
          <w:szCs w:val="24"/>
          <w:lang w:val="ru-RU"/>
        </w:rPr>
        <w:t>табакокурения</w:t>
      </w:r>
      <w:proofErr w:type="spellEnd"/>
      <w:r w:rsidRPr="00754AC1">
        <w:rPr>
          <w:rFonts w:ascii="Times New Roman"/>
          <w:sz w:val="24"/>
          <w:szCs w:val="24"/>
          <w:lang w:val="ru-RU"/>
        </w:rPr>
        <w:t xml:space="preserve">, употребления алкоголя, не выявлено </w:t>
      </w:r>
      <w:proofErr w:type="spellStart"/>
      <w:r w:rsidRPr="00754AC1">
        <w:rPr>
          <w:rFonts w:ascii="Times New Roman"/>
          <w:sz w:val="24"/>
          <w:szCs w:val="24"/>
          <w:lang w:val="ru-RU"/>
        </w:rPr>
        <w:t>упоребление</w:t>
      </w:r>
      <w:proofErr w:type="spellEnd"/>
      <w:r w:rsidRPr="00754AC1">
        <w:rPr>
          <w:rFonts w:ascii="Times New Roman"/>
          <w:sz w:val="24"/>
          <w:szCs w:val="24"/>
          <w:lang w:val="ru-RU"/>
        </w:rPr>
        <w:t xml:space="preserve"> ПАВ, </w:t>
      </w:r>
    </w:p>
    <w:p w:rsidR="00754AC1" w:rsidRPr="00754AC1" w:rsidRDefault="00800325" w:rsidP="00E93FE3">
      <w:pPr>
        <w:pStyle w:val="a3"/>
        <w:numPr>
          <w:ilvl w:val="0"/>
          <w:numId w:val="38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754AC1">
        <w:rPr>
          <w:rFonts w:ascii="Times New Roman"/>
          <w:sz w:val="24"/>
          <w:szCs w:val="24"/>
          <w:lang w:val="ru-RU"/>
        </w:rPr>
        <w:lastRenderedPageBreak/>
        <w:t xml:space="preserve">у </w:t>
      </w:r>
      <w:r w:rsidR="00754AC1" w:rsidRPr="00754AC1">
        <w:rPr>
          <w:rFonts w:ascii="Times New Roman"/>
          <w:sz w:val="24"/>
          <w:szCs w:val="24"/>
          <w:lang w:val="ru-RU"/>
        </w:rPr>
        <w:t>обучающихся</w:t>
      </w:r>
      <w:r w:rsidRPr="00754AC1">
        <w:rPr>
          <w:rFonts w:ascii="Times New Roman"/>
          <w:sz w:val="24"/>
          <w:szCs w:val="24"/>
          <w:lang w:val="ru-RU"/>
        </w:rPr>
        <w:t xml:space="preserve"> сформированы навыки законопослушного поведения: в </w:t>
      </w:r>
      <w:r w:rsidR="00754AC1" w:rsidRPr="00754AC1">
        <w:rPr>
          <w:rFonts w:ascii="Times New Roman"/>
          <w:sz w:val="24"/>
          <w:szCs w:val="24"/>
          <w:lang w:val="ru-RU"/>
        </w:rPr>
        <w:t>школе</w:t>
      </w:r>
      <w:r w:rsidRPr="00754AC1">
        <w:rPr>
          <w:rFonts w:ascii="Times New Roman"/>
          <w:sz w:val="24"/>
          <w:szCs w:val="24"/>
          <w:lang w:val="ru-RU"/>
        </w:rPr>
        <w:t xml:space="preserve"> сниж</w:t>
      </w:r>
      <w:r w:rsidRPr="00754AC1">
        <w:rPr>
          <w:rFonts w:ascii="Times New Roman"/>
          <w:sz w:val="24"/>
          <w:szCs w:val="24"/>
          <w:lang w:val="ru-RU"/>
        </w:rPr>
        <w:t>а</w:t>
      </w:r>
      <w:r w:rsidRPr="00754AC1">
        <w:rPr>
          <w:rFonts w:ascii="Times New Roman"/>
          <w:sz w:val="24"/>
          <w:szCs w:val="24"/>
          <w:lang w:val="ru-RU"/>
        </w:rPr>
        <w:t>ется количество  правонарушений, случаев асоциального поведения среди обучающи</w:t>
      </w:r>
      <w:r w:rsidRPr="00754AC1">
        <w:rPr>
          <w:rFonts w:ascii="Times New Roman"/>
          <w:sz w:val="24"/>
          <w:szCs w:val="24"/>
          <w:lang w:val="ru-RU"/>
        </w:rPr>
        <w:t>х</w:t>
      </w:r>
      <w:r w:rsidRPr="00754AC1">
        <w:rPr>
          <w:rFonts w:ascii="Times New Roman"/>
          <w:sz w:val="24"/>
          <w:szCs w:val="24"/>
          <w:lang w:val="ru-RU"/>
        </w:rPr>
        <w:t>ся, уменьшается количество случаев нарушений Устава, дисциплинарных проступков</w:t>
      </w:r>
      <w:r w:rsidR="00754AC1" w:rsidRPr="00754AC1">
        <w:rPr>
          <w:rFonts w:ascii="Times New Roman"/>
          <w:sz w:val="24"/>
          <w:szCs w:val="24"/>
          <w:lang w:val="ru-RU"/>
        </w:rPr>
        <w:t xml:space="preserve">; </w:t>
      </w:r>
    </w:p>
    <w:p w:rsidR="00724B11" w:rsidRPr="00754AC1" w:rsidRDefault="00800325" w:rsidP="00E93FE3">
      <w:pPr>
        <w:pStyle w:val="a3"/>
        <w:numPr>
          <w:ilvl w:val="0"/>
          <w:numId w:val="38"/>
        </w:numPr>
        <w:spacing w:before="1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754AC1">
        <w:rPr>
          <w:rFonts w:ascii="Times New Roman"/>
          <w:sz w:val="24"/>
          <w:szCs w:val="24"/>
          <w:lang w:val="ru-RU"/>
        </w:rPr>
        <w:t>снижается количество учётных категорий среди несовершеннолетних и семей.</w:t>
      </w:r>
    </w:p>
    <w:p w:rsidR="00724B11" w:rsidRPr="00914EDA" w:rsidRDefault="00724B11" w:rsidP="00504610">
      <w:pPr>
        <w:pStyle w:val="a3"/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</w:p>
    <w:p w:rsidR="00914EDA" w:rsidRPr="00914EDA" w:rsidRDefault="00914EDA" w:rsidP="00861A0C">
      <w:pPr>
        <w:pStyle w:val="a3"/>
        <w:spacing w:before="10"/>
        <w:jc w:val="center"/>
        <w:rPr>
          <w:rFonts w:ascii="Times New Roman"/>
          <w:b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b/>
          <w:spacing w:val="-2"/>
          <w:kern w:val="0"/>
          <w:sz w:val="24"/>
          <w:szCs w:val="22"/>
          <w:lang w:val="ru-RU" w:eastAsia="en-US"/>
        </w:rPr>
        <w:t>3.8</w:t>
      </w:r>
      <w:r w:rsidRPr="00914EDA">
        <w:rPr>
          <w:rFonts w:ascii="Times New Roman"/>
          <w:b/>
          <w:spacing w:val="-2"/>
          <w:kern w:val="0"/>
          <w:sz w:val="24"/>
          <w:szCs w:val="22"/>
          <w:lang w:val="ru-RU" w:eastAsia="en-US"/>
        </w:rPr>
        <w:t>. Модуль «Работа с родителями»</w:t>
      </w:r>
    </w:p>
    <w:p w:rsidR="00914EDA" w:rsidRPr="00914EDA" w:rsidRDefault="00914EDA" w:rsidP="00861A0C">
      <w:pPr>
        <w:pStyle w:val="a3"/>
        <w:spacing w:before="10"/>
        <w:jc w:val="center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</w:p>
    <w:p w:rsidR="00BB3AEC" w:rsidRPr="00BB3AEC" w:rsidRDefault="00914E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Взаимодействие 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школы 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с родител</w:t>
      </w:r>
      <w:r w:rsid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ями (законными представителями) 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обучающихся – одна из важнейших составляющих воспитательной работы </w:t>
      </w:r>
      <w:r w:rsid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школы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, которая позволяет и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с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пользовать развивающий потенциал семьи и </w:t>
      </w:r>
      <w:r w:rsid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школы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для создания условий формирования и развития личности ребенка, мотивов его учения, ценностных ориентаций, </w:t>
      </w:r>
      <w:r w:rsid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раскрытия его индивидуальности 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и творческого потенциала. Соглас</w:t>
      </w:r>
      <w:r w:rsid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ованная позиция семьи и школы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– з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а</w:t>
      </w:r>
      <w:r w:rsidR="00BB3AEC"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лог эффективного решения задач воспитательных задач.</w:t>
      </w:r>
    </w:p>
    <w:p w:rsidR="00BB3AEC" w:rsidRDefault="00BB3AEC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Осно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вными задачами модуля являются:</w:t>
      </w:r>
    </w:p>
    <w:p w:rsidR="00BB3AEC" w:rsidRDefault="00BB3AEC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повышение психолого-педагогической культуры родителей и воспит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ание </w:t>
      </w:r>
      <w:proofErr w:type="gramStart"/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успешного</w:t>
      </w:r>
      <w:proofErr w:type="gramEnd"/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</w:p>
    <w:p w:rsidR="00BB3AEC" w:rsidRDefault="00BB3AEC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ре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бенка в семье и школе</w:t>
      </w: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</w:p>
    <w:p w:rsidR="00552446" w:rsidRDefault="00BB3AEC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выработка коллективных решений и единых требований к воспитанию детей, </w:t>
      </w:r>
      <w:proofErr w:type="spellStart"/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инте</w:t>
      </w:r>
      <w:proofErr w:type="spellEnd"/>
    </w:p>
    <w:p w:rsidR="00BB3AEC" w:rsidRPr="00552446" w:rsidRDefault="00BB3AEC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гра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ция усилий семьи и школы в деятельности по развитию личности;</w:t>
      </w:r>
    </w:p>
    <w:p w:rsidR="00552446" w:rsidRDefault="00BB3AEC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создание условий для профилактики асоциального поведения обучающихся, способ</w:t>
      </w:r>
    </w:p>
    <w:p w:rsidR="00BB3AEC" w:rsidRPr="00552446" w:rsidRDefault="00BB3AEC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ст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вование</w:t>
      </w:r>
      <w:proofErr w:type="spellEnd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формированию здорового образа жизни в семьях.</w:t>
      </w:r>
    </w:p>
    <w:p w:rsidR="00BB3AEC" w:rsidRDefault="00BB3AEC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</w:p>
    <w:p w:rsidR="00724B11" w:rsidRDefault="00724B11" w:rsidP="00E93FE3">
      <w:pPr>
        <w:pStyle w:val="a3"/>
        <w:spacing w:before="10"/>
        <w:ind w:left="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724B11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На групповом уровне:</w:t>
      </w:r>
    </w:p>
    <w:p w:rsidR="00BB3AEC" w:rsidRPr="00BB3AEC" w:rsidRDefault="00BB3AEC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b/>
          <w:i/>
          <w:sz w:val="24"/>
          <w:szCs w:val="24"/>
          <w:lang w:val="ru-RU"/>
        </w:rPr>
      </w:pPr>
      <w:r w:rsidRPr="00BB3AEC">
        <w:rPr>
          <w:rFonts w:ascii="Times New Roman"/>
          <w:b/>
          <w:i/>
          <w:sz w:val="24"/>
          <w:szCs w:val="24"/>
          <w:lang w:val="ru-RU"/>
        </w:rPr>
        <w:t xml:space="preserve">родительские собрания </w:t>
      </w:r>
    </w:p>
    <w:p w:rsidR="00552446" w:rsidRDefault="00F63ADA" w:rsidP="00E93FE3">
      <w:pPr>
        <w:pStyle w:val="a3"/>
        <w:numPr>
          <w:ilvl w:val="0"/>
          <w:numId w:val="34"/>
        </w:numPr>
        <w:spacing w:before="10"/>
        <w:ind w:left="244"/>
        <w:rPr>
          <w:rFonts w:ascii="Times New Roman"/>
          <w:sz w:val="24"/>
          <w:szCs w:val="24"/>
          <w:lang w:val="ru-RU"/>
        </w:rPr>
      </w:pPr>
      <w:proofErr w:type="gramStart"/>
      <w:r>
        <w:rPr>
          <w:rFonts w:ascii="Times New Roman"/>
          <w:sz w:val="24"/>
          <w:szCs w:val="24"/>
          <w:lang w:val="ru-RU"/>
        </w:rPr>
        <w:t>о</w:t>
      </w:r>
      <w:r w:rsidR="00BB3AEC" w:rsidRPr="00BB3AEC">
        <w:rPr>
          <w:rFonts w:ascii="Times New Roman"/>
          <w:sz w:val="24"/>
          <w:szCs w:val="24"/>
          <w:lang w:val="ru-RU"/>
        </w:rPr>
        <w:t xml:space="preserve">бщешкольные: (тематические, с участием приглашенных специалистов по </w:t>
      </w:r>
      <w:proofErr w:type="spellStart"/>
      <w:r w:rsidR="00BB3AEC" w:rsidRPr="00BB3AEC">
        <w:rPr>
          <w:rFonts w:ascii="Times New Roman"/>
          <w:sz w:val="24"/>
          <w:szCs w:val="24"/>
          <w:lang w:val="ru-RU"/>
        </w:rPr>
        <w:t>актуаль</w:t>
      </w:r>
      <w:proofErr w:type="spellEnd"/>
      <w:proofErr w:type="gramEnd"/>
    </w:p>
    <w:p w:rsidR="00BB3AEC" w:rsidRDefault="00BB3AEC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 w:rsidRPr="00BB3AEC">
        <w:rPr>
          <w:rFonts w:ascii="Times New Roman"/>
          <w:sz w:val="24"/>
          <w:szCs w:val="24"/>
          <w:lang w:val="ru-RU"/>
        </w:rPr>
        <w:t xml:space="preserve">ной проблематике); </w:t>
      </w:r>
      <w:proofErr w:type="spellStart"/>
      <w:r w:rsidRPr="00BB3AEC">
        <w:rPr>
          <w:rFonts w:ascii="Times New Roman"/>
          <w:sz w:val="24"/>
          <w:szCs w:val="24"/>
          <w:lang w:val="ru-RU"/>
        </w:rPr>
        <w:t>онлайн-конференции</w:t>
      </w:r>
      <w:proofErr w:type="spellEnd"/>
      <w:r w:rsidRPr="00BB3AEC">
        <w:rPr>
          <w:rFonts w:ascii="Times New Roman"/>
          <w:sz w:val="24"/>
          <w:szCs w:val="24"/>
          <w:lang w:val="ru-RU"/>
        </w:rPr>
        <w:t xml:space="preserve"> (</w:t>
      </w:r>
      <w:proofErr w:type="spellStart"/>
      <w:r w:rsidRPr="00BB3AEC">
        <w:rPr>
          <w:rFonts w:ascii="Times New Roman"/>
          <w:sz w:val="24"/>
          <w:szCs w:val="24"/>
          <w:lang w:val="ru-RU"/>
        </w:rPr>
        <w:t>вебинары</w:t>
      </w:r>
      <w:proofErr w:type="spellEnd"/>
      <w:r w:rsidRPr="00BB3AEC">
        <w:rPr>
          <w:rFonts w:ascii="Times New Roman"/>
          <w:sz w:val="24"/>
          <w:szCs w:val="24"/>
          <w:lang w:val="ru-RU"/>
        </w:rPr>
        <w:t>); родительские собрания по паралл</w:t>
      </w:r>
      <w:r w:rsidRPr="00BB3AEC">
        <w:rPr>
          <w:rFonts w:ascii="Times New Roman"/>
          <w:sz w:val="24"/>
          <w:szCs w:val="24"/>
          <w:lang w:val="ru-RU"/>
        </w:rPr>
        <w:t>е</w:t>
      </w:r>
      <w:r w:rsidRPr="00BB3AEC">
        <w:rPr>
          <w:rFonts w:ascii="Times New Roman"/>
          <w:sz w:val="24"/>
          <w:szCs w:val="24"/>
          <w:lang w:val="ru-RU"/>
        </w:rPr>
        <w:t xml:space="preserve">ли (готовность ребенка к школе, профориентация); организационные собрания (для </w:t>
      </w:r>
      <w:proofErr w:type="gramStart"/>
      <w:r w:rsidRPr="00BB3AEC">
        <w:rPr>
          <w:rFonts w:ascii="Times New Roman"/>
          <w:sz w:val="24"/>
          <w:szCs w:val="24"/>
          <w:lang w:val="ru-RU"/>
        </w:rPr>
        <w:t>род</w:t>
      </w:r>
      <w:r w:rsidRPr="00BB3AEC">
        <w:rPr>
          <w:rFonts w:ascii="Times New Roman"/>
          <w:sz w:val="24"/>
          <w:szCs w:val="24"/>
          <w:lang w:val="ru-RU"/>
        </w:rPr>
        <w:t>и</w:t>
      </w:r>
      <w:r w:rsidRPr="00BB3AEC">
        <w:rPr>
          <w:rFonts w:ascii="Times New Roman"/>
          <w:sz w:val="24"/>
          <w:szCs w:val="24"/>
          <w:lang w:val="ru-RU"/>
        </w:rPr>
        <w:t>те</w:t>
      </w:r>
      <w:r w:rsidR="00F63ADA">
        <w:rPr>
          <w:rFonts w:ascii="Times New Roman"/>
          <w:sz w:val="24"/>
          <w:szCs w:val="24"/>
          <w:lang w:val="ru-RU"/>
        </w:rPr>
        <w:t>лей</w:t>
      </w:r>
      <w:proofErr w:type="gramEnd"/>
      <w:r w:rsidR="00F63ADA">
        <w:rPr>
          <w:rFonts w:ascii="Times New Roman"/>
          <w:sz w:val="24"/>
          <w:szCs w:val="24"/>
          <w:lang w:val="ru-RU"/>
        </w:rPr>
        <w:t xml:space="preserve"> будущих первоклассников);</w:t>
      </w:r>
    </w:p>
    <w:p w:rsidR="00552446" w:rsidRDefault="00F63ADA" w:rsidP="00E93FE3">
      <w:pPr>
        <w:pStyle w:val="a3"/>
        <w:numPr>
          <w:ilvl w:val="0"/>
          <w:numId w:val="34"/>
        </w:numPr>
        <w:spacing w:before="10"/>
        <w:ind w:left="244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к</w:t>
      </w:r>
      <w:r w:rsidR="00BB3AEC" w:rsidRPr="00F63ADA">
        <w:rPr>
          <w:rFonts w:ascii="Times New Roman"/>
          <w:sz w:val="24"/>
          <w:szCs w:val="24"/>
          <w:lang w:val="ru-RU"/>
        </w:rPr>
        <w:t xml:space="preserve">лассные: родительские собрания с участием психолога, социального педагога </w:t>
      </w:r>
      <w:proofErr w:type="spellStart"/>
      <w:r w:rsidR="00BB3AEC" w:rsidRPr="00F63ADA">
        <w:rPr>
          <w:rFonts w:ascii="Times New Roman"/>
          <w:sz w:val="24"/>
          <w:szCs w:val="24"/>
          <w:lang w:val="ru-RU"/>
        </w:rPr>
        <w:t>шко</w:t>
      </w:r>
      <w:proofErr w:type="spellEnd"/>
    </w:p>
    <w:p w:rsidR="00BB3AEC" w:rsidRPr="00F63ADA" w:rsidRDefault="00BB3AEC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proofErr w:type="spellStart"/>
      <w:proofErr w:type="gramStart"/>
      <w:r w:rsidRPr="00F63ADA">
        <w:rPr>
          <w:rFonts w:ascii="Times New Roman"/>
          <w:sz w:val="24"/>
          <w:szCs w:val="24"/>
          <w:lang w:val="ru-RU"/>
        </w:rPr>
        <w:t>лы</w:t>
      </w:r>
      <w:proofErr w:type="spellEnd"/>
      <w:r w:rsidRPr="00F63ADA">
        <w:rPr>
          <w:rFonts w:ascii="Times New Roman"/>
          <w:sz w:val="24"/>
          <w:szCs w:val="24"/>
          <w:lang w:val="ru-RU"/>
        </w:rPr>
        <w:t xml:space="preserve"> (на которых обсуждаются вопросы возрастных особенностей детей, формы и способы доверительного взаимодействия родителей с детьми); встречи с приглашенными специ</w:t>
      </w:r>
      <w:r w:rsidRPr="00F63ADA">
        <w:rPr>
          <w:rFonts w:ascii="Times New Roman"/>
          <w:sz w:val="24"/>
          <w:szCs w:val="24"/>
          <w:lang w:val="ru-RU"/>
        </w:rPr>
        <w:t>а</w:t>
      </w:r>
      <w:r w:rsidRPr="00F63ADA">
        <w:rPr>
          <w:rFonts w:ascii="Times New Roman"/>
          <w:sz w:val="24"/>
          <w:szCs w:val="24"/>
          <w:lang w:val="ru-RU"/>
        </w:rPr>
        <w:t>листами смежных организаций по актуальной проблематике; подгрупповая работа с род</w:t>
      </w:r>
      <w:r w:rsidRPr="00F63ADA">
        <w:rPr>
          <w:rFonts w:ascii="Times New Roman"/>
          <w:sz w:val="24"/>
          <w:szCs w:val="24"/>
          <w:lang w:val="ru-RU"/>
        </w:rPr>
        <w:t>и</w:t>
      </w:r>
      <w:r w:rsidRPr="00F63ADA">
        <w:rPr>
          <w:rFonts w:ascii="Times New Roman"/>
          <w:sz w:val="24"/>
          <w:szCs w:val="24"/>
          <w:lang w:val="ru-RU"/>
        </w:rPr>
        <w:t>телями (анализ деятельности родительского комитета); организационные собрания (род</w:t>
      </w:r>
      <w:r w:rsidRPr="00F63ADA">
        <w:rPr>
          <w:rFonts w:ascii="Times New Roman"/>
          <w:sz w:val="24"/>
          <w:szCs w:val="24"/>
          <w:lang w:val="ru-RU"/>
        </w:rPr>
        <w:t>и</w:t>
      </w:r>
      <w:r w:rsidRPr="00F63ADA">
        <w:rPr>
          <w:rFonts w:ascii="Times New Roman"/>
          <w:sz w:val="24"/>
          <w:szCs w:val="24"/>
          <w:lang w:val="ru-RU"/>
        </w:rPr>
        <w:t>тельский комитет и участвующие в решении общезначимых проблем);</w:t>
      </w:r>
      <w:proofErr w:type="gramEnd"/>
    </w:p>
    <w:p w:rsidR="00552446" w:rsidRDefault="00BB3AEC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п</w:t>
      </w:r>
      <w:r w:rsidRPr="00BB3AEC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росветительская и профилактическая деятельность через 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социальные сети, сайт </w:t>
      </w:r>
    </w:p>
    <w:p w:rsidR="00BB3AEC" w:rsidRPr="00552446" w:rsidRDefault="00BB3AEC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шко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лы</w:t>
      </w:r>
      <w:r w:rsidR="00F63ADA"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</w:p>
    <w:p w:rsidR="00552446" w:rsidRDefault="00724B11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общешкольный родительский комитет,  участвующий в управлении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образователь</w:t>
      </w:r>
      <w:proofErr w:type="spellEnd"/>
    </w:p>
    <w:p w:rsidR="00F63ADA" w:rsidRPr="00552446" w:rsidRDefault="00724B11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ной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организацией и </w:t>
      </w:r>
      <w:proofErr w:type="gramStart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решении</w:t>
      </w:r>
      <w:proofErr w:type="gramEnd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вопросов воспитания и социализации их детей;</w:t>
      </w:r>
    </w:p>
    <w:p w:rsidR="00552446" w:rsidRDefault="00724B11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семейный всеобуч, </w:t>
      </w:r>
      <w:r w:rsid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на</w:t>
      </w:r>
      <w:r w:rsidR="00F63ADA"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правленный на развитие родительских компетенций в </w:t>
      </w:r>
      <w:proofErr w:type="spellStart"/>
      <w:r w:rsidR="00F63ADA"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воспи</w:t>
      </w:r>
      <w:proofErr w:type="spellEnd"/>
    </w:p>
    <w:p w:rsidR="00724B11" w:rsidRPr="00F63ADA" w:rsidRDefault="00F63A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тании</w:t>
      </w:r>
      <w:proofErr w:type="spellEnd"/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детей</w:t>
      </w:r>
      <w:r w:rsidR="00724B11"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;</w:t>
      </w:r>
    </w:p>
    <w:p w:rsidR="00552446" w:rsidRDefault="00724B11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традиционные мероприятия: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«Семейные старты» (проводятся для родителей 1-11 </w:t>
      </w:r>
      <w:proofErr w:type="gramEnd"/>
    </w:p>
    <w:p w:rsidR="00724B11" w:rsidRPr="00552446" w:rsidRDefault="00724B11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клас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сов, педагогов и выпускников школы совместно с </w:t>
      </w:r>
      <w:proofErr w:type="gramStart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обучающимися</w:t>
      </w:r>
      <w:proofErr w:type="gramEnd"/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, спортивные  игры-соревнования);</w:t>
      </w:r>
    </w:p>
    <w:p w:rsidR="00724B11" w:rsidRDefault="00724B11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совместное благоустройство школьного пространства;</w:t>
      </w:r>
    </w:p>
    <w:p w:rsidR="00F63ADA" w:rsidRDefault="00F63ADA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>т</w:t>
      </w:r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ренинги, направленные на сплочение родительского коллектива и взаимодействие </w:t>
      </w:r>
      <w:proofErr w:type="gramStart"/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с</w:t>
      </w:r>
      <w:proofErr w:type="gramEnd"/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</w:p>
    <w:p w:rsidR="00F63ADA" w:rsidRPr="00F63ADA" w:rsidRDefault="00F63A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     </w:t>
      </w:r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детьми;</w:t>
      </w:r>
    </w:p>
    <w:p w:rsidR="00552446" w:rsidRDefault="00F63ADA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4"/>
          <w:lang w:val="ru-RU" w:eastAsia="en-US"/>
        </w:rPr>
        <w:t>п</w:t>
      </w:r>
      <w:r w:rsidRPr="00F63ADA"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раздники: организация родительского комитета для проведения праздников в </w:t>
      </w:r>
      <w:r w:rsidR="00552446">
        <w:rPr>
          <w:rFonts w:ascii="Times New Roman"/>
          <w:spacing w:val="-2"/>
          <w:kern w:val="0"/>
          <w:sz w:val="24"/>
          <w:szCs w:val="24"/>
          <w:lang w:val="ru-RU" w:eastAsia="en-US"/>
        </w:rPr>
        <w:t>класс</w:t>
      </w:r>
    </w:p>
    <w:p w:rsidR="00F63ADA" w:rsidRPr="00552446" w:rsidRDefault="00F63A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 w:rsidRPr="00F63ADA"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се; </w:t>
      </w:r>
      <w:r w:rsidRPr="00552446">
        <w:rPr>
          <w:rFonts w:ascii="Times New Roman"/>
          <w:spacing w:val="-2"/>
          <w:kern w:val="0"/>
          <w:sz w:val="24"/>
          <w:szCs w:val="24"/>
          <w:lang w:val="ru-RU" w:eastAsia="en-US"/>
        </w:rPr>
        <w:t>тематические праздники «День именинника», 23 февраля, 8 марта, Новый год и т.д.;</w:t>
      </w:r>
    </w:p>
    <w:p w:rsidR="00F63ADA" w:rsidRPr="00552446" w:rsidRDefault="00F63ADA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4"/>
          <w:lang w:val="ru-RU" w:eastAsia="en-US"/>
        </w:rPr>
        <w:t>с</w:t>
      </w:r>
      <w:r w:rsidRPr="00F63ADA">
        <w:rPr>
          <w:rFonts w:ascii="Times New Roman"/>
          <w:spacing w:val="-2"/>
          <w:kern w:val="0"/>
          <w:sz w:val="24"/>
          <w:szCs w:val="24"/>
          <w:lang w:val="ru-RU" w:eastAsia="en-US"/>
        </w:rPr>
        <w:t>овместные выезды родителей с классом: выезды на природу, музеи,</w:t>
      </w:r>
      <w:r>
        <w:rPr>
          <w:rFonts w:ascii="Times New Roman"/>
          <w:spacing w:val="-2"/>
          <w:kern w:val="0"/>
          <w:sz w:val="24"/>
          <w:szCs w:val="24"/>
          <w:lang w:val="ru-RU" w:eastAsia="en-US"/>
        </w:rPr>
        <w:t xml:space="preserve"> </w:t>
      </w:r>
      <w:r w:rsidR="00552446">
        <w:rPr>
          <w:rFonts w:ascii="Times New Roman"/>
          <w:spacing w:val="-2"/>
          <w:kern w:val="0"/>
          <w:sz w:val="24"/>
          <w:szCs w:val="24"/>
          <w:lang w:val="ru-RU" w:eastAsia="en-US"/>
        </w:rPr>
        <w:t>театр</w:t>
      </w:r>
      <w:r w:rsidRPr="00552446">
        <w:rPr>
          <w:rFonts w:ascii="Times New Roman"/>
          <w:spacing w:val="-2"/>
          <w:kern w:val="0"/>
          <w:sz w:val="24"/>
          <w:szCs w:val="24"/>
          <w:lang w:val="ru-RU" w:eastAsia="en-US"/>
        </w:rPr>
        <w:t>;</w:t>
      </w:r>
    </w:p>
    <w:p w:rsidR="00724B11" w:rsidRPr="00F63ADA" w:rsidRDefault="00F63ADA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</w:pPr>
      <w:r w:rsidRPr="00F63ADA">
        <w:rPr>
          <w:rFonts w:ascii="Times New Roman"/>
          <w:spacing w:val="-2"/>
          <w:kern w:val="0"/>
          <w:sz w:val="24"/>
          <w:szCs w:val="24"/>
          <w:lang w:val="ru-RU" w:eastAsia="en-US"/>
        </w:rPr>
        <w:lastRenderedPageBreak/>
        <w:t>участие родителей в форуме «Большая перемена», во Всероссийских акциях</w:t>
      </w:r>
      <w:r>
        <w:rPr>
          <w:rFonts w:ascii="Times New Roman"/>
          <w:spacing w:val="-2"/>
          <w:kern w:val="0"/>
          <w:sz w:val="24"/>
          <w:szCs w:val="24"/>
          <w:lang w:val="ru-RU" w:eastAsia="en-US"/>
        </w:rPr>
        <w:t>.</w:t>
      </w:r>
      <w:r w:rsidRPr="00F63ADA">
        <w:rPr>
          <w:rFonts w:ascii="Times New Roman"/>
          <w:spacing w:val="-2"/>
          <w:kern w:val="0"/>
          <w:sz w:val="24"/>
          <w:szCs w:val="24"/>
          <w:lang w:val="ru-RU" w:eastAsia="en-US"/>
        </w:rPr>
        <w:cr/>
      </w:r>
      <w:r w:rsidRPr="00F63ADA">
        <w:rPr>
          <w:lang w:val="ru-RU"/>
        </w:rPr>
        <w:t xml:space="preserve"> </w:t>
      </w:r>
      <w:r w:rsidR="00724B11" w:rsidRPr="00F63ADA">
        <w:rPr>
          <w:rFonts w:ascii="Times New Roman"/>
          <w:b/>
          <w:i/>
          <w:spacing w:val="-2"/>
          <w:kern w:val="0"/>
          <w:sz w:val="24"/>
          <w:szCs w:val="22"/>
          <w:lang w:val="ru-RU" w:eastAsia="en-US"/>
        </w:rPr>
        <w:t>На индивидуальном уровне:</w:t>
      </w:r>
    </w:p>
    <w:p w:rsidR="00724B11" w:rsidRDefault="00724B11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работа специалистов по запросу родителей для решения острых конфликтных </w:t>
      </w:r>
    </w:p>
    <w:p w:rsidR="00724B11" w:rsidRDefault="00724B11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ситуаций</w:t>
      </w:r>
      <w:r w:rsidR="00F63ADA" w:rsidRPr="00F63ADA">
        <w:rPr>
          <w:lang w:val="ru-RU"/>
        </w:rPr>
        <w:t xml:space="preserve"> </w:t>
      </w:r>
      <w:r w:rsidR="00F63ADA">
        <w:rPr>
          <w:rFonts w:asciiTheme="minorHAnsi" w:hAnsiTheme="minorHAnsi"/>
          <w:lang w:val="ru-RU"/>
        </w:rPr>
        <w:t>(</w:t>
      </w:r>
      <w:r w:rsid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трудности в построении детско-</w:t>
      </w:r>
      <w:r w:rsidR="00F63ADA"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родительских отношений, адаптация к школе, трудности в обучении, поведении, конфликты со сверстниками и др. (консультирование, беседа, </w:t>
      </w:r>
      <w:proofErr w:type="spellStart"/>
      <w:r w:rsidR="00F63ADA"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онлайн-встреча</w:t>
      </w:r>
      <w:proofErr w:type="spellEnd"/>
      <w:r w:rsidR="00F63ADA"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со </w:t>
      </w:r>
      <w:r w:rsid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специалистами  и т.д.);</w:t>
      </w:r>
    </w:p>
    <w:p w:rsidR="00552446" w:rsidRDefault="00F63ADA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работа по профилактике правонарушений и предупреждению попадания </w:t>
      </w:r>
      <w:proofErr w:type="gramStart"/>
      <w:r w:rsid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обучающее</w:t>
      </w:r>
      <w:proofErr w:type="gramEnd"/>
    </w:p>
    <w:p w:rsidR="00F63ADA" w:rsidRPr="00552446" w:rsidRDefault="00F63ADA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гося</w:t>
      </w:r>
      <w:proofErr w:type="spellEnd"/>
      <w:r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в социально опасное положение и/или трудную жизненную ситуацию: планирование, организация и осуществление первичной, вторичной профилактики нарушений правил п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ведения и Устава школы, правонарушений, антиобщественных действий, социального с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и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ротства учащихся (просветительская и разъяснительная беседа, посещение семьи на дому, участие в работе Совета профилактики);</w:t>
      </w:r>
    </w:p>
    <w:p w:rsidR="00552446" w:rsidRDefault="0048538B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48538B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помощь со стороны родителей в организации и проведении мероприятий </w:t>
      </w:r>
      <w:proofErr w:type="spellStart"/>
      <w:r w:rsidRPr="0048538B">
        <w:rPr>
          <w:rFonts w:ascii="Times New Roman"/>
          <w:spacing w:val="-2"/>
          <w:kern w:val="0"/>
          <w:sz w:val="24"/>
          <w:szCs w:val="22"/>
          <w:lang w:val="ru-RU" w:eastAsia="en-US"/>
        </w:rPr>
        <w:t>воспита</w:t>
      </w:r>
      <w:proofErr w:type="spellEnd"/>
    </w:p>
    <w:p w:rsidR="0048538B" w:rsidRPr="00552446" w:rsidRDefault="0048538B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48538B">
        <w:rPr>
          <w:rFonts w:ascii="Times New Roman"/>
          <w:spacing w:val="-2"/>
          <w:kern w:val="0"/>
          <w:sz w:val="24"/>
          <w:szCs w:val="22"/>
          <w:lang w:val="ru-RU" w:eastAsia="en-US"/>
        </w:rPr>
        <w:t>тель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ной направленности, в том числе организация обратной связи с родителями (родител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ь</w:t>
      </w:r>
      <w:r w:rsidRPr="00552446">
        <w:rPr>
          <w:rFonts w:ascii="Times New Roman"/>
          <w:spacing w:val="-2"/>
          <w:kern w:val="0"/>
          <w:sz w:val="24"/>
          <w:szCs w:val="22"/>
          <w:lang w:val="ru-RU" w:eastAsia="en-US"/>
        </w:rPr>
        <w:t>ский дневник, праздник, концерт, встреча с интересными людьми, экскурсии и др.);</w:t>
      </w:r>
    </w:p>
    <w:p w:rsidR="0048538B" w:rsidRDefault="0048538B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48538B">
        <w:rPr>
          <w:rFonts w:ascii="Times New Roman"/>
          <w:spacing w:val="-2"/>
          <w:kern w:val="0"/>
          <w:sz w:val="24"/>
          <w:szCs w:val="22"/>
          <w:lang w:val="ru-RU" w:eastAsia="en-US"/>
        </w:rPr>
        <w:t>социально-психологическое сопровож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дение родителей: детей с ОВЗ и детей </w:t>
      </w:r>
      <w:proofErr w:type="spellStart"/>
      <w:r w:rsidRPr="0048538B">
        <w:rPr>
          <w:rFonts w:ascii="Times New Roman"/>
          <w:spacing w:val="-2"/>
          <w:kern w:val="0"/>
          <w:sz w:val="24"/>
          <w:szCs w:val="22"/>
          <w:lang w:val="ru-RU" w:eastAsia="en-US"/>
        </w:rPr>
        <w:t>инвали</w:t>
      </w:r>
      <w:proofErr w:type="spellEnd"/>
    </w:p>
    <w:p w:rsidR="00724B11" w:rsidRPr="0048538B" w:rsidRDefault="0048538B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proofErr w:type="spellStart"/>
      <w:r w:rsidRPr="0048538B">
        <w:rPr>
          <w:rFonts w:ascii="Times New Roman"/>
          <w:spacing w:val="-2"/>
          <w:kern w:val="0"/>
          <w:sz w:val="24"/>
          <w:szCs w:val="22"/>
          <w:lang w:val="ru-RU" w:eastAsia="en-US"/>
        </w:rPr>
        <w:t>дов</w:t>
      </w:r>
      <w:proofErr w:type="spellEnd"/>
      <w:r w:rsidRPr="0048538B">
        <w:rPr>
          <w:rFonts w:ascii="Times New Roman"/>
          <w:spacing w:val="-2"/>
          <w:kern w:val="0"/>
          <w:sz w:val="24"/>
          <w:szCs w:val="22"/>
          <w:lang w:val="ru-RU" w:eastAsia="en-US"/>
        </w:rPr>
        <w:t>, опекаемых детей, обучающихся учетных категорий</w:t>
      </w: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(консультирование);</w:t>
      </w:r>
    </w:p>
    <w:p w:rsidR="00852313" w:rsidRDefault="00724B11" w:rsidP="00E93FE3">
      <w:pPr>
        <w:pStyle w:val="a3"/>
        <w:numPr>
          <w:ilvl w:val="0"/>
          <w:numId w:val="31"/>
        </w:numPr>
        <w:spacing w:before="10"/>
        <w:ind w:left="36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индивидуальное консультирование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c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целью координации воспитательных усилий </w:t>
      </w:r>
    </w:p>
    <w:p w:rsidR="00724B11" w:rsidRDefault="00724B11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педагогов и родителей: асоциальное поведение ребенка/детская агрессия, отсутствие инт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е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реса к обучению, утрата взаимопонимания родителей и детей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.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</w:t>
      </w:r>
      <w:proofErr w:type="gram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д</w:t>
      </w:r>
      <w:proofErr w:type="gram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епрессия у детей, ребенок – жертва </w:t>
      </w:r>
      <w:proofErr w:type="spellStart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буллинга</w:t>
      </w:r>
      <w:proofErr w:type="spellEnd"/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 xml:space="preserve"> (школьной травли), стойкая неуспеваемость, организация выполнения д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Pr="00914EDA">
        <w:rPr>
          <w:rFonts w:ascii="Times New Roman"/>
          <w:spacing w:val="-2"/>
          <w:kern w:val="0"/>
          <w:sz w:val="24"/>
          <w:szCs w:val="22"/>
          <w:lang w:val="ru-RU" w:eastAsia="en-US"/>
        </w:rPr>
        <w:t>машней работы (с учетом трудностей по конкретным учебным предметам).</w:t>
      </w:r>
    </w:p>
    <w:p w:rsidR="00F63ADA" w:rsidRDefault="0048538B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="00F63ADA"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Реализация мероприятий в рамках данного модуля позволит создать систему работы с различными категориями семей и оказать помощь детям и родителям, направить их к с</w:t>
      </w:r>
      <w:r w:rsidR="00F63ADA"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="00F63ADA" w:rsidRPr="00F63ADA">
        <w:rPr>
          <w:rFonts w:ascii="Times New Roman"/>
          <w:spacing w:val="-2"/>
          <w:kern w:val="0"/>
          <w:sz w:val="24"/>
          <w:szCs w:val="22"/>
          <w:lang w:val="ru-RU" w:eastAsia="en-US"/>
        </w:rPr>
        <w:t>циально-одобряемому образу жизни и поведения.</w:t>
      </w:r>
    </w:p>
    <w:p w:rsidR="00E868CE" w:rsidRDefault="00E868CE" w:rsidP="00E93FE3">
      <w:pPr>
        <w:pStyle w:val="a3"/>
        <w:spacing w:before="10"/>
        <w:ind w:left="0"/>
        <w:jc w:val="center"/>
        <w:rPr>
          <w:rFonts w:ascii="Times New Roman"/>
          <w:b/>
          <w:sz w:val="24"/>
          <w:szCs w:val="24"/>
          <w:lang w:val="ru-RU"/>
        </w:rPr>
      </w:pPr>
    </w:p>
    <w:p w:rsidR="00E868CE" w:rsidRDefault="00E868CE" w:rsidP="00E868CE">
      <w:pPr>
        <w:pStyle w:val="a3"/>
        <w:spacing w:before="10"/>
        <w:jc w:val="center"/>
        <w:rPr>
          <w:rFonts w:ascii="Times New Roman"/>
          <w:sz w:val="24"/>
          <w:szCs w:val="24"/>
          <w:lang w:val="ru-RU"/>
        </w:rPr>
      </w:pPr>
      <w:r w:rsidRPr="00E868CE">
        <w:rPr>
          <w:rFonts w:ascii="Times New Roman"/>
          <w:b/>
          <w:sz w:val="24"/>
          <w:szCs w:val="24"/>
          <w:lang w:val="ru-RU"/>
        </w:rPr>
        <w:t>3.9.</w:t>
      </w:r>
      <w:r>
        <w:rPr>
          <w:rFonts w:ascii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/>
          <w:b/>
          <w:sz w:val="24"/>
          <w:szCs w:val="24"/>
          <w:lang w:val="ru-RU"/>
        </w:rPr>
        <w:t>Работа</w:t>
      </w:r>
      <w:r w:rsidRPr="00E868CE">
        <w:rPr>
          <w:rFonts w:ascii="Times New Roman"/>
          <w:b/>
          <w:sz w:val="24"/>
          <w:szCs w:val="24"/>
          <w:lang w:val="ru-RU"/>
        </w:rPr>
        <w:t xml:space="preserve"> с обучающимися с особыми образовательными потребностями</w:t>
      </w:r>
      <w:r w:rsidR="00EC0D02">
        <w:rPr>
          <w:rFonts w:ascii="Times New Roman"/>
          <w:b/>
          <w:sz w:val="24"/>
          <w:szCs w:val="24"/>
          <w:lang w:val="ru-RU"/>
        </w:rPr>
        <w:t>.</w:t>
      </w:r>
      <w:r w:rsidRPr="00E868CE">
        <w:rPr>
          <w:rFonts w:ascii="Times New Roman"/>
          <w:sz w:val="24"/>
          <w:szCs w:val="24"/>
          <w:lang w:val="ru-RU"/>
        </w:rPr>
        <w:t xml:space="preserve"> </w:t>
      </w:r>
      <w:proofErr w:type="gramEnd"/>
    </w:p>
    <w:p w:rsidR="00552446" w:rsidRPr="00EC0D02" w:rsidRDefault="00552446" w:rsidP="00E868CE">
      <w:pPr>
        <w:pStyle w:val="a3"/>
        <w:spacing w:before="10"/>
        <w:jc w:val="center"/>
        <w:rPr>
          <w:rFonts w:ascii="Times New Roman"/>
          <w:b/>
          <w:sz w:val="24"/>
          <w:szCs w:val="24"/>
          <w:lang w:val="ru-RU"/>
        </w:rPr>
      </w:pPr>
    </w:p>
    <w:p w:rsidR="00E868CE" w:rsidRDefault="00E868CE" w:rsidP="00E93FE3">
      <w:pPr>
        <w:pStyle w:val="a3"/>
        <w:spacing w:before="10"/>
        <w:ind w:left="0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ab/>
      </w:r>
      <w:proofErr w:type="gramStart"/>
      <w:r>
        <w:rPr>
          <w:rFonts w:ascii="Times New Roman"/>
          <w:sz w:val="24"/>
          <w:szCs w:val="24"/>
          <w:lang w:val="ru-RU"/>
        </w:rPr>
        <w:t>О</w:t>
      </w:r>
      <w:r w:rsidRPr="00E868CE">
        <w:rPr>
          <w:rFonts w:ascii="Times New Roman"/>
          <w:sz w:val="24"/>
          <w:szCs w:val="24"/>
          <w:lang w:val="ru-RU"/>
        </w:rPr>
        <w:t>рганиза</w:t>
      </w:r>
      <w:r>
        <w:rPr>
          <w:rFonts w:ascii="Times New Roman"/>
          <w:sz w:val="24"/>
          <w:szCs w:val="24"/>
          <w:lang w:val="ru-RU"/>
        </w:rPr>
        <w:t>ция</w:t>
      </w:r>
      <w:r w:rsidRPr="00E868CE">
        <w:rPr>
          <w:rFonts w:ascii="Times New Roman"/>
          <w:sz w:val="24"/>
          <w:szCs w:val="24"/>
          <w:lang w:val="ru-RU"/>
        </w:rPr>
        <w:t xml:space="preserve"> среды для обу</w:t>
      </w:r>
      <w:r>
        <w:rPr>
          <w:rFonts w:ascii="Times New Roman"/>
          <w:sz w:val="24"/>
          <w:szCs w:val="24"/>
          <w:lang w:val="ru-RU"/>
        </w:rPr>
        <w:t xml:space="preserve">чающихся с ОВЗ отражаются </w:t>
      </w:r>
      <w:r w:rsidRPr="00E868CE">
        <w:rPr>
          <w:rFonts w:ascii="Times New Roman"/>
          <w:sz w:val="24"/>
          <w:szCs w:val="24"/>
          <w:lang w:val="ru-RU"/>
        </w:rPr>
        <w:t xml:space="preserve"> в примерных адаптир</w:t>
      </w:r>
      <w:r w:rsidRPr="00E868CE">
        <w:rPr>
          <w:rFonts w:ascii="Times New Roman"/>
          <w:sz w:val="24"/>
          <w:szCs w:val="24"/>
          <w:lang w:val="ru-RU"/>
        </w:rPr>
        <w:t>о</w:t>
      </w:r>
      <w:r w:rsidRPr="00E868CE">
        <w:rPr>
          <w:rFonts w:ascii="Times New Roman"/>
          <w:sz w:val="24"/>
          <w:szCs w:val="24"/>
          <w:lang w:val="ru-RU"/>
        </w:rPr>
        <w:t>ванных основных образовательных программах для обучающихся каждой нозологической груп</w:t>
      </w:r>
      <w:r>
        <w:rPr>
          <w:rFonts w:ascii="Times New Roman"/>
          <w:sz w:val="24"/>
          <w:szCs w:val="24"/>
          <w:lang w:val="ru-RU"/>
        </w:rPr>
        <w:t>пы</w:t>
      </w:r>
      <w:r w:rsidRPr="00E868CE">
        <w:rPr>
          <w:rFonts w:ascii="Times New Roman"/>
          <w:sz w:val="24"/>
          <w:szCs w:val="24"/>
          <w:lang w:val="ru-RU"/>
        </w:rPr>
        <w:t>: обучающи</w:t>
      </w:r>
      <w:r>
        <w:rPr>
          <w:rFonts w:ascii="Times New Roman"/>
          <w:sz w:val="24"/>
          <w:szCs w:val="24"/>
          <w:lang w:val="ru-RU"/>
        </w:rPr>
        <w:t>е</w:t>
      </w:r>
      <w:r w:rsidRPr="00E868CE">
        <w:rPr>
          <w:rFonts w:ascii="Times New Roman"/>
          <w:sz w:val="24"/>
          <w:szCs w:val="24"/>
          <w:lang w:val="ru-RU"/>
        </w:rPr>
        <w:t>ся с инвалидностью, с ОВЗ, из социально уязвимых групп (например, воспитанники детских домов, из семей мигран</w:t>
      </w:r>
      <w:r>
        <w:rPr>
          <w:rFonts w:ascii="Times New Roman"/>
          <w:sz w:val="24"/>
          <w:szCs w:val="24"/>
          <w:lang w:val="ru-RU"/>
        </w:rPr>
        <w:t>тов,</w:t>
      </w:r>
      <w:r w:rsidRPr="00E868CE">
        <w:rPr>
          <w:rFonts w:ascii="Times New Roman"/>
          <w:sz w:val="24"/>
          <w:szCs w:val="24"/>
          <w:lang w:val="ru-RU"/>
        </w:rPr>
        <w:t xml:space="preserve"> и др.), одарённых, с отклоняющимся поведе</w:t>
      </w:r>
      <w:r w:rsidR="00EC0D02">
        <w:rPr>
          <w:rFonts w:ascii="Times New Roman"/>
          <w:sz w:val="24"/>
          <w:szCs w:val="24"/>
          <w:lang w:val="ru-RU"/>
        </w:rPr>
        <w:t>нием</w:t>
      </w:r>
      <w:r w:rsidRPr="00E868CE">
        <w:rPr>
          <w:rFonts w:ascii="Times New Roman"/>
          <w:sz w:val="24"/>
          <w:szCs w:val="24"/>
          <w:lang w:val="ru-RU"/>
        </w:rPr>
        <w:t>.</w:t>
      </w:r>
      <w:proofErr w:type="gramEnd"/>
      <w:r w:rsidRPr="00E868CE">
        <w:rPr>
          <w:rFonts w:ascii="Times New Roman"/>
          <w:sz w:val="24"/>
          <w:szCs w:val="24"/>
          <w:lang w:val="ru-RU"/>
        </w:rPr>
        <w:t xml:space="preserve"> </w:t>
      </w:r>
      <w:r w:rsidR="00EC0D02">
        <w:rPr>
          <w:rFonts w:ascii="Times New Roman"/>
          <w:sz w:val="24"/>
          <w:szCs w:val="24"/>
          <w:lang w:val="ru-RU"/>
        </w:rPr>
        <w:t xml:space="preserve"> </w:t>
      </w:r>
      <w:r w:rsidRPr="00E868CE">
        <w:rPr>
          <w:rFonts w:ascii="Times New Roman"/>
          <w:sz w:val="24"/>
          <w:szCs w:val="24"/>
          <w:lang w:val="ru-RU"/>
        </w:rPr>
        <w:t xml:space="preserve">Особыми задачами воспитания </w:t>
      </w:r>
      <w:proofErr w:type="gramStart"/>
      <w:r w:rsidRPr="00E868CE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E868CE">
        <w:rPr>
          <w:rFonts w:ascii="Times New Roman"/>
          <w:sz w:val="24"/>
          <w:szCs w:val="24"/>
          <w:lang w:val="ru-RU"/>
        </w:rPr>
        <w:t xml:space="preserve"> с особыми образовательными потребностями являются: </w:t>
      </w:r>
    </w:p>
    <w:p w:rsidR="00E868CE" w:rsidRDefault="00E868CE" w:rsidP="00E93FE3">
      <w:pPr>
        <w:pStyle w:val="a3"/>
        <w:spacing w:before="10"/>
        <w:ind w:left="0"/>
        <w:jc w:val="left"/>
        <w:rPr>
          <w:rFonts w:ascii="Times New Roman"/>
          <w:sz w:val="24"/>
          <w:szCs w:val="24"/>
          <w:lang w:val="ru-RU"/>
        </w:rPr>
      </w:pPr>
      <w:r w:rsidRPr="00E868CE">
        <w:rPr>
          <w:rFonts w:ascii="Times New Roman"/>
          <w:sz w:val="24"/>
          <w:szCs w:val="24"/>
        </w:rPr>
        <w:sym w:font="Symbol" w:char="F02D"/>
      </w:r>
      <w:r w:rsidRPr="00E868CE">
        <w:rPr>
          <w:rFonts w:ascii="Times New Roman"/>
          <w:sz w:val="24"/>
          <w:szCs w:val="24"/>
          <w:lang w:val="ru-RU"/>
        </w:rPr>
        <w:t xml:space="preserve">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E868CE" w:rsidRDefault="00E868CE" w:rsidP="00E93FE3">
      <w:pPr>
        <w:pStyle w:val="a3"/>
        <w:spacing w:before="10"/>
        <w:ind w:left="0"/>
        <w:jc w:val="left"/>
        <w:rPr>
          <w:rFonts w:ascii="Times New Roman"/>
          <w:sz w:val="24"/>
          <w:szCs w:val="24"/>
          <w:lang w:val="ru-RU"/>
        </w:rPr>
      </w:pPr>
      <w:r w:rsidRPr="00E868CE">
        <w:rPr>
          <w:rFonts w:ascii="Times New Roman"/>
          <w:sz w:val="24"/>
          <w:szCs w:val="24"/>
        </w:rPr>
        <w:sym w:font="Symbol" w:char="F02D"/>
      </w:r>
      <w:r w:rsidRPr="00E868CE">
        <w:rPr>
          <w:rFonts w:ascii="Times New Roman"/>
          <w:sz w:val="24"/>
          <w:szCs w:val="24"/>
          <w:lang w:val="ru-RU"/>
        </w:rPr>
        <w:t xml:space="preserve"> формирование доброжелательного отношения к обучающимся и их семьям со стороны всех участников образовательных отношений; </w:t>
      </w:r>
    </w:p>
    <w:p w:rsidR="00E868CE" w:rsidRDefault="00E868CE" w:rsidP="00E93FE3">
      <w:pPr>
        <w:pStyle w:val="a3"/>
        <w:spacing w:before="10"/>
        <w:ind w:left="0"/>
        <w:jc w:val="left"/>
        <w:rPr>
          <w:rFonts w:ascii="Times New Roman"/>
          <w:sz w:val="24"/>
          <w:szCs w:val="24"/>
          <w:lang w:val="ru-RU"/>
        </w:rPr>
      </w:pPr>
      <w:r w:rsidRPr="00E868CE">
        <w:rPr>
          <w:rFonts w:ascii="Times New Roman"/>
          <w:sz w:val="24"/>
          <w:szCs w:val="24"/>
        </w:rPr>
        <w:sym w:font="Symbol" w:char="F02D"/>
      </w:r>
      <w:r w:rsidRPr="00E868CE">
        <w:rPr>
          <w:rFonts w:ascii="Times New Roman"/>
          <w:sz w:val="24"/>
          <w:szCs w:val="24"/>
          <w:lang w:val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E868CE" w:rsidRDefault="00E868CE" w:rsidP="00E93FE3">
      <w:pPr>
        <w:pStyle w:val="a3"/>
        <w:spacing w:before="10"/>
        <w:ind w:left="0"/>
        <w:jc w:val="left"/>
        <w:rPr>
          <w:rFonts w:ascii="Times New Roman"/>
          <w:sz w:val="24"/>
          <w:szCs w:val="24"/>
          <w:lang w:val="ru-RU"/>
        </w:rPr>
      </w:pPr>
      <w:r w:rsidRPr="00E868CE">
        <w:rPr>
          <w:rFonts w:ascii="Times New Roman"/>
          <w:sz w:val="24"/>
          <w:szCs w:val="24"/>
          <w:lang w:val="ru-RU"/>
        </w:rPr>
        <w:t xml:space="preserve"> </w:t>
      </w:r>
      <w:r w:rsidRPr="00E868CE">
        <w:rPr>
          <w:rFonts w:ascii="Times New Roman"/>
          <w:sz w:val="24"/>
          <w:szCs w:val="24"/>
        </w:rPr>
        <w:sym w:font="Symbol" w:char="F02D"/>
      </w:r>
      <w:r w:rsidRPr="00E868CE">
        <w:rPr>
          <w:rFonts w:ascii="Times New Roman"/>
          <w:sz w:val="24"/>
          <w:szCs w:val="24"/>
          <w:lang w:val="ru-RU"/>
        </w:rPr>
        <w:t xml:space="preserve"> обеспечение психолого-педагогической поддержки семей обучающихся, содействие п</w:t>
      </w:r>
      <w:r w:rsidRPr="00E868CE">
        <w:rPr>
          <w:rFonts w:ascii="Times New Roman"/>
          <w:sz w:val="24"/>
          <w:szCs w:val="24"/>
          <w:lang w:val="ru-RU"/>
        </w:rPr>
        <w:t>о</w:t>
      </w:r>
      <w:r w:rsidRPr="00E868CE">
        <w:rPr>
          <w:rFonts w:ascii="Times New Roman"/>
          <w:sz w:val="24"/>
          <w:szCs w:val="24"/>
          <w:lang w:val="ru-RU"/>
        </w:rPr>
        <w:t>вышению уровня их педагогической, психологической, медико-социальной компетентн</w:t>
      </w:r>
      <w:r w:rsidRPr="00E868CE">
        <w:rPr>
          <w:rFonts w:ascii="Times New Roman"/>
          <w:sz w:val="24"/>
          <w:szCs w:val="24"/>
          <w:lang w:val="ru-RU"/>
        </w:rPr>
        <w:t>о</w:t>
      </w:r>
      <w:r w:rsidRPr="00E868CE">
        <w:rPr>
          <w:rFonts w:ascii="Times New Roman"/>
          <w:sz w:val="24"/>
          <w:szCs w:val="24"/>
          <w:lang w:val="ru-RU"/>
        </w:rPr>
        <w:t xml:space="preserve">сти. </w:t>
      </w:r>
    </w:p>
    <w:p w:rsidR="00E868CE" w:rsidRDefault="00E868CE" w:rsidP="00E93FE3">
      <w:pPr>
        <w:pStyle w:val="a3"/>
        <w:spacing w:before="10"/>
        <w:ind w:left="0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ab/>
      </w:r>
      <w:r w:rsidRPr="00E868CE">
        <w:rPr>
          <w:rFonts w:ascii="Times New Roman"/>
          <w:sz w:val="24"/>
          <w:szCs w:val="24"/>
          <w:lang w:val="ru-RU"/>
        </w:rPr>
        <w:t xml:space="preserve">При организации воспитания </w:t>
      </w:r>
      <w:proofErr w:type="gramStart"/>
      <w:r w:rsidRPr="00E868CE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E868CE">
        <w:rPr>
          <w:rFonts w:ascii="Times New Roman"/>
          <w:sz w:val="24"/>
          <w:szCs w:val="24"/>
          <w:lang w:val="ru-RU"/>
        </w:rPr>
        <w:t xml:space="preserve"> с особыми образовательными потре</w:t>
      </w:r>
      <w:r w:rsidRPr="00E868CE">
        <w:rPr>
          <w:rFonts w:ascii="Times New Roman"/>
          <w:sz w:val="24"/>
          <w:szCs w:val="24"/>
          <w:lang w:val="ru-RU"/>
        </w:rPr>
        <w:t>б</w:t>
      </w:r>
      <w:r w:rsidRPr="00E868CE">
        <w:rPr>
          <w:rFonts w:ascii="Times New Roman"/>
          <w:sz w:val="24"/>
          <w:szCs w:val="24"/>
          <w:lang w:val="ru-RU"/>
        </w:rPr>
        <w:t xml:space="preserve">ностями необходимо ориентироваться на: </w:t>
      </w:r>
    </w:p>
    <w:p w:rsidR="00E868CE" w:rsidRDefault="00E868CE" w:rsidP="00E93FE3">
      <w:pPr>
        <w:pStyle w:val="a3"/>
        <w:spacing w:before="10"/>
        <w:ind w:left="0"/>
        <w:jc w:val="left"/>
        <w:rPr>
          <w:rFonts w:ascii="Times New Roman"/>
          <w:sz w:val="24"/>
          <w:szCs w:val="24"/>
          <w:lang w:val="ru-RU"/>
        </w:rPr>
      </w:pPr>
      <w:r w:rsidRPr="00E868CE">
        <w:rPr>
          <w:rFonts w:ascii="Times New Roman"/>
          <w:sz w:val="24"/>
          <w:szCs w:val="24"/>
          <w:lang w:val="ru-RU"/>
        </w:rPr>
        <w:t>– формирование личности ребёнка с особыми образовательными потребностями с испол</w:t>
      </w:r>
      <w:r w:rsidRPr="00E868CE">
        <w:rPr>
          <w:rFonts w:ascii="Times New Roman"/>
          <w:sz w:val="24"/>
          <w:szCs w:val="24"/>
          <w:lang w:val="ru-RU"/>
        </w:rPr>
        <w:t>ь</w:t>
      </w:r>
      <w:r w:rsidRPr="00E868CE">
        <w:rPr>
          <w:rFonts w:ascii="Times New Roman"/>
          <w:sz w:val="24"/>
          <w:szCs w:val="24"/>
          <w:lang w:val="ru-RU"/>
        </w:rPr>
        <w:t xml:space="preserve">зованием адекватных возрасту и физическому и (или) психическому состоянию методов воспитания; </w:t>
      </w:r>
    </w:p>
    <w:p w:rsidR="00E868CE" w:rsidRDefault="00E868CE" w:rsidP="00E93FE3">
      <w:pPr>
        <w:pStyle w:val="a3"/>
        <w:spacing w:before="10"/>
        <w:ind w:left="0"/>
        <w:jc w:val="left"/>
        <w:rPr>
          <w:rFonts w:ascii="Times New Roman"/>
          <w:sz w:val="24"/>
          <w:szCs w:val="24"/>
          <w:lang w:val="ru-RU"/>
        </w:rPr>
      </w:pPr>
      <w:r w:rsidRPr="00E868CE">
        <w:rPr>
          <w:rFonts w:ascii="Times New Roman"/>
          <w:sz w:val="24"/>
          <w:szCs w:val="24"/>
          <w:lang w:val="ru-RU"/>
        </w:rPr>
        <w:t xml:space="preserve">– создание оптимальных условий совместного воспитания и </w:t>
      </w:r>
      <w:proofErr w:type="gramStart"/>
      <w:r w:rsidRPr="00E868CE">
        <w:rPr>
          <w:rFonts w:ascii="Times New Roman"/>
          <w:sz w:val="24"/>
          <w:szCs w:val="24"/>
          <w:lang w:val="ru-RU"/>
        </w:rPr>
        <w:t>обучения</w:t>
      </w:r>
      <w:proofErr w:type="gramEnd"/>
      <w:r w:rsidRPr="00E868CE">
        <w:rPr>
          <w:rFonts w:ascii="Times New Roman"/>
          <w:sz w:val="24"/>
          <w:szCs w:val="24"/>
          <w:lang w:val="ru-RU"/>
        </w:rPr>
        <w:t xml:space="preserve"> обучающихся с особыми образовательными потребностями и их сверстников, с использованием адеква</w:t>
      </w:r>
      <w:r w:rsidRPr="00E868CE">
        <w:rPr>
          <w:rFonts w:ascii="Times New Roman"/>
          <w:sz w:val="24"/>
          <w:szCs w:val="24"/>
          <w:lang w:val="ru-RU"/>
        </w:rPr>
        <w:t>т</w:t>
      </w:r>
      <w:r w:rsidRPr="00E868CE">
        <w:rPr>
          <w:rFonts w:ascii="Times New Roman"/>
          <w:sz w:val="24"/>
          <w:szCs w:val="24"/>
          <w:lang w:val="ru-RU"/>
        </w:rPr>
        <w:t>ных вспомогательных средств и педагогических приёмов, организацией совмест</w:t>
      </w:r>
      <w:r>
        <w:rPr>
          <w:rFonts w:ascii="Times New Roman"/>
          <w:sz w:val="24"/>
          <w:szCs w:val="24"/>
          <w:lang w:val="ru-RU"/>
        </w:rPr>
        <w:t xml:space="preserve">ных форм </w:t>
      </w:r>
      <w:r>
        <w:rPr>
          <w:rFonts w:ascii="Times New Roman"/>
          <w:sz w:val="24"/>
          <w:szCs w:val="24"/>
          <w:lang w:val="ru-RU"/>
        </w:rPr>
        <w:lastRenderedPageBreak/>
        <w:t xml:space="preserve">работы  классного руководителя, </w:t>
      </w:r>
      <w:r w:rsidRPr="00E868CE">
        <w:rPr>
          <w:rFonts w:ascii="Times New Roman"/>
          <w:sz w:val="24"/>
          <w:szCs w:val="24"/>
          <w:lang w:val="ru-RU"/>
        </w:rPr>
        <w:t>педаго</w:t>
      </w:r>
      <w:r>
        <w:rPr>
          <w:rFonts w:ascii="Times New Roman"/>
          <w:sz w:val="24"/>
          <w:szCs w:val="24"/>
          <w:lang w:val="ru-RU"/>
        </w:rPr>
        <w:t>га-психолога</w:t>
      </w:r>
      <w:r w:rsidRPr="00E868CE">
        <w:rPr>
          <w:rFonts w:ascii="Times New Roman"/>
          <w:sz w:val="24"/>
          <w:szCs w:val="24"/>
          <w:lang w:val="ru-RU"/>
        </w:rPr>
        <w:t>, учите</w:t>
      </w:r>
      <w:r>
        <w:rPr>
          <w:rFonts w:ascii="Times New Roman"/>
          <w:sz w:val="24"/>
          <w:szCs w:val="24"/>
          <w:lang w:val="ru-RU"/>
        </w:rPr>
        <w:t>ля-логопеда</w:t>
      </w:r>
      <w:r w:rsidRPr="00E868CE">
        <w:rPr>
          <w:rFonts w:ascii="Times New Roman"/>
          <w:sz w:val="24"/>
          <w:szCs w:val="24"/>
          <w:lang w:val="ru-RU"/>
        </w:rPr>
        <w:t>, учите</w:t>
      </w:r>
      <w:r w:rsidR="00EC0D02">
        <w:rPr>
          <w:rFonts w:ascii="Times New Roman"/>
          <w:sz w:val="24"/>
          <w:szCs w:val="24"/>
          <w:lang w:val="ru-RU"/>
        </w:rPr>
        <w:t>ля-</w:t>
      </w:r>
      <w:r>
        <w:rPr>
          <w:rFonts w:ascii="Times New Roman"/>
          <w:sz w:val="24"/>
          <w:szCs w:val="24"/>
          <w:lang w:val="ru-RU"/>
        </w:rPr>
        <w:t xml:space="preserve">дефектолога; </w:t>
      </w:r>
    </w:p>
    <w:p w:rsidR="00F63ADA" w:rsidRDefault="00E868CE" w:rsidP="00E93FE3">
      <w:pPr>
        <w:pStyle w:val="a3"/>
        <w:spacing w:before="10"/>
        <w:ind w:left="0"/>
        <w:jc w:val="left"/>
        <w:rPr>
          <w:rFonts w:ascii="Times New Roman"/>
          <w:sz w:val="24"/>
          <w:szCs w:val="24"/>
          <w:lang w:val="ru-RU"/>
        </w:rPr>
      </w:pPr>
      <w:r w:rsidRPr="00E868CE">
        <w:rPr>
          <w:rFonts w:ascii="Times New Roman"/>
          <w:sz w:val="24"/>
          <w:szCs w:val="24"/>
          <w:lang w:val="ru-RU"/>
        </w:rPr>
        <w:t>– личностно-ориентированный подход в организации всех видов деятельности обуча</w:t>
      </w:r>
      <w:r w:rsidRPr="00E868CE">
        <w:rPr>
          <w:rFonts w:ascii="Times New Roman"/>
          <w:sz w:val="24"/>
          <w:szCs w:val="24"/>
          <w:lang w:val="ru-RU"/>
        </w:rPr>
        <w:t>ю</w:t>
      </w:r>
      <w:r w:rsidRPr="00E868CE">
        <w:rPr>
          <w:rFonts w:ascii="Times New Roman"/>
          <w:sz w:val="24"/>
          <w:szCs w:val="24"/>
          <w:lang w:val="ru-RU"/>
        </w:rPr>
        <w:t>щихся с особыми образовательными потребностями.</w:t>
      </w:r>
    </w:p>
    <w:p w:rsidR="00EC0D02" w:rsidRPr="00E868CE" w:rsidRDefault="00EC0D02" w:rsidP="00E868CE">
      <w:pPr>
        <w:pStyle w:val="a3"/>
        <w:spacing w:before="10"/>
        <w:jc w:val="left"/>
        <w:rPr>
          <w:rFonts w:ascii="Times New Roman"/>
          <w:sz w:val="24"/>
          <w:szCs w:val="24"/>
          <w:lang w:val="ru-RU"/>
        </w:rPr>
      </w:pPr>
    </w:p>
    <w:p w:rsidR="00861A0C" w:rsidRDefault="00861A0C" w:rsidP="00861A0C">
      <w:pPr>
        <w:pStyle w:val="a3"/>
        <w:spacing w:before="10"/>
        <w:jc w:val="center"/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szCs w:val="24"/>
          <w:lang w:val="ru-RU"/>
        </w:rPr>
        <w:t xml:space="preserve">4. </w:t>
      </w:r>
      <w:r w:rsidR="00CB1DDD" w:rsidRPr="00CB1DDD">
        <w:rPr>
          <w:rFonts w:ascii="Times New Roman"/>
          <w:b/>
          <w:sz w:val="24"/>
          <w:szCs w:val="24"/>
          <w:lang w:val="ru-RU"/>
        </w:rPr>
        <w:t xml:space="preserve">Система поощрения социальной успешности и </w:t>
      </w:r>
      <w:r>
        <w:rPr>
          <w:rFonts w:ascii="Times New Roman"/>
          <w:b/>
          <w:sz w:val="24"/>
          <w:szCs w:val="24"/>
          <w:lang w:val="ru-RU"/>
        </w:rPr>
        <w:t>п</w:t>
      </w:r>
      <w:r w:rsidR="00CB1DDD" w:rsidRPr="00CB1DDD">
        <w:rPr>
          <w:rFonts w:ascii="Times New Roman"/>
          <w:b/>
          <w:sz w:val="24"/>
          <w:szCs w:val="24"/>
          <w:lang w:val="ru-RU"/>
        </w:rPr>
        <w:t>роявлений</w:t>
      </w:r>
      <w:r>
        <w:rPr>
          <w:rFonts w:ascii="Times New Roman"/>
          <w:b/>
          <w:sz w:val="24"/>
          <w:szCs w:val="24"/>
          <w:lang w:val="ru-RU"/>
        </w:rPr>
        <w:t xml:space="preserve"> </w:t>
      </w:r>
      <w:r w:rsidR="00CB1DDD" w:rsidRPr="00CB1DDD">
        <w:rPr>
          <w:rFonts w:ascii="Times New Roman"/>
          <w:b/>
          <w:sz w:val="24"/>
          <w:szCs w:val="24"/>
          <w:lang w:val="ru-RU"/>
        </w:rPr>
        <w:t xml:space="preserve">активной </w:t>
      </w:r>
    </w:p>
    <w:p w:rsidR="00CB1DDD" w:rsidRDefault="00861A0C" w:rsidP="00861A0C">
      <w:pPr>
        <w:pStyle w:val="a3"/>
        <w:spacing w:before="10"/>
        <w:jc w:val="center"/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szCs w:val="24"/>
          <w:lang w:val="ru-RU"/>
        </w:rPr>
        <w:t>ж</w:t>
      </w:r>
      <w:r w:rsidR="00CB1DDD" w:rsidRPr="00CB1DDD">
        <w:rPr>
          <w:rFonts w:ascii="Times New Roman"/>
          <w:b/>
          <w:sz w:val="24"/>
          <w:szCs w:val="24"/>
          <w:lang w:val="ru-RU"/>
        </w:rPr>
        <w:t>изненной</w:t>
      </w:r>
      <w:r>
        <w:rPr>
          <w:rFonts w:ascii="Times New Roman"/>
          <w:b/>
          <w:sz w:val="24"/>
          <w:szCs w:val="24"/>
          <w:lang w:val="ru-RU"/>
        </w:rPr>
        <w:t xml:space="preserve"> </w:t>
      </w:r>
      <w:r w:rsidR="00CB1DDD" w:rsidRPr="00CB1DDD">
        <w:rPr>
          <w:rFonts w:ascii="Times New Roman"/>
          <w:b/>
          <w:sz w:val="24"/>
          <w:szCs w:val="24"/>
          <w:lang w:val="ru-RU"/>
        </w:rPr>
        <w:t xml:space="preserve">позиции </w:t>
      </w:r>
      <w:proofErr w:type="gramStart"/>
      <w:r w:rsidR="00CB1DDD" w:rsidRPr="00CB1DDD">
        <w:rPr>
          <w:rFonts w:ascii="Times New Roman"/>
          <w:b/>
          <w:sz w:val="24"/>
          <w:szCs w:val="24"/>
          <w:lang w:val="ru-RU"/>
        </w:rPr>
        <w:t>обучающихся</w:t>
      </w:r>
      <w:proofErr w:type="gramEnd"/>
      <w:r w:rsidR="00CB1DDD" w:rsidRPr="00CB1DDD">
        <w:rPr>
          <w:rFonts w:ascii="Times New Roman"/>
          <w:b/>
          <w:sz w:val="24"/>
          <w:szCs w:val="24"/>
          <w:lang w:val="ru-RU"/>
        </w:rPr>
        <w:t>.</w:t>
      </w:r>
    </w:p>
    <w:p w:rsidR="00552446" w:rsidRPr="00CB1DDD" w:rsidRDefault="00552446" w:rsidP="00861A0C">
      <w:pPr>
        <w:pStyle w:val="a3"/>
        <w:spacing w:before="10"/>
        <w:jc w:val="center"/>
        <w:rPr>
          <w:rFonts w:ascii="Times New Roman"/>
          <w:b/>
          <w:sz w:val="24"/>
          <w:szCs w:val="24"/>
          <w:lang w:val="ru-RU"/>
        </w:rPr>
      </w:pPr>
    </w:p>
    <w:p w:rsidR="00CB1DDD" w:rsidRDefault="00CB1DDD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CB1DDD">
        <w:rPr>
          <w:sz w:val="24"/>
          <w:szCs w:val="24"/>
          <w:lang w:val="ru-RU"/>
        </w:rPr>
        <w:t>Система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поощрения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социальной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успешности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проявлений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активной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жизненной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позиции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обучающихся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призвана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реализовывать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стратегическую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задачу</w:t>
      </w:r>
      <w:r w:rsidRPr="00CB1DDD">
        <w:rPr>
          <w:sz w:val="24"/>
          <w:szCs w:val="24"/>
          <w:lang w:val="ru-RU"/>
        </w:rPr>
        <w:t xml:space="preserve"> (</w:t>
      </w:r>
      <w:r w:rsidRPr="00CB1DDD">
        <w:rPr>
          <w:sz w:val="24"/>
          <w:szCs w:val="24"/>
          <w:lang w:val="ru-RU"/>
        </w:rPr>
        <w:t>формирование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у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гимназ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>стов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активной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жизненной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позиции</w:t>
      </w:r>
      <w:r w:rsidRPr="00CB1DDD">
        <w:rPr>
          <w:sz w:val="24"/>
          <w:szCs w:val="24"/>
          <w:lang w:val="ru-RU"/>
        </w:rPr>
        <w:t xml:space="preserve">)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тактическую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задачу</w:t>
      </w:r>
      <w:r w:rsidRPr="00CB1DDD">
        <w:rPr>
          <w:sz w:val="24"/>
          <w:szCs w:val="24"/>
          <w:lang w:val="ru-RU"/>
        </w:rPr>
        <w:t xml:space="preserve"> (</w:t>
      </w:r>
      <w:r w:rsidRPr="00CB1DDD">
        <w:rPr>
          <w:sz w:val="24"/>
          <w:szCs w:val="24"/>
          <w:lang w:val="ru-RU"/>
        </w:rPr>
        <w:t>обеспечить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вовлечение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акти</w:t>
      </w:r>
      <w:r w:rsidRPr="00CB1DDD">
        <w:rPr>
          <w:sz w:val="24"/>
          <w:szCs w:val="24"/>
          <w:lang w:val="ru-RU"/>
        </w:rPr>
        <w:t>в</w:t>
      </w:r>
      <w:r w:rsidRPr="00CB1DDD">
        <w:rPr>
          <w:sz w:val="24"/>
          <w:szCs w:val="24"/>
          <w:lang w:val="ru-RU"/>
        </w:rPr>
        <w:t>ное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участие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обучающегося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совместной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деятельности</w:t>
      </w:r>
      <w:r w:rsidRPr="00CB1DDD">
        <w:rPr>
          <w:sz w:val="24"/>
          <w:szCs w:val="24"/>
          <w:lang w:val="ru-RU"/>
        </w:rPr>
        <w:t xml:space="preserve">, </w:t>
      </w:r>
      <w:r w:rsidRPr="00CB1DDD">
        <w:rPr>
          <w:sz w:val="24"/>
          <w:szCs w:val="24"/>
          <w:lang w:val="ru-RU"/>
        </w:rPr>
        <w:t>организуемой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воспитательных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целях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</w:t>
      </w:r>
      <w:r w:rsidRPr="00CB1DDD">
        <w:rPr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школе</w:t>
      </w:r>
      <w:r w:rsidRPr="00CB1DDD">
        <w:rPr>
          <w:sz w:val="24"/>
          <w:szCs w:val="24"/>
          <w:lang w:val="ru-RU"/>
        </w:rPr>
        <w:t>).</w:t>
      </w:r>
      <w:proofErr w:type="gramEnd"/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Система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поощрения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социальной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успешности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проявлений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активной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жи</w:t>
      </w:r>
      <w:r w:rsidRPr="00CB1DDD">
        <w:rPr>
          <w:sz w:val="24"/>
          <w:szCs w:val="24"/>
          <w:lang w:val="ru-RU"/>
        </w:rPr>
        <w:t>з</w:t>
      </w:r>
      <w:r w:rsidRPr="00CB1DDD">
        <w:rPr>
          <w:sz w:val="24"/>
          <w:szCs w:val="24"/>
          <w:lang w:val="ru-RU"/>
        </w:rPr>
        <w:t>ненной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позиции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обучающихся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строится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на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следующих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принципах</w:t>
      </w:r>
      <w:r w:rsidRPr="00CB1DDD">
        <w:rPr>
          <w:sz w:val="24"/>
          <w:szCs w:val="24"/>
          <w:lang w:val="ru-RU"/>
        </w:rPr>
        <w:t xml:space="preserve">: </w:t>
      </w:r>
    </w:p>
    <w:p w:rsidR="00CB1DDD" w:rsidRDefault="00CB1DDD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CB1DDD">
        <w:rPr>
          <w:sz w:val="24"/>
          <w:szCs w:val="24"/>
        </w:rPr>
        <w:sym w:font="Symbol" w:char="F0B7"/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публичность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поощрения</w:t>
      </w:r>
      <w:r w:rsidRPr="00CB1DDD">
        <w:rPr>
          <w:sz w:val="24"/>
          <w:szCs w:val="24"/>
          <w:lang w:val="ru-RU"/>
        </w:rPr>
        <w:t xml:space="preserve"> (</w:t>
      </w:r>
      <w:r w:rsidRPr="00CB1DDD">
        <w:rPr>
          <w:sz w:val="24"/>
          <w:szCs w:val="24"/>
          <w:lang w:val="ru-RU"/>
        </w:rPr>
        <w:t>информирование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всех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обучающихся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о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награждении</w:t>
      </w:r>
      <w:r w:rsidRPr="00CB1DDD">
        <w:rPr>
          <w:sz w:val="24"/>
          <w:szCs w:val="24"/>
          <w:lang w:val="ru-RU"/>
        </w:rPr>
        <w:t xml:space="preserve">, </w:t>
      </w:r>
      <w:r w:rsidRPr="00CB1DDD">
        <w:rPr>
          <w:sz w:val="24"/>
          <w:szCs w:val="24"/>
          <w:lang w:val="ru-RU"/>
        </w:rPr>
        <w:t>провед</w:t>
      </w:r>
      <w:r w:rsidRPr="00CB1DDD">
        <w:rPr>
          <w:sz w:val="24"/>
          <w:szCs w:val="24"/>
          <w:lang w:val="ru-RU"/>
        </w:rPr>
        <w:t>е</w:t>
      </w:r>
      <w:r w:rsidRPr="00CB1DDD">
        <w:rPr>
          <w:sz w:val="24"/>
          <w:szCs w:val="24"/>
          <w:lang w:val="ru-RU"/>
        </w:rPr>
        <w:t>ние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процедуры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награждения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присутствии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значительного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числа</w:t>
      </w:r>
      <w:r w:rsidRPr="00CB1DDD">
        <w:rPr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обучающихся</w:t>
      </w:r>
      <w:r w:rsidRPr="00CB1DDD">
        <w:rPr>
          <w:sz w:val="24"/>
          <w:szCs w:val="24"/>
          <w:lang w:val="ru-RU"/>
        </w:rPr>
        <w:t xml:space="preserve">); </w:t>
      </w:r>
    </w:p>
    <w:p w:rsidR="00CB1DDD" w:rsidRDefault="00CB1DDD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CB1DDD">
        <w:rPr>
          <w:sz w:val="24"/>
          <w:szCs w:val="24"/>
        </w:rPr>
        <w:sym w:font="Symbol" w:char="F0B7"/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соответствие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артефактов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процедур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награждения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укладу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жизни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школы</w:t>
      </w:r>
      <w:r w:rsidRPr="00CB1DDD">
        <w:rPr>
          <w:sz w:val="24"/>
          <w:szCs w:val="24"/>
          <w:lang w:val="ru-RU"/>
        </w:rPr>
        <w:t xml:space="preserve">, </w:t>
      </w:r>
      <w:r w:rsidRPr="00CB1DDD">
        <w:rPr>
          <w:sz w:val="24"/>
          <w:szCs w:val="24"/>
          <w:lang w:val="ru-RU"/>
        </w:rPr>
        <w:t>специфической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символике</w:t>
      </w:r>
      <w:r w:rsidRPr="00CB1DDD">
        <w:rPr>
          <w:sz w:val="24"/>
          <w:szCs w:val="24"/>
          <w:lang w:val="ru-RU"/>
        </w:rPr>
        <w:t xml:space="preserve">, </w:t>
      </w:r>
      <w:r w:rsidRPr="00CB1DDD">
        <w:rPr>
          <w:sz w:val="24"/>
          <w:szCs w:val="24"/>
          <w:lang w:val="ru-RU"/>
        </w:rPr>
        <w:t>выработанной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существующей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сообществе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виде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традиции</w:t>
      </w:r>
      <w:r w:rsidRPr="00CB1DDD">
        <w:rPr>
          <w:sz w:val="24"/>
          <w:szCs w:val="24"/>
          <w:lang w:val="ru-RU"/>
        </w:rPr>
        <w:t xml:space="preserve">; </w:t>
      </w:r>
    </w:p>
    <w:p w:rsidR="00CB1DDD" w:rsidRDefault="00CB1DDD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CB1DDD">
        <w:rPr>
          <w:sz w:val="24"/>
          <w:szCs w:val="24"/>
        </w:rPr>
        <w:sym w:font="Symbol" w:char="F0B7"/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прозрачность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правил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поощрения</w:t>
      </w:r>
      <w:r w:rsidRPr="00CB1DDD">
        <w:rPr>
          <w:sz w:val="24"/>
          <w:szCs w:val="24"/>
          <w:lang w:val="ru-RU"/>
        </w:rPr>
        <w:t xml:space="preserve"> (</w:t>
      </w:r>
      <w:r w:rsidRPr="00CB1DDD">
        <w:rPr>
          <w:sz w:val="24"/>
          <w:szCs w:val="24"/>
          <w:lang w:val="ru-RU"/>
        </w:rPr>
        <w:t>наличие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положения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о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награждениях</w:t>
      </w:r>
      <w:r w:rsidRPr="00CB1DDD">
        <w:rPr>
          <w:sz w:val="24"/>
          <w:szCs w:val="24"/>
          <w:lang w:val="ru-RU"/>
        </w:rPr>
        <w:t xml:space="preserve">, </w:t>
      </w:r>
      <w:r w:rsidRPr="00CB1DDD">
        <w:rPr>
          <w:sz w:val="24"/>
          <w:szCs w:val="24"/>
          <w:lang w:val="ru-RU"/>
        </w:rPr>
        <w:t>соблюдение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спр</w:t>
      </w:r>
      <w:r w:rsidRPr="00CB1DDD">
        <w:rPr>
          <w:sz w:val="24"/>
          <w:szCs w:val="24"/>
          <w:lang w:val="ru-RU"/>
        </w:rPr>
        <w:t>а</w:t>
      </w:r>
      <w:r w:rsidRPr="00CB1DDD">
        <w:rPr>
          <w:sz w:val="24"/>
          <w:szCs w:val="24"/>
          <w:lang w:val="ru-RU"/>
        </w:rPr>
        <w:t>ведливости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выдвижении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кандидатур</w:t>
      </w:r>
      <w:r w:rsidRPr="00CB1DDD">
        <w:rPr>
          <w:sz w:val="24"/>
          <w:szCs w:val="24"/>
          <w:lang w:val="ru-RU"/>
        </w:rPr>
        <w:t xml:space="preserve">); </w:t>
      </w:r>
    </w:p>
    <w:p w:rsidR="00CB1DDD" w:rsidRDefault="00CB1DDD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CB1DDD">
        <w:rPr>
          <w:sz w:val="24"/>
          <w:szCs w:val="24"/>
        </w:rPr>
        <w:sym w:font="Symbol" w:char="F0B7"/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регулирование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частоты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награждений</w:t>
      </w:r>
      <w:r w:rsidRPr="00CB1DDD">
        <w:rPr>
          <w:sz w:val="24"/>
          <w:szCs w:val="24"/>
          <w:lang w:val="ru-RU"/>
        </w:rPr>
        <w:t xml:space="preserve"> (</w:t>
      </w:r>
      <w:r w:rsidRPr="00CB1DDD">
        <w:rPr>
          <w:sz w:val="24"/>
          <w:szCs w:val="24"/>
          <w:lang w:val="ru-RU"/>
        </w:rPr>
        <w:t>недопущение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избыточности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поощрениях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–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недо</w:t>
      </w:r>
      <w:r w:rsidRPr="00CB1DDD">
        <w:rPr>
          <w:sz w:val="24"/>
          <w:szCs w:val="24"/>
          <w:lang w:val="ru-RU"/>
        </w:rPr>
        <w:t>с</w:t>
      </w:r>
      <w:r w:rsidRPr="00CB1DDD">
        <w:rPr>
          <w:sz w:val="24"/>
          <w:szCs w:val="24"/>
          <w:lang w:val="ru-RU"/>
        </w:rPr>
        <w:t>таточно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длительные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периоды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ожидания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чрезмерно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большие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группы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поощряемых</w:t>
      </w:r>
      <w:r w:rsidRPr="00CB1DDD">
        <w:rPr>
          <w:sz w:val="24"/>
          <w:szCs w:val="24"/>
          <w:lang w:val="ru-RU"/>
        </w:rPr>
        <w:t xml:space="preserve">); </w:t>
      </w:r>
    </w:p>
    <w:p w:rsidR="00CB1DDD" w:rsidRDefault="00CB1DDD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CB1DDD">
        <w:rPr>
          <w:sz w:val="24"/>
          <w:szCs w:val="24"/>
        </w:rPr>
        <w:sym w:font="Symbol" w:char="F0B7"/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сочетание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индивидуального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коллективного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поощрения</w:t>
      </w:r>
      <w:r w:rsidRPr="00CB1DDD">
        <w:rPr>
          <w:sz w:val="24"/>
          <w:szCs w:val="24"/>
          <w:lang w:val="ru-RU"/>
        </w:rPr>
        <w:t xml:space="preserve"> (</w:t>
      </w:r>
      <w:r w:rsidRPr="00CB1DDD">
        <w:rPr>
          <w:sz w:val="24"/>
          <w:szCs w:val="24"/>
          <w:lang w:val="ru-RU"/>
        </w:rPr>
        <w:t>использование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индивидуал</w:t>
      </w:r>
      <w:r w:rsidRPr="00CB1DDD">
        <w:rPr>
          <w:sz w:val="24"/>
          <w:szCs w:val="24"/>
          <w:lang w:val="ru-RU"/>
        </w:rPr>
        <w:t>ь</w:t>
      </w:r>
      <w:r w:rsidRPr="00CB1DDD">
        <w:rPr>
          <w:sz w:val="24"/>
          <w:szCs w:val="24"/>
          <w:lang w:val="ru-RU"/>
        </w:rPr>
        <w:t>ных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наград</w:t>
      </w:r>
      <w:r w:rsidRPr="00CB1DDD">
        <w:rPr>
          <w:sz w:val="24"/>
          <w:szCs w:val="24"/>
          <w:lang w:val="ru-RU"/>
        </w:rPr>
        <w:t xml:space="preserve">,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коллективных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дает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возможность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стимулировать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активность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групп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обуча</w:t>
      </w:r>
      <w:r w:rsidRPr="00CB1DDD">
        <w:rPr>
          <w:sz w:val="24"/>
          <w:szCs w:val="24"/>
          <w:lang w:val="ru-RU"/>
        </w:rPr>
        <w:t>ю</w:t>
      </w:r>
      <w:r w:rsidRPr="00CB1DDD">
        <w:rPr>
          <w:sz w:val="24"/>
          <w:szCs w:val="24"/>
          <w:lang w:val="ru-RU"/>
        </w:rPr>
        <w:t>щихся</w:t>
      </w:r>
      <w:r w:rsidRPr="00CB1DDD">
        <w:rPr>
          <w:sz w:val="24"/>
          <w:szCs w:val="24"/>
          <w:lang w:val="ru-RU"/>
        </w:rPr>
        <w:t xml:space="preserve">, </w:t>
      </w:r>
      <w:r w:rsidRPr="00CB1DDD">
        <w:rPr>
          <w:sz w:val="24"/>
          <w:szCs w:val="24"/>
          <w:lang w:val="ru-RU"/>
        </w:rPr>
        <w:t>преодолевать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межличностные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противоречия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между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школьниками</w:t>
      </w:r>
      <w:r w:rsidRPr="00CB1DDD">
        <w:rPr>
          <w:sz w:val="24"/>
          <w:szCs w:val="24"/>
          <w:lang w:val="ru-RU"/>
        </w:rPr>
        <w:t xml:space="preserve">, </w:t>
      </w:r>
      <w:r w:rsidRPr="00CB1DDD">
        <w:rPr>
          <w:sz w:val="24"/>
          <w:szCs w:val="24"/>
          <w:lang w:val="ru-RU"/>
        </w:rPr>
        <w:t>получившими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награду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получившими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ее</w:t>
      </w:r>
      <w:r w:rsidRPr="00CB1DDD">
        <w:rPr>
          <w:sz w:val="24"/>
          <w:szCs w:val="24"/>
          <w:lang w:val="ru-RU"/>
        </w:rPr>
        <w:t xml:space="preserve">); </w:t>
      </w:r>
    </w:p>
    <w:p w:rsidR="00CB1DDD" w:rsidRDefault="00CB1DDD" w:rsidP="00E93FE3">
      <w:pPr>
        <w:pStyle w:val="a3"/>
        <w:spacing w:before="10"/>
        <w:ind w:left="0"/>
        <w:rPr>
          <w:rFonts w:asciiTheme="minorHAnsi" w:hAnsiTheme="minorHAnsi"/>
          <w:sz w:val="24"/>
          <w:szCs w:val="24"/>
          <w:lang w:val="ru-RU"/>
        </w:rPr>
      </w:pPr>
      <w:r w:rsidRPr="00CB1DDD">
        <w:rPr>
          <w:sz w:val="24"/>
          <w:szCs w:val="24"/>
        </w:rPr>
        <w:sym w:font="Symbol" w:char="F0B7"/>
      </w:r>
      <w:r w:rsidRPr="00CB1DDD">
        <w:rPr>
          <w:sz w:val="24"/>
          <w:szCs w:val="24"/>
          <w:lang w:val="ru-RU"/>
        </w:rPr>
        <w:t xml:space="preserve"> </w:t>
      </w:r>
      <w:proofErr w:type="spellStart"/>
      <w:r w:rsidRPr="00CB1DDD">
        <w:rPr>
          <w:sz w:val="24"/>
          <w:szCs w:val="24"/>
          <w:lang w:val="ru-RU"/>
        </w:rPr>
        <w:t>дифференцированность</w:t>
      </w:r>
      <w:proofErr w:type="spellEnd"/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поощрений</w:t>
      </w:r>
      <w:r w:rsidRPr="00CB1DDD">
        <w:rPr>
          <w:sz w:val="24"/>
          <w:szCs w:val="24"/>
          <w:lang w:val="ru-RU"/>
        </w:rPr>
        <w:t xml:space="preserve"> (</w:t>
      </w:r>
      <w:r w:rsidRPr="00CB1DDD">
        <w:rPr>
          <w:sz w:val="24"/>
          <w:szCs w:val="24"/>
          <w:lang w:val="ru-RU"/>
        </w:rPr>
        <w:t>наличие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уровней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и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типов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наград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позволяет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продлить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стимулирующее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действие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системы</w:t>
      </w:r>
      <w:r w:rsidRPr="00CB1DDD">
        <w:rPr>
          <w:sz w:val="24"/>
          <w:szCs w:val="24"/>
          <w:lang w:val="ru-RU"/>
        </w:rPr>
        <w:t xml:space="preserve"> </w:t>
      </w:r>
      <w:r w:rsidRPr="00CB1DDD">
        <w:rPr>
          <w:sz w:val="24"/>
          <w:szCs w:val="24"/>
          <w:lang w:val="ru-RU"/>
        </w:rPr>
        <w:t>поощрения</w:t>
      </w:r>
      <w:r w:rsidRPr="00CB1DDD">
        <w:rPr>
          <w:sz w:val="24"/>
          <w:szCs w:val="24"/>
          <w:lang w:val="ru-RU"/>
        </w:rPr>
        <w:t xml:space="preserve">). </w:t>
      </w:r>
    </w:p>
    <w:p w:rsidR="00CB1DDD" w:rsidRPr="00CB1DDD" w:rsidRDefault="00CB1DDD" w:rsidP="00E93FE3">
      <w:pPr>
        <w:pStyle w:val="a3"/>
        <w:spacing w:before="10"/>
        <w:ind w:left="0"/>
        <w:rPr>
          <w:rFonts w:ascii="Times New Roman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ab/>
      </w:r>
      <w:r w:rsidRPr="00CB1DDD">
        <w:rPr>
          <w:rFonts w:ascii="Times New Roman"/>
          <w:sz w:val="24"/>
          <w:szCs w:val="24"/>
          <w:lang w:val="ru-RU"/>
        </w:rPr>
        <w:t xml:space="preserve">Формами поощрения социальной успешности и проявлений активной жизненной позиции обучающихся школы являются: </w:t>
      </w:r>
    </w:p>
    <w:p w:rsidR="00CB1DDD" w:rsidRPr="00CB1DDD" w:rsidRDefault="00CB1DDD" w:rsidP="00E93FE3">
      <w:pPr>
        <w:pStyle w:val="a3"/>
        <w:numPr>
          <w:ilvl w:val="0"/>
          <w:numId w:val="39"/>
        </w:numPr>
        <w:spacing w:before="10"/>
        <w:ind w:left="386"/>
        <w:rPr>
          <w:rFonts w:ascii="Times New Roman"/>
          <w:sz w:val="24"/>
          <w:szCs w:val="24"/>
          <w:lang w:val="ru-RU"/>
        </w:rPr>
      </w:pPr>
      <w:r w:rsidRPr="00CB1DDD">
        <w:rPr>
          <w:rFonts w:ascii="Times New Roman"/>
          <w:sz w:val="24"/>
          <w:szCs w:val="24"/>
          <w:lang w:val="ru-RU"/>
        </w:rPr>
        <w:t xml:space="preserve">коллективная и семейная мотивация; </w:t>
      </w:r>
    </w:p>
    <w:p w:rsidR="00CB1DDD" w:rsidRPr="00CB1DDD" w:rsidRDefault="00CB1DDD" w:rsidP="00E93FE3">
      <w:pPr>
        <w:pStyle w:val="a3"/>
        <w:numPr>
          <w:ilvl w:val="0"/>
          <w:numId w:val="39"/>
        </w:numPr>
        <w:spacing w:before="10"/>
        <w:ind w:left="386"/>
        <w:rPr>
          <w:rFonts w:ascii="Times New Roman"/>
          <w:sz w:val="24"/>
          <w:szCs w:val="24"/>
          <w:lang w:val="ru-RU"/>
        </w:rPr>
      </w:pPr>
      <w:r w:rsidRPr="00CB1DDD">
        <w:rPr>
          <w:rFonts w:ascii="Times New Roman"/>
          <w:sz w:val="24"/>
          <w:szCs w:val="24"/>
          <w:lang w:val="ru-RU"/>
        </w:rPr>
        <w:t xml:space="preserve">формирование </w:t>
      </w:r>
      <w:proofErr w:type="spellStart"/>
      <w:r w:rsidRPr="00CB1DDD">
        <w:rPr>
          <w:rFonts w:ascii="Times New Roman"/>
          <w:sz w:val="24"/>
          <w:szCs w:val="24"/>
          <w:lang w:val="ru-RU"/>
        </w:rPr>
        <w:t>портфолио</w:t>
      </w:r>
      <w:proofErr w:type="spellEnd"/>
      <w:r w:rsidRPr="00CB1DDD">
        <w:rPr>
          <w:rFonts w:ascii="Times New Roman"/>
          <w:sz w:val="24"/>
          <w:szCs w:val="24"/>
          <w:lang w:val="ru-RU"/>
        </w:rPr>
        <w:t xml:space="preserve"> родителями </w:t>
      </w:r>
      <w:proofErr w:type="gramStart"/>
      <w:r w:rsidRPr="00CB1DDD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CB1DDD">
        <w:rPr>
          <w:rFonts w:ascii="Times New Roman"/>
          <w:sz w:val="24"/>
          <w:szCs w:val="24"/>
          <w:lang w:val="ru-RU"/>
        </w:rPr>
        <w:t xml:space="preserve">; </w:t>
      </w:r>
    </w:p>
    <w:p w:rsidR="00CB1DDD" w:rsidRPr="00CB1DDD" w:rsidRDefault="00CB1DDD" w:rsidP="00E93FE3">
      <w:pPr>
        <w:pStyle w:val="a3"/>
        <w:numPr>
          <w:ilvl w:val="0"/>
          <w:numId w:val="39"/>
        </w:numPr>
        <w:spacing w:before="10"/>
        <w:ind w:left="386"/>
        <w:rPr>
          <w:rFonts w:ascii="Times New Roman"/>
          <w:sz w:val="24"/>
          <w:szCs w:val="24"/>
          <w:lang w:val="ru-RU"/>
        </w:rPr>
      </w:pPr>
      <w:r w:rsidRPr="00CB1DDD">
        <w:rPr>
          <w:rFonts w:ascii="Times New Roman"/>
          <w:sz w:val="24"/>
          <w:szCs w:val="24"/>
          <w:lang w:val="ru-RU"/>
        </w:rPr>
        <w:t xml:space="preserve"> награждение  грамотой, дипломом или благодарственным письмом;</w:t>
      </w:r>
    </w:p>
    <w:p w:rsidR="00CB1DDD" w:rsidRPr="00CB1DDD" w:rsidRDefault="00CB1DDD" w:rsidP="00E93FE3">
      <w:pPr>
        <w:pStyle w:val="a3"/>
        <w:numPr>
          <w:ilvl w:val="0"/>
          <w:numId w:val="39"/>
        </w:numPr>
        <w:spacing w:before="10"/>
        <w:ind w:left="386"/>
        <w:rPr>
          <w:rFonts w:ascii="Times New Roman"/>
          <w:sz w:val="24"/>
          <w:szCs w:val="24"/>
          <w:lang w:val="ru-RU"/>
        </w:rPr>
      </w:pPr>
      <w:r w:rsidRPr="00CB1DDD">
        <w:rPr>
          <w:rFonts w:ascii="Times New Roman"/>
          <w:sz w:val="24"/>
          <w:szCs w:val="24"/>
          <w:lang w:val="ru-RU"/>
        </w:rPr>
        <w:t xml:space="preserve"> предоставление возможности представлять школу на различных соревнованиях, ф</w:t>
      </w:r>
      <w:r w:rsidRPr="00CB1DDD">
        <w:rPr>
          <w:rFonts w:ascii="Times New Roman"/>
          <w:sz w:val="24"/>
          <w:szCs w:val="24"/>
          <w:lang w:val="ru-RU"/>
        </w:rPr>
        <w:t>о</w:t>
      </w:r>
      <w:r w:rsidRPr="00CB1DDD">
        <w:rPr>
          <w:rFonts w:ascii="Times New Roman"/>
          <w:sz w:val="24"/>
          <w:szCs w:val="24"/>
          <w:lang w:val="ru-RU"/>
        </w:rPr>
        <w:t xml:space="preserve">румах, конкурсах и др.; </w:t>
      </w:r>
    </w:p>
    <w:p w:rsidR="00CB1DDD" w:rsidRPr="00CB1DDD" w:rsidRDefault="00CB1DDD" w:rsidP="00E93FE3">
      <w:pPr>
        <w:pStyle w:val="a3"/>
        <w:numPr>
          <w:ilvl w:val="0"/>
          <w:numId w:val="39"/>
        </w:numPr>
        <w:spacing w:before="10"/>
        <w:ind w:left="386"/>
        <w:rPr>
          <w:rFonts w:ascii="Times New Roman"/>
          <w:sz w:val="24"/>
          <w:szCs w:val="24"/>
          <w:lang w:val="ru-RU"/>
        </w:rPr>
      </w:pPr>
      <w:r w:rsidRPr="00CB1DDD">
        <w:rPr>
          <w:rFonts w:ascii="Times New Roman"/>
          <w:sz w:val="24"/>
          <w:szCs w:val="24"/>
          <w:lang w:val="ru-RU"/>
        </w:rPr>
        <w:t>размещение информации об успехах обучающегося и/или класса на официальном са</w:t>
      </w:r>
      <w:r w:rsidRPr="00CB1DDD">
        <w:rPr>
          <w:rFonts w:ascii="Times New Roman"/>
          <w:sz w:val="24"/>
          <w:szCs w:val="24"/>
          <w:lang w:val="ru-RU"/>
        </w:rPr>
        <w:t>й</w:t>
      </w:r>
      <w:r w:rsidRPr="00CB1DDD">
        <w:rPr>
          <w:rFonts w:ascii="Times New Roman"/>
          <w:sz w:val="24"/>
          <w:szCs w:val="24"/>
          <w:lang w:val="ru-RU"/>
        </w:rPr>
        <w:t xml:space="preserve">те школы; </w:t>
      </w:r>
    </w:p>
    <w:p w:rsidR="00CB1DDD" w:rsidRPr="00CB1DDD" w:rsidRDefault="00CB1DDD" w:rsidP="00E93FE3">
      <w:pPr>
        <w:pStyle w:val="a3"/>
        <w:numPr>
          <w:ilvl w:val="0"/>
          <w:numId w:val="39"/>
        </w:numPr>
        <w:spacing w:before="10"/>
        <w:ind w:left="386"/>
        <w:rPr>
          <w:rFonts w:ascii="Times New Roman"/>
          <w:sz w:val="24"/>
          <w:szCs w:val="24"/>
          <w:lang w:val="ru-RU"/>
        </w:rPr>
      </w:pPr>
      <w:r w:rsidRPr="00CB1DDD">
        <w:rPr>
          <w:rFonts w:ascii="Times New Roman"/>
          <w:sz w:val="24"/>
          <w:szCs w:val="24"/>
          <w:lang w:val="ru-RU"/>
        </w:rPr>
        <w:t>ответственные поручения по организации деятельности самоуправления школы, пр</w:t>
      </w:r>
      <w:r w:rsidRPr="00CB1DDD">
        <w:rPr>
          <w:rFonts w:ascii="Times New Roman"/>
          <w:sz w:val="24"/>
          <w:szCs w:val="24"/>
          <w:lang w:val="ru-RU"/>
        </w:rPr>
        <w:t>о</w:t>
      </w:r>
      <w:r w:rsidRPr="00CB1DDD">
        <w:rPr>
          <w:rFonts w:ascii="Times New Roman"/>
          <w:sz w:val="24"/>
          <w:szCs w:val="24"/>
          <w:lang w:val="ru-RU"/>
        </w:rPr>
        <w:t xml:space="preserve">ведению акций, творческих дел, реализации проектов; </w:t>
      </w:r>
    </w:p>
    <w:p w:rsidR="00CB1DDD" w:rsidRPr="00CB1DDD" w:rsidRDefault="00CB1DDD" w:rsidP="00E93FE3">
      <w:pPr>
        <w:pStyle w:val="a3"/>
        <w:numPr>
          <w:ilvl w:val="0"/>
          <w:numId w:val="39"/>
        </w:numPr>
        <w:spacing w:before="10"/>
        <w:ind w:left="386"/>
        <w:rPr>
          <w:rFonts w:ascii="Times New Roman"/>
          <w:sz w:val="24"/>
          <w:szCs w:val="24"/>
          <w:lang w:val="ru-RU"/>
        </w:rPr>
      </w:pPr>
      <w:proofErr w:type="gramStart"/>
      <w:r w:rsidRPr="00CB1DDD">
        <w:rPr>
          <w:rFonts w:ascii="Times New Roman"/>
          <w:sz w:val="24"/>
          <w:szCs w:val="24"/>
          <w:lang w:val="ru-RU"/>
        </w:rPr>
        <w:t>награждение золотой или серебряной медалью на основании результатов государс</w:t>
      </w:r>
      <w:r w:rsidRPr="00CB1DDD">
        <w:rPr>
          <w:rFonts w:ascii="Times New Roman"/>
          <w:sz w:val="24"/>
          <w:szCs w:val="24"/>
          <w:lang w:val="ru-RU"/>
        </w:rPr>
        <w:t>т</w:t>
      </w:r>
      <w:r w:rsidRPr="00CB1DDD">
        <w:rPr>
          <w:rFonts w:ascii="Times New Roman"/>
          <w:sz w:val="24"/>
          <w:szCs w:val="24"/>
          <w:lang w:val="ru-RU"/>
        </w:rPr>
        <w:t>венной итоговой аттестации обучающихся в соответствии с Положением о награжд</w:t>
      </w:r>
      <w:r w:rsidRPr="00CB1DDD">
        <w:rPr>
          <w:rFonts w:ascii="Times New Roman"/>
          <w:sz w:val="24"/>
          <w:szCs w:val="24"/>
          <w:lang w:val="ru-RU"/>
        </w:rPr>
        <w:t>е</w:t>
      </w:r>
      <w:r w:rsidRPr="00CB1DDD">
        <w:rPr>
          <w:rFonts w:ascii="Times New Roman"/>
          <w:sz w:val="24"/>
          <w:szCs w:val="24"/>
          <w:lang w:val="ru-RU"/>
        </w:rPr>
        <w:t>нии золотой или серебряной медалью в школе, а также на основании Приказа Мин</w:t>
      </w:r>
      <w:r w:rsidRPr="00CB1DDD">
        <w:rPr>
          <w:rFonts w:ascii="Times New Roman"/>
          <w:sz w:val="24"/>
          <w:szCs w:val="24"/>
          <w:lang w:val="ru-RU"/>
        </w:rPr>
        <w:t>и</w:t>
      </w:r>
      <w:r w:rsidRPr="00CB1DDD">
        <w:rPr>
          <w:rFonts w:ascii="Times New Roman"/>
          <w:sz w:val="24"/>
          <w:szCs w:val="24"/>
          <w:lang w:val="ru-RU"/>
        </w:rPr>
        <w:t>стерства образования и науки Российской Федерации от 23 июня 2014 г. № 685 «Об у</w:t>
      </w:r>
      <w:r w:rsidRPr="00CB1DDD">
        <w:rPr>
          <w:rFonts w:ascii="Times New Roman"/>
          <w:sz w:val="24"/>
          <w:szCs w:val="24"/>
          <w:lang w:val="ru-RU"/>
        </w:rPr>
        <w:t>т</w:t>
      </w:r>
      <w:r w:rsidRPr="00CB1DDD">
        <w:rPr>
          <w:rFonts w:ascii="Times New Roman"/>
          <w:sz w:val="24"/>
          <w:szCs w:val="24"/>
          <w:lang w:val="ru-RU"/>
        </w:rPr>
        <w:t xml:space="preserve">верждении Порядка выдачи медали «За особые успехи в учении». </w:t>
      </w:r>
      <w:proofErr w:type="gramEnd"/>
    </w:p>
    <w:p w:rsidR="00CB1DDD" w:rsidRPr="00CB1DDD" w:rsidRDefault="00CB1DDD" w:rsidP="00E93FE3">
      <w:pPr>
        <w:pStyle w:val="a3"/>
        <w:spacing w:before="10"/>
        <w:ind w:left="386"/>
        <w:rPr>
          <w:rFonts w:ascii="Times New Roman"/>
          <w:sz w:val="24"/>
          <w:szCs w:val="24"/>
          <w:lang w:val="ru-RU"/>
        </w:rPr>
      </w:pPr>
      <w:r w:rsidRPr="00CB1DDD">
        <w:rPr>
          <w:rFonts w:ascii="Times New Roman"/>
          <w:sz w:val="24"/>
          <w:szCs w:val="24"/>
          <w:lang w:val="ru-RU"/>
        </w:rPr>
        <w:tab/>
        <w:t>По итогам проведения в рамках класса анализа общешкольных ключевых дел об</w:t>
      </w:r>
      <w:r w:rsidRPr="00CB1DDD">
        <w:rPr>
          <w:rFonts w:ascii="Times New Roman"/>
          <w:sz w:val="24"/>
          <w:szCs w:val="24"/>
          <w:lang w:val="ru-RU"/>
        </w:rPr>
        <w:t>у</w:t>
      </w:r>
      <w:r w:rsidRPr="00CB1DDD">
        <w:rPr>
          <w:rFonts w:ascii="Times New Roman"/>
          <w:sz w:val="24"/>
          <w:szCs w:val="24"/>
          <w:lang w:val="ru-RU"/>
        </w:rPr>
        <w:t>чающиеся школы имеют возможность принять участие в итоговом конкур</w:t>
      </w:r>
      <w:r>
        <w:rPr>
          <w:rFonts w:ascii="Times New Roman"/>
          <w:sz w:val="24"/>
          <w:szCs w:val="24"/>
          <w:lang w:val="ru-RU"/>
        </w:rPr>
        <w:t>се «Л</w:t>
      </w:r>
      <w:r w:rsidRPr="00CB1DDD">
        <w:rPr>
          <w:rFonts w:ascii="Times New Roman"/>
          <w:sz w:val="24"/>
          <w:szCs w:val="24"/>
          <w:lang w:val="ru-RU"/>
        </w:rPr>
        <w:t>уч</w:t>
      </w:r>
      <w:r>
        <w:rPr>
          <w:rFonts w:ascii="Times New Roman"/>
          <w:sz w:val="24"/>
          <w:szCs w:val="24"/>
          <w:lang w:val="ru-RU"/>
        </w:rPr>
        <w:t>ший класс года</w:t>
      </w:r>
      <w:r w:rsidRPr="00CB1DDD">
        <w:rPr>
          <w:rFonts w:ascii="Times New Roman"/>
          <w:sz w:val="24"/>
          <w:szCs w:val="24"/>
          <w:lang w:val="ru-RU"/>
        </w:rPr>
        <w:t>»</w:t>
      </w:r>
      <w:r>
        <w:rPr>
          <w:rFonts w:ascii="Times New Roman"/>
          <w:sz w:val="24"/>
          <w:szCs w:val="24"/>
          <w:lang w:val="ru-RU"/>
        </w:rPr>
        <w:t>, «Лучший ученик года»</w:t>
      </w:r>
      <w:r w:rsidRPr="00CB1DDD">
        <w:rPr>
          <w:rFonts w:ascii="Times New Roman"/>
          <w:sz w:val="24"/>
          <w:szCs w:val="24"/>
          <w:lang w:val="ru-RU"/>
        </w:rPr>
        <w:t>. Также по итогам учебного года награждаются обучающиеся и педагоги, принявшие активное уча</w:t>
      </w:r>
      <w:r>
        <w:rPr>
          <w:rFonts w:ascii="Times New Roman"/>
          <w:sz w:val="24"/>
          <w:szCs w:val="24"/>
          <w:lang w:val="ru-RU"/>
        </w:rPr>
        <w:t>стие в жизни школы</w:t>
      </w:r>
      <w:r w:rsidRPr="00CB1DDD">
        <w:rPr>
          <w:rFonts w:ascii="Times New Roman"/>
          <w:sz w:val="24"/>
          <w:szCs w:val="24"/>
          <w:lang w:val="ru-RU"/>
        </w:rPr>
        <w:t>, продемонс</w:t>
      </w:r>
      <w:r w:rsidRPr="00CB1DDD">
        <w:rPr>
          <w:rFonts w:ascii="Times New Roman"/>
          <w:sz w:val="24"/>
          <w:szCs w:val="24"/>
          <w:lang w:val="ru-RU"/>
        </w:rPr>
        <w:t>т</w:t>
      </w:r>
      <w:r w:rsidRPr="00CB1DDD">
        <w:rPr>
          <w:rFonts w:ascii="Times New Roman"/>
          <w:sz w:val="24"/>
          <w:szCs w:val="24"/>
          <w:lang w:val="ru-RU"/>
        </w:rPr>
        <w:lastRenderedPageBreak/>
        <w:t>рировавшие успехи в конкурсах, соревнованиях, олимпиадах в данном учебном году, внесшие значительный вклад в раз</w:t>
      </w:r>
      <w:r>
        <w:rPr>
          <w:rFonts w:ascii="Times New Roman"/>
          <w:sz w:val="24"/>
          <w:szCs w:val="24"/>
          <w:lang w:val="ru-RU"/>
        </w:rPr>
        <w:t>витие школы</w:t>
      </w:r>
      <w:r w:rsidRPr="00CB1DDD">
        <w:rPr>
          <w:rFonts w:ascii="Times New Roman"/>
          <w:sz w:val="24"/>
          <w:szCs w:val="24"/>
          <w:lang w:val="ru-RU"/>
        </w:rPr>
        <w:t>.</w:t>
      </w:r>
    </w:p>
    <w:p w:rsidR="00CB1DDD" w:rsidRPr="00CB1DDD" w:rsidRDefault="00CB1DDD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</w:p>
    <w:p w:rsidR="00724B11" w:rsidRDefault="00861A0C" w:rsidP="00861A0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5</w:t>
      </w:r>
      <w:r w:rsidR="00724B11" w:rsidRPr="00794D9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. </w:t>
      </w:r>
      <w:r w:rsidR="00724B1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</w:t>
      </w:r>
      <w:r w:rsidR="00724B11" w:rsidRPr="00B3561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сновные направления само</w:t>
      </w:r>
      <w:r w:rsidR="00724B11" w:rsidRPr="00794D9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724B11" w:rsidRPr="00B3561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="00724B11" w:rsidRPr="00794D9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724B11" w:rsidRPr="00B3561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724B11" w:rsidRDefault="00724B11" w:rsidP="00504610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504610" w:rsidRDefault="00852313" w:rsidP="00E93FE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Theme="minorHAnsi" w:hAnsiTheme="minorHAnsi"/>
          <w:lang w:val="ru-RU"/>
        </w:rPr>
      </w:pPr>
      <w:r>
        <w:rPr>
          <w:rFonts w:ascii="Times New Roman"/>
          <w:sz w:val="24"/>
          <w:szCs w:val="24"/>
          <w:lang w:val="ru-RU"/>
        </w:rPr>
        <w:tab/>
      </w:r>
      <w:r w:rsidR="00724B11" w:rsidRPr="00724B11">
        <w:rPr>
          <w:rFonts w:ascii="Times New Roman"/>
          <w:sz w:val="24"/>
          <w:szCs w:val="24"/>
          <w:lang w:val="ru-RU"/>
        </w:rPr>
        <w:t>Самоан</w:t>
      </w:r>
      <w:r w:rsidR="00C639AB">
        <w:rPr>
          <w:rFonts w:ascii="Times New Roman"/>
          <w:sz w:val="24"/>
          <w:szCs w:val="24"/>
          <w:lang w:val="ru-RU"/>
        </w:rPr>
        <w:t>ализ организуемой в М</w:t>
      </w:r>
      <w:r w:rsidR="00724B11">
        <w:rPr>
          <w:rFonts w:ascii="Times New Roman"/>
          <w:sz w:val="24"/>
          <w:szCs w:val="24"/>
          <w:lang w:val="ru-RU"/>
        </w:rPr>
        <w:t>ОУ «СОШ № 75</w:t>
      </w:r>
      <w:r w:rsidR="00724B11" w:rsidRPr="00724B11">
        <w:rPr>
          <w:rFonts w:ascii="Times New Roman"/>
          <w:sz w:val="24"/>
          <w:szCs w:val="24"/>
          <w:lang w:val="ru-RU"/>
        </w:rPr>
        <w:t>» воспитательной работы ос</w:t>
      </w:r>
      <w:r w:rsidR="00724B11">
        <w:rPr>
          <w:rFonts w:ascii="Times New Roman"/>
          <w:sz w:val="24"/>
          <w:szCs w:val="24"/>
          <w:lang w:val="ru-RU"/>
        </w:rPr>
        <w:t>у</w:t>
      </w:r>
      <w:r w:rsidR="00724B11" w:rsidRPr="00724B11">
        <w:rPr>
          <w:rFonts w:ascii="Times New Roman"/>
          <w:sz w:val="24"/>
          <w:szCs w:val="24"/>
          <w:lang w:val="ru-RU"/>
        </w:rPr>
        <w:t>щ</w:t>
      </w:r>
      <w:r w:rsidR="00724B11" w:rsidRPr="00724B11">
        <w:rPr>
          <w:rFonts w:ascii="Times New Roman"/>
          <w:sz w:val="24"/>
          <w:szCs w:val="24"/>
          <w:lang w:val="ru-RU"/>
        </w:rPr>
        <w:t>е</w:t>
      </w:r>
      <w:r w:rsidR="00724B11" w:rsidRPr="00724B11">
        <w:rPr>
          <w:rFonts w:ascii="Times New Roman"/>
          <w:sz w:val="24"/>
          <w:szCs w:val="24"/>
          <w:lang w:val="ru-RU"/>
        </w:rPr>
        <w:t>ствляется с целью выявления основных проблем школьного воспитания и последую</w:t>
      </w:r>
      <w:r w:rsidR="00724B11">
        <w:rPr>
          <w:rFonts w:ascii="Times New Roman"/>
          <w:sz w:val="24"/>
          <w:szCs w:val="24"/>
          <w:lang w:val="ru-RU"/>
        </w:rPr>
        <w:t xml:space="preserve">щего их </w:t>
      </w:r>
      <w:r w:rsidR="00724B11" w:rsidRPr="00504610">
        <w:rPr>
          <w:rFonts w:ascii="Times New Roman"/>
          <w:sz w:val="24"/>
          <w:szCs w:val="24"/>
          <w:lang w:val="ru-RU"/>
        </w:rPr>
        <w:t>решения. Самоанализ осуществляется ежегодно силами самой школы.</w:t>
      </w:r>
      <w:r w:rsidR="00504610" w:rsidRPr="00504610">
        <w:rPr>
          <w:rFonts w:ascii="Times New Roman"/>
          <w:lang w:val="ru-RU"/>
        </w:rPr>
        <w:t xml:space="preserve"> </w:t>
      </w:r>
      <w:r w:rsidR="00504610" w:rsidRPr="00504610">
        <w:rPr>
          <w:rFonts w:ascii="Times New Roman"/>
          <w:sz w:val="24"/>
          <w:szCs w:val="24"/>
          <w:lang w:val="ru-RU"/>
        </w:rPr>
        <w:t>Основными н</w:t>
      </w:r>
      <w:r w:rsidR="00504610" w:rsidRPr="00504610">
        <w:rPr>
          <w:rFonts w:ascii="Times New Roman"/>
          <w:sz w:val="24"/>
          <w:szCs w:val="24"/>
          <w:lang w:val="ru-RU"/>
        </w:rPr>
        <w:t>а</w:t>
      </w:r>
      <w:r w:rsidR="00504610" w:rsidRPr="00504610">
        <w:rPr>
          <w:rFonts w:ascii="Times New Roman"/>
          <w:sz w:val="24"/>
          <w:szCs w:val="24"/>
          <w:lang w:val="ru-RU"/>
        </w:rPr>
        <w:t>правлениями анализа  воспитательного процесса являются: результаты воспитания, соци</w:t>
      </w:r>
      <w:r w:rsidR="00504610" w:rsidRPr="00504610">
        <w:rPr>
          <w:rFonts w:ascii="Times New Roman"/>
          <w:sz w:val="24"/>
          <w:szCs w:val="24"/>
          <w:lang w:val="ru-RU"/>
        </w:rPr>
        <w:t>а</w:t>
      </w:r>
      <w:r w:rsidR="00504610" w:rsidRPr="00504610">
        <w:rPr>
          <w:rFonts w:ascii="Times New Roman"/>
          <w:sz w:val="24"/>
          <w:szCs w:val="24"/>
          <w:lang w:val="ru-RU"/>
        </w:rPr>
        <w:t>лизации и саморазвития обучающихся, состояние организуемой в школе совместной де</w:t>
      </w:r>
      <w:r w:rsidR="00504610" w:rsidRPr="00504610">
        <w:rPr>
          <w:rFonts w:ascii="Times New Roman"/>
          <w:sz w:val="24"/>
          <w:szCs w:val="24"/>
          <w:lang w:val="ru-RU"/>
        </w:rPr>
        <w:t>я</w:t>
      </w:r>
      <w:r w:rsidR="00504610" w:rsidRPr="00504610">
        <w:rPr>
          <w:rFonts w:ascii="Times New Roman"/>
          <w:sz w:val="24"/>
          <w:szCs w:val="24"/>
          <w:lang w:val="ru-RU"/>
        </w:rPr>
        <w:t>тельности обучающихся и взрослых.</w:t>
      </w:r>
      <w:r w:rsidR="00504610" w:rsidRPr="00504610">
        <w:rPr>
          <w:lang w:val="ru-RU"/>
        </w:rPr>
        <w:t xml:space="preserve"> </w:t>
      </w:r>
    </w:p>
    <w:p w:rsidR="00724B11" w:rsidRPr="00504610" w:rsidRDefault="00504610" w:rsidP="00E93FE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sz w:val="24"/>
          <w:szCs w:val="24"/>
          <w:lang w:val="ru-RU"/>
        </w:rPr>
      </w:pPr>
      <w:r>
        <w:rPr>
          <w:rFonts w:asciiTheme="minorHAnsi" w:hAnsiTheme="minorHAnsi"/>
          <w:lang w:val="ru-RU"/>
        </w:rPr>
        <w:tab/>
      </w:r>
      <w:r w:rsidRPr="00504610">
        <w:rPr>
          <w:sz w:val="24"/>
          <w:szCs w:val="24"/>
          <w:lang w:val="ru-RU"/>
        </w:rPr>
        <w:t>Осуществляется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анализ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классными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руководителями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совместно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с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заместителем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директора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по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воспитательной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работе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с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последующим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обсуждением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его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результатов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на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з</w:t>
      </w:r>
      <w:r w:rsidRPr="00504610">
        <w:rPr>
          <w:sz w:val="24"/>
          <w:szCs w:val="24"/>
          <w:lang w:val="ru-RU"/>
        </w:rPr>
        <w:t>а</w:t>
      </w:r>
      <w:r w:rsidRPr="00504610">
        <w:rPr>
          <w:sz w:val="24"/>
          <w:szCs w:val="24"/>
          <w:lang w:val="ru-RU"/>
        </w:rPr>
        <w:t>седании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методического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объединения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классных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руководителей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или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педагогическом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совете</w:t>
      </w:r>
      <w:r w:rsidRPr="00504610">
        <w:rPr>
          <w:sz w:val="24"/>
          <w:szCs w:val="24"/>
          <w:lang w:val="ru-RU"/>
        </w:rPr>
        <w:t xml:space="preserve">. </w:t>
      </w:r>
      <w:r w:rsidRPr="00504610">
        <w:rPr>
          <w:sz w:val="24"/>
          <w:szCs w:val="24"/>
          <w:lang w:val="ru-RU"/>
        </w:rPr>
        <w:t>Самоанализ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осуществляется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ежегодно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силами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самой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образовательной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организации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с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пр</w:t>
      </w:r>
      <w:r w:rsidRPr="00504610">
        <w:rPr>
          <w:sz w:val="24"/>
          <w:szCs w:val="24"/>
          <w:lang w:val="ru-RU"/>
        </w:rPr>
        <w:t>и</w:t>
      </w:r>
      <w:r w:rsidRPr="00504610">
        <w:rPr>
          <w:sz w:val="24"/>
          <w:szCs w:val="24"/>
          <w:lang w:val="ru-RU"/>
        </w:rPr>
        <w:t>влечением</w:t>
      </w:r>
      <w:r w:rsidRPr="00504610">
        <w:rPr>
          <w:sz w:val="24"/>
          <w:szCs w:val="24"/>
          <w:lang w:val="ru-RU"/>
        </w:rPr>
        <w:t xml:space="preserve"> (</w:t>
      </w:r>
      <w:r w:rsidRPr="00504610">
        <w:rPr>
          <w:sz w:val="24"/>
          <w:szCs w:val="24"/>
          <w:lang w:val="ru-RU"/>
        </w:rPr>
        <w:t>при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необходимости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по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самостоятельному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решению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администрации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образов</w:t>
      </w:r>
      <w:r w:rsidRPr="00504610">
        <w:rPr>
          <w:sz w:val="24"/>
          <w:szCs w:val="24"/>
          <w:lang w:val="ru-RU"/>
        </w:rPr>
        <w:t>а</w:t>
      </w:r>
      <w:r w:rsidRPr="00504610">
        <w:rPr>
          <w:sz w:val="24"/>
          <w:szCs w:val="24"/>
          <w:lang w:val="ru-RU"/>
        </w:rPr>
        <w:t>тельной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организации</w:t>
      </w:r>
      <w:r w:rsidRPr="00504610">
        <w:rPr>
          <w:sz w:val="24"/>
          <w:szCs w:val="24"/>
          <w:lang w:val="ru-RU"/>
        </w:rPr>
        <w:t xml:space="preserve">) </w:t>
      </w:r>
      <w:r w:rsidRPr="00504610">
        <w:rPr>
          <w:sz w:val="24"/>
          <w:szCs w:val="24"/>
          <w:lang w:val="ru-RU"/>
        </w:rPr>
        <w:t>внешних</w:t>
      </w:r>
      <w:r w:rsidRPr="00504610">
        <w:rPr>
          <w:sz w:val="24"/>
          <w:szCs w:val="24"/>
          <w:lang w:val="ru-RU"/>
        </w:rPr>
        <w:t xml:space="preserve"> </w:t>
      </w:r>
      <w:r w:rsidRPr="00504610">
        <w:rPr>
          <w:sz w:val="24"/>
          <w:szCs w:val="24"/>
          <w:lang w:val="ru-RU"/>
        </w:rPr>
        <w:t>экспертов</w:t>
      </w:r>
      <w:r w:rsidRPr="00504610">
        <w:rPr>
          <w:sz w:val="24"/>
          <w:szCs w:val="24"/>
          <w:lang w:val="ru-RU"/>
        </w:rPr>
        <w:t>.</w:t>
      </w:r>
    </w:p>
    <w:p w:rsidR="00852313" w:rsidRPr="00852313" w:rsidRDefault="00852313" w:rsidP="00E93FE3">
      <w:pPr>
        <w:wordWrap/>
        <w:ind w:right="102" w:firstLine="567"/>
        <w:rPr>
          <w:kern w:val="0"/>
          <w:sz w:val="24"/>
          <w:lang w:val="ru-RU" w:eastAsia="en-US"/>
        </w:rPr>
      </w:pPr>
      <w:r w:rsidRPr="00504610">
        <w:rPr>
          <w:kern w:val="0"/>
          <w:sz w:val="24"/>
          <w:lang w:val="ru-RU" w:eastAsia="en-US"/>
        </w:rPr>
        <w:t xml:space="preserve">     Основными принципами, на основе</w:t>
      </w:r>
      <w:r w:rsidRPr="00852313">
        <w:rPr>
          <w:kern w:val="0"/>
          <w:sz w:val="24"/>
          <w:lang w:val="ru-RU" w:eastAsia="en-US"/>
        </w:rPr>
        <w:t xml:space="preserve"> которых осуществляется самоанализ восп</w:t>
      </w:r>
      <w:r w:rsidRPr="00852313">
        <w:rPr>
          <w:kern w:val="0"/>
          <w:sz w:val="24"/>
          <w:lang w:val="ru-RU" w:eastAsia="en-US"/>
        </w:rPr>
        <w:t>и</w:t>
      </w:r>
      <w:r w:rsidRPr="00852313">
        <w:rPr>
          <w:kern w:val="0"/>
          <w:sz w:val="24"/>
          <w:lang w:val="ru-RU" w:eastAsia="en-US"/>
        </w:rPr>
        <w:t>тательной работы в школе, являются:</w:t>
      </w:r>
    </w:p>
    <w:p w:rsidR="00852313" w:rsidRPr="00852313" w:rsidRDefault="00852313" w:rsidP="00E93FE3">
      <w:pPr>
        <w:numPr>
          <w:ilvl w:val="0"/>
          <w:numId w:val="32"/>
        </w:numPr>
        <w:tabs>
          <w:tab w:val="left" w:pos="929"/>
        </w:tabs>
        <w:wordWrap/>
        <w:ind w:left="0" w:right="102" w:firstLine="567"/>
        <w:rPr>
          <w:kern w:val="0"/>
          <w:sz w:val="24"/>
          <w:szCs w:val="22"/>
          <w:lang w:val="ru-RU" w:eastAsia="en-US"/>
        </w:rPr>
      </w:pPr>
      <w:r w:rsidRPr="00852313">
        <w:rPr>
          <w:kern w:val="0"/>
          <w:sz w:val="24"/>
          <w:szCs w:val="22"/>
          <w:lang w:val="ru-RU" w:eastAsia="en-US"/>
        </w:rPr>
        <w:t>принцип гуманистической направленности осуществляемого анализа, ориент</w:t>
      </w:r>
      <w:r w:rsidRPr="00852313">
        <w:rPr>
          <w:kern w:val="0"/>
          <w:sz w:val="24"/>
          <w:szCs w:val="22"/>
          <w:lang w:val="ru-RU" w:eastAsia="en-US"/>
        </w:rPr>
        <w:t>и</w:t>
      </w:r>
      <w:r w:rsidRPr="00852313">
        <w:rPr>
          <w:kern w:val="0"/>
          <w:sz w:val="24"/>
          <w:szCs w:val="22"/>
          <w:lang w:val="ru-RU" w:eastAsia="en-US"/>
        </w:rPr>
        <w:t>рующий экспертов на уважительное отношение</w:t>
      </w:r>
      <w:r>
        <w:rPr>
          <w:kern w:val="0"/>
          <w:sz w:val="24"/>
          <w:szCs w:val="22"/>
          <w:lang w:val="ru-RU" w:eastAsia="en-US"/>
        </w:rPr>
        <w:t>,</w:t>
      </w:r>
      <w:r w:rsidRPr="00852313">
        <w:rPr>
          <w:kern w:val="0"/>
          <w:sz w:val="24"/>
          <w:szCs w:val="22"/>
          <w:lang w:val="ru-RU" w:eastAsia="en-US"/>
        </w:rPr>
        <w:t xml:space="preserve"> как к воспитанникам, так и к педагогам, реализующим воспитательный процесс;</w:t>
      </w:r>
    </w:p>
    <w:p w:rsidR="00852313" w:rsidRPr="00852313" w:rsidRDefault="00852313" w:rsidP="00E93FE3">
      <w:pPr>
        <w:numPr>
          <w:ilvl w:val="0"/>
          <w:numId w:val="32"/>
        </w:numPr>
        <w:tabs>
          <w:tab w:val="left" w:pos="879"/>
        </w:tabs>
        <w:wordWrap/>
        <w:ind w:left="0" w:right="103" w:firstLine="567"/>
        <w:rPr>
          <w:kern w:val="0"/>
          <w:sz w:val="24"/>
          <w:szCs w:val="22"/>
          <w:lang w:val="ru-RU" w:eastAsia="en-US"/>
        </w:rPr>
      </w:pPr>
      <w:r w:rsidRPr="00852313">
        <w:rPr>
          <w:kern w:val="0"/>
          <w:sz w:val="24"/>
          <w:szCs w:val="22"/>
          <w:lang w:val="ru-RU" w:eastAsia="en-US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</w:t>
      </w:r>
      <w:r w:rsidRPr="00852313">
        <w:rPr>
          <w:kern w:val="0"/>
          <w:sz w:val="24"/>
          <w:szCs w:val="22"/>
          <w:lang w:val="ru-RU" w:eastAsia="en-US"/>
        </w:rPr>
        <w:t>ь</w:t>
      </w:r>
      <w:r w:rsidRPr="00852313">
        <w:rPr>
          <w:kern w:val="0"/>
          <w:sz w:val="24"/>
          <w:szCs w:val="22"/>
          <w:lang w:val="ru-RU" w:eastAsia="en-US"/>
        </w:rPr>
        <w:t>никами и педагогами;</w:t>
      </w:r>
    </w:p>
    <w:p w:rsidR="007D0C13" w:rsidRPr="007D0C13" w:rsidRDefault="00852313" w:rsidP="00E93FE3">
      <w:pPr>
        <w:numPr>
          <w:ilvl w:val="0"/>
          <w:numId w:val="32"/>
        </w:numPr>
        <w:tabs>
          <w:tab w:val="left" w:pos="859"/>
        </w:tabs>
        <w:wordWrap/>
        <w:ind w:left="0" w:right="102" w:firstLine="567"/>
        <w:rPr>
          <w:kern w:val="0"/>
          <w:sz w:val="24"/>
          <w:szCs w:val="22"/>
          <w:lang w:val="ru-RU" w:eastAsia="en-US"/>
        </w:rPr>
      </w:pPr>
      <w:r w:rsidRPr="00852313">
        <w:rPr>
          <w:kern w:val="0"/>
          <w:sz w:val="24"/>
          <w:szCs w:val="22"/>
          <w:lang w:val="ru-RU" w:eastAsia="en-US"/>
        </w:rPr>
        <w:t>принцип</w:t>
      </w:r>
      <w:r w:rsidRPr="00852313">
        <w:rPr>
          <w:spacing w:val="-8"/>
          <w:kern w:val="0"/>
          <w:sz w:val="24"/>
          <w:szCs w:val="22"/>
          <w:lang w:val="ru-RU" w:eastAsia="en-US"/>
        </w:rPr>
        <w:t xml:space="preserve"> </w:t>
      </w:r>
      <w:r w:rsidRPr="00852313">
        <w:rPr>
          <w:kern w:val="0"/>
          <w:sz w:val="24"/>
          <w:szCs w:val="22"/>
          <w:lang w:val="ru-RU" w:eastAsia="en-US"/>
        </w:rPr>
        <w:t>развивающего</w:t>
      </w:r>
      <w:r w:rsidRPr="00852313">
        <w:rPr>
          <w:spacing w:val="-8"/>
          <w:kern w:val="0"/>
          <w:sz w:val="24"/>
          <w:szCs w:val="22"/>
          <w:lang w:val="ru-RU" w:eastAsia="en-US"/>
        </w:rPr>
        <w:t xml:space="preserve"> </w:t>
      </w:r>
      <w:r w:rsidRPr="00852313">
        <w:rPr>
          <w:kern w:val="0"/>
          <w:sz w:val="24"/>
          <w:szCs w:val="22"/>
          <w:lang w:val="ru-RU" w:eastAsia="en-US"/>
        </w:rPr>
        <w:t>характера</w:t>
      </w:r>
      <w:r w:rsidRPr="00852313">
        <w:rPr>
          <w:spacing w:val="-8"/>
          <w:kern w:val="0"/>
          <w:sz w:val="24"/>
          <w:szCs w:val="22"/>
          <w:lang w:val="ru-RU" w:eastAsia="en-US"/>
        </w:rPr>
        <w:t xml:space="preserve"> </w:t>
      </w:r>
      <w:r w:rsidRPr="00852313">
        <w:rPr>
          <w:kern w:val="0"/>
          <w:sz w:val="24"/>
          <w:szCs w:val="22"/>
          <w:lang w:val="ru-RU" w:eastAsia="en-US"/>
        </w:rPr>
        <w:t>осуществляемого</w:t>
      </w:r>
      <w:r w:rsidRPr="00852313">
        <w:rPr>
          <w:spacing w:val="-8"/>
          <w:kern w:val="0"/>
          <w:sz w:val="24"/>
          <w:szCs w:val="22"/>
          <w:lang w:val="ru-RU" w:eastAsia="en-US"/>
        </w:rPr>
        <w:t xml:space="preserve"> </w:t>
      </w:r>
      <w:r w:rsidRPr="00852313">
        <w:rPr>
          <w:kern w:val="0"/>
          <w:sz w:val="24"/>
          <w:szCs w:val="22"/>
          <w:lang w:val="ru-RU" w:eastAsia="en-US"/>
        </w:rPr>
        <w:t>анализа,</w:t>
      </w:r>
      <w:r w:rsidRPr="00852313">
        <w:rPr>
          <w:spacing w:val="-8"/>
          <w:kern w:val="0"/>
          <w:sz w:val="24"/>
          <w:szCs w:val="22"/>
          <w:lang w:val="ru-RU" w:eastAsia="en-US"/>
        </w:rPr>
        <w:t xml:space="preserve"> </w:t>
      </w:r>
      <w:r w:rsidRPr="00852313">
        <w:rPr>
          <w:kern w:val="0"/>
          <w:sz w:val="24"/>
          <w:szCs w:val="22"/>
          <w:lang w:val="ru-RU" w:eastAsia="en-US"/>
        </w:rPr>
        <w:t>ориентирующий</w:t>
      </w:r>
      <w:r w:rsidRPr="00852313">
        <w:rPr>
          <w:spacing w:val="-8"/>
          <w:kern w:val="0"/>
          <w:sz w:val="24"/>
          <w:szCs w:val="22"/>
          <w:lang w:val="ru-RU" w:eastAsia="en-US"/>
        </w:rPr>
        <w:t xml:space="preserve"> </w:t>
      </w:r>
      <w:r w:rsidRPr="00852313">
        <w:rPr>
          <w:kern w:val="0"/>
          <w:sz w:val="24"/>
          <w:szCs w:val="22"/>
          <w:lang w:val="ru-RU" w:eastAsia="en-US"/>
        </w:rPr>
        <w:t>экспертов</w:t>
      </w:r>
      <w:r w:rsidRPr="00852313">
        <w:rPr>
          <w:spacing w:val="-8"/>
          <w:kern w:val="0"/>
          <w:sz w:val="24"/>
          <w:szCs w:val="22"/>
          <w:lang w:val="ru-RU" w:eastAsia="en-US"/>
        </w:rPr>
        <w:t xml:space="preserve"> </w:t>
      </w:r>
      <w:r w:rsidRPr="00852313">
        <w:rPr>
          <w:kern w:val="0"/>
          <w:sz w:val="24"/>
          <w:szCs w:val="22"/>
          <w:lang w:val="ru-RU" w:eastAsia="en-US"/>
        </w:rPr>
        <w:t>на использование его результатов для совершенствования воспитательной де</w:t>
      </w:r>
      <w:r w:rsidRPr="00852313">
        <w:rPr>
          <w:kern w:val="0"/>
          <w:sz w:val="24"/>
          <w:szCs w:val="22"/>
          <w:lang w:val="ru-RU" w:eastAsia="en-US"/>
        </w:rPr>
        <w:t>я</w:t>
      </w:r>
      <w:r w:rsidRPr="00852313">
        <w:rPr>
          <w:kern w:val="0"/>
          <w:sz w:val="24"/>
          <w:szCs w:val="22"/>
          <w:lang w:val="ru-RU" w:eastAsia="en-US"/>
        </w:rPr>
        <w:t>тельности педагогов: грамотной постановки ими цели и задач воспитания, умелого пл</w:t>
      </w:r>
      <w:r w:rsidRPr="00852313">
        <w:rPr>
          <w:kern w:val="0"/>
          <w:sz w:val="24"/>
          <w:szCs w:val="22"/>
          <w:lang w:val="ru-RU" w:eastAsia="en-US"/>
        </w:rPr>
        <w:t>а</w:t>
      </w:r>
      <w:r w:rsidRPr="00852313">
        <w:rPr>
          <w:kern w:val="0"/>
          <w:sz w:val="24"/>
          <w:szCs w:val="22"/>
          <w:lang w:val="ru-RU" w:eastAsia="en-US"/>
        </w:rPr>
        <w:t xml:space="preserve">нирования своей воспитательной работы, адекватного подбора видов, форм и содержания их совместной с детьми </w:t>
      </w:r>
      <w:r w:rsidRPr="00852313">
        <w:rPr>
          <w:spacing w:val="-2"/>
          <w:kern w:val="0"/>
          <w:sz w:val="24"/>
          <w:szCs w:val="22"/>
          <w:lang w:val="ru-RU" w:eastAsia="en-US"/>
        </w:rPr>
        <w:t>деятельности;</w:t>
      </w:r>
      <w:r w:rsidR="007D0C13">
        <w:rPr>
          <w:spacing w:val="-2"/>
          <w:kern w:val="0"/>
          <w:sz w:val="24"/>
          <w:szCs w:val="22"/>
          <w:lang w:val="ru-RU" w:eastAsia="en-US"/>
        </w:rPr>
        <w:t xml:space="preserve"> </w:t>
      </w:r>
    </w:p>
    <w:p w:rsidR="00C639AB" w:rsidRPr="007D0C13" w:rsidRDefault="00852313" w:rsidP="00E93FE3">
      <w:pPr>
        <w:numPr>
          <w:ilvl w:val="0"/>
          <w:numId w:val="32"/>
        </w:numPr>
        <w:tabs>
          <w:tab w:val="left" w:pos="859"/>
        </w:tabs>
        <w:wordWrap/>
        <w:ind w:left="0" w:right="102" w:firstLine="567"/>
        <w:rPr>
          <w:kern w:val="0"/>
          <w:sz w:val="24"/>
          <w:szCs w:val="22"/>
          <w:lang w:val="ru-RU" w:eastAsia="en-US"/>
        </w:rPr>
      </w:pPr>
      <w:r w:rsidRPr="007D0C13">
        <w:rPr>
          <w:kern w:val="0"/>
          <w:sz w:val="24"/>
          <w:szCs w:val="22"/>
          <w:lang w:val="ru-RU" w:eastAsia="en-US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</w:t>
      </w:r>
      <w:r w:rsidRPr="007D0C13">
        <w:rPr>
          <w:kern w:val="0"/>
          <w:sz w:val="24"/>
          <w:szCs w:val="22"/>
          <w:lang w:val="ru-RU" w:eastAsia="en-US"/>
        </w:rPr>
        <w:t>а</w:t>
      </w:r>
      <w:r w:rsidRPr="007D0C13">
        <w:rPr>
          <w:kern w:val="0"/>
          <w:sz w:val="24"/>
          <w:szCs w:val="22"/>
          <w:lang w:val="ru-RU" w:eastAsia="en-US"/>
        </w:rPr>
        <w:t>ряду с другими социальными институтами), так и стихийной социализации и саморазв</w:t>
      </w:r>
      <w:r w:rsidRPr="007D0C13">
        <w:rPr>
          <w:kern w:val="0"/>
          <w:sz w:val="24"/>
          <w:szCs w:val="22"/>
          <w:lang w:val="ru-RU" w:eastAsia="en-US"/>
        </w:rPr>
        <w:t>и</w:t>
      </w:r>
      <w:r w:rsidRPr="007D0C13">
        <w:rPr>
          <w:kern w:val="0"/>
          <w:sz w:val="24"/>
          <w:szCs w:val="22"/>
          <w:lang w:val="ru-RU" w:eastAsia="en-US"/>
        </w:rPr>
        <w:t>тия детей.</w:t>
      </w:r>
      <w:r w:rsidR="00C639AB" w:rsidRPr="007D0C13">
        <w:rPr>
          <w:kern w:val="0"/>
          <w:sz w:val="24"/>
          <w:szCs w:val="22"/>
          <w:lang w:val="ru-RU" w:eastAsia="en-US"/>
        </w:rPr>
        <w:t xml:space="preserve">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</w:t>
      </w:r>
      <w:r w:rsidR="00C639AB" w:rsidRPr="007D0C13">
        <w:rPr>
          <w:kern w:val="0"/>
          <w:sz w:val="24"/>
          <w:szCs w:val="22"/>
          <w:lang w:val="ru-RU" w:eastAsia="en-US"/>
        </w:rPr>
        <w:t>л</w:t>
      </w:r>
      <w:r w:rsidR="00C639AB" w:rsidRPr="007D0C13">
        <w:rPr>
          <w:kern w:val="0"/>
          <w:sz w:val="24"/>
          <w:szCs w:val="22"/>
          <w:lang w:val="ru-RU" w:eastAsia="en-US"/>
        </w:rPr>
        <w:t>лективу.</w:t>
      </w:r>
    </w:p>
    <w:p w:rsidR="00C639AB" w:rsidRDefault="00C639AB" w:rsidP="00E93FE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eastAsia="Times New Roman"/>
          <w:kern w:val="0"/>
          <w:sz w:val="24"/>
          <w:szCs w:val="22"/>
          <w:lang w:val="ru-RU" w:eastAsia="en-US"/>
        </w:rPr>
      </w:pP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ab/>
      </w:r>
      <w:r w:rsidRPr="00852313"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Основные направления анализа организуемого 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>в МОУ «СОШ № 75</w:t>
      </w:r>
      <w:r w:rsidRPr="00852313">
        <w:rPr>
          <w:rFonts w:ascii="Times New Roman" w:eastAsia="Times New Roman"/>
          <w:kern w:val="0"/>
          <w:sz w:val="24"/>
          <w:szCs w:val="22"/>
          <w:lang w:val="ru-RU" w:eastAsia="en-US"/>
        </w:rPr>
        <w:t>» воспит</w:t>
      </w:r>
      <w:r w:rsidRPr="00852313">
        <w:rPr>
          <w:rFonts w:ascii="Times New Roman" w:eastAsia="Times New Roman"/>
          <w:kern w:val="0"/>
          <w:sz w:val="24"/>
          <w:szCs w:val="22"/>
          <w:lang w:val="ru-RU" w:eastAsia="en-US"/>
        </w:rPr>
        <w:t>а</w:t>
      </w:r>
      <w:r w:rsidRPr="00852313">
        <w:rPr>
          <w:rFonts w:ascii="Times New Roman" w:eastAsia="Times New Roman"/>
          <w:kern w:val="0"/>
          <w:sz w:val="24"/>
          <w:szCs w:val="22"/>
          <w:lang w:val="ru-RU" w:eastAsia="en-US"/>
        </w:rPr>
        <w:t>тельного процесса следующие:</w:t>
      </w:r>
    </w:p>
    <w:p w:rsidR="00C639AB" w:rsidRPr="00C639AB" w:rsidRDefault="00C639AB" w:rsidP="00E93FE3">
      <w:pPr>
        <w:numPr>
          <w:ilvl w:val="0"/>
          <w:numId w:val="33"/>
        </w:numPr>
        <w:tabs>
          <w:tab w:val="left" w:pos="960"/>
        </w:tabs>
        <w:wordWrap/>
        <w:spacing w:line="274" w:lineRule="exact"/>
        <w:ind w:left="559" w:hanging="241"/>
        <w:outlineLvl w:val="3"/>
        <w:rPr>
          <w:b/>
          <w:bCs/>
          <w:i/>
          <w:iCs/>
          <w:kern w:val="0"/>
          <w:sz w:val="24"/>
          <w:lang w:val="ru-RU" w:eastAsia="en-US"/>
        </w:rPr>
      </w:pPr>
      <w:r w:rsidRPr="00C639AB">
        <w:rPr>
          <w:b/>
          <w:bCs/>
          <w:i/>
          <w:iCs/>
          <w:kern w:val="0"/>
          <w:sz w:val="24"/>
          <w:lang w:val="ru-RU" w:eastAsia="en-US"/>
        </w:rPr>
        <w:t>Результаты</w:t>
      </w:r>
      <w:r w:rsidRPr="00C639AB">
        <w:rPr>
          <w:b/>
          <w:bCs/>
          <w:i/>
          <w:iCs/>
          <w:spacing w:val="-14"/>
          <w:kern w:val="0"/>
          <w:sz w:val="24"/>
          <w:lang w:val="ru-RU" w:eastAsia="en-US"/>
        </w:rPr>
        <w:t xml:space="preserve"> </w:t>
      </w:r>
      <w:r w:rsidRPr="00C639AB">
        <w:rPr>
          <w:b/>
          <w:bCs/>
          <w:i/>
          <w:iCs/>
          <w:kern w:val="0"/>
          <w:sz w:val="24"/>
          <w:lang w:val="ru-RU" w:eastAsia="en-US"/>
        </w:rPr>
        <w:t>воспитания,</w:t>
      </w:r>
      <w:r w:rsidRPr="00C639AB">
        <w:rPr>
          <w:b/>
          <w:bCs/>
          <w:i/>
          <w:iCs/>
          <w:spacing w:val="-10"/>
          <w:kern w:val="0"/>
          <w:sz w:val="24"/>
          <w:lang w:val="ru-RU" w:eastAsia="en-US"/>
        </w:rPr>
        <w:t xml:space="preserve"> </w:t>
      </w:r>
      <w:r w:rsidRPr="00C639AB">
        <w:rPr>
          <w:b/>
          <w:bCs/>
          <w:i/>
          <w:iCs/>
          <w:kern w:val="0"/>
          <w:sz w:val="24"/>
          <w:lang w:val="ru-RU" w:eastAsia="en-US"/>
        </w:rPr>
        <w:t>социализации</w:t>
      </w:r>
      <w:r w:rsidRPr="00C639AB">
        <w:rPr>
          <w:b/>
          <w:bCs/>
          <w:i/>
          <w:iCs/>
          <w:spacing w:val="-12"/>
          <w:kern w:val="0"/>
          <w:sz w:val="24"/>
          <w:lang w:val="ru-RU" w:eastAsia="en-US"/>
        </w:rPr>
        <w:t xml:space="preserve"> </w:t>
      </w:r>
      <w:r w:rsidRPr="00C639AB">
        <w:rPr>
          <w:b/>
          <w:bCs/>
          <w:i/>
          <w:iCs/>
          <w:kern w:val="0"/>
          <w:sz w:val="24"/>
          <w:lang w:val="ru-RU" w:eastAsia="en-US"/>
        </w:rPr>
        <w:t>и</w:t>
      </w:r>
      <w:r w:rsidRPr="00C639AB">
        <w:rPr>
          <w:b/>
          <w:bCs/>
          <w:i/>
          <w:iCs/>
          <w:spacing w:val="-12"/>
          <w:kern w:val="0"/>
          <w:sz w:val="24"/>
          <w:lang w:val="ru-RU" w:eastAsia="en-US"/>
        </w:rPr>
        <w:t xml:space="preserve"> </w:t>
      </w:r>
      <w:r w:rsidRPr="00C639AB">
        <w:rPr>
          <w:b/>
          <w:bCs/>
          <w:i/>
          <w:iCs/>
          <w:kern w:val="0"/>
          <w:sz w:val="24"/>
          <w:lang w:val="ru-RU" w:eastAsia="en-US"/>
        </w:rPr>
        <w:t>саморазвития</w:t>
      </w:r>
      <w:r w:rsidRPr="00C639AB">
        <w:rPr>
          <w:b/>
          <w:bCs/>
          <w:i/>
          <w:iCs/>
          <w:spacing w:val="-10"/>
          <w:kern w:val="0"/>
          <w:sz w:val="24"/>
          <w:lang w:val="ru-RU" w:eastAsia="en-US"/>
        </w:rPr>
        <w:t xml:space="preserve"> </w:t>
      </w:r>
      <w:r w:rsidRPr="00C639AB">
        <w:rPr>
          <w:b/>
          <w:bCs/>
          <w:i/>
          <w:iCs/>
          <w:spacing w:val="-2"/>
          <w:kern w:val="0"/>
          <w:sz w:val="24"/>
          <w:lang w:val="ru-RU" w:eastAsia="en-US"/>
        </w:rPr>
        <w:t>школьников.</w:t>
      </w:r>
    </w:p>
    <w:p w:rsidR="00C639AB" w:rsidRPr="00C639AB" w:rsidRDefault="00C639AB" w:rsidP="00E93FE3">
      <w:pPr>
        <w:wordWrap/>
        <w:ind w:right="108" w:firstLine="566"/>
        <w:rPr>
          <w:kern w:val="0"/>
          <w:sz w:val="24"/>
          <w:lang w:val="ru-RU" w:eastAsia="en-US"/>
        </w:rPr>
      </w:pPr>
      <w:r w:rsidRPr="00C639AB">
        <w:rPr>
          <w:kern w:val="0"/>
          <w:sz w:val="24"/>
          <w:lang w:val="ru-RU" w:eastAsia="en-US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  <w:r>
        <w:rPr>
          <w:kern w:val="0"/>
          <w:sz w:val="24"/>
          <w:lang w:val="ru-RU" w:eastAsia="en-US"/>
        </w:rPr>
        <w:t xml:space="preserve"> </w:t>
      </w:r>
      <w:r w:rsidRPr="00C639AB">
        <w:rPr>
          <w:kern w:val="0"/>
          <w:sz w:val="24"/>
          <w:lang w:val="ru-RU" w:eastAsia="en-US"/>
        </w:rPr>
        <w:t>Осуществляется</w:t>
      </w:r>
      <w:r w:rsidRPr="00C639AB">
        <w:rPr>
          <w:spacing w:val="-4"/>
          <w:kern w:val="0"/>
          <w:sz w:val="24"/>
          <w:lang w:val="ru-RU" w:eastAsia="en-US"/>
        </w:rPr>
        <w:t xml:space="preserve"> </w:t>
      </w:r>
      <w:r w:rsidRPr="00C639AB">
        <w:rPr>
          <w:kern w:val="0"/>
          <w:sz w:val="24"/>
          <w:lang w:val="ru-RU" w:eastAsia="en-US"/>
        </w:rPr>
        <w:t>анализ</w:t>
      </w:r>
      <w:r w:rsidRPr="00C639AB">
        <w:rPr>
          <w:spacing w:val="-3"/>
          <w:kern w:val="0"/>
          <w:sz w:val="24"/>
          <w:lang w:val="ru-RU" w:eastAsia="en-US"/>
        </w:rPr>
        <w:t xml:space="preserve"> </w:t>
      </w:r>
      <w:r w:rsidRPr="00C639AB">
        <w:rPr>
          <w:kern w:val="0"/>
          <w:sz w:val="24"/>
          <w:lang w:val="ru-RU" w:eastAsia="en-US"/>
        </w:rPr>
        <w:t>классными</w:t>
      </w:r>
      <w:r w:rsidRPr="00C639AB">
        <w:rPr>
          <w:spacing w:val="-3"/>
          <w:kern w:val="0"/>
          <w:sz w:val="24"/>
          <w:lang w:val="ru-RU" w:eastAsia="en-US"/>
        </w:rPr>
        <w:t xml:space="preserve"> </w:t>
      </w:r>
      <w:r w:rsidRPr="00C639AB">
        <w:rPr>
          <w:kern w:val="0"/>
          <w:sz w:val="24"/>
          <w:lang w:val="ru-RU" w:eastAsia="en-US"/>
        </w:rPr>
        <w:t>руководителями</w:t>
      </w:r>
      <w:r w:rsidRPr="00C639AB">
        <w:rPr>
          <w:spacing w:val="-4"/>
          <w:kern w:val="0"/>
          <w:sz w:val="24"/>
          <w:lang w:val="ru-RU" w:eastAsia="en-US"/>
        </w:rPr>
        <w:t xml:space="preserve"> </w:t>
      </w:r>
      <w:r w:rsidRPr="00C639AB">
        <w:rPr>
          <w:kern w:val="0"/>
          <w:sz w:val="24"/>
          <w:lang w:val="ru-RU" w:eastAsia="en-US"/>
        </w:rPr>
        <w:t>совместно</w:t>
      </w:r>
      <w:r w:rsidRPr="00C639AB">
        <w:rPr>
          <w:spacing w:val="-4"/>
          <w:kern w:val="0"/>
          <w:sz w:val="24"/>
          <w:lang w:val="ru-RU" w:eastAsia="en-US"/>
        </w:rPr>
        <w:t xml:space="preserve"> </w:t>
      </w:r>
      <w:r w:rsidRPr="00C639AB">
        <w:rPr>
          <w:kern w:val="0"/>
          <w:sz w:val="24"/>
          <w:lang w:val="ru-RU" w:eastAsia="en-US"/>
        </w:rPr>
        <w:t>с</w:t>
      </w:r>
      <w:r w:rsidRPr="00C639AB">
        <w:rPr>
          <w:spacing w:val="-5"/>
          <w:kern w:val="0"/>
          <w:sz w:val="24"/>
          <w:lang w:val="ru-RU" w:eastAsia="en-US"/>
        </w:rPr>
        <w:t xml:space="preserve"> </w:t>
      </w:r>
      <w:r w:rsidRPr="00C639AB">
        <w:rPr>
          <w:kern w:val="0"/>
          <w:sz w:val="24"/>
          <w:lang w:val="ru-RU" w:eastAsia="en-US"/>
        </w:rPr>
        <w:t>заместителем</w:t>
      </w:r>
      <w:r w:rsidRPr="00C639AB">
        <w:rPr>
          <w:spacing w:val="-5"/>
          <w:kern w:val="0"/>
          <w:sz w:val="24"/>
          <w:lang w:val="ru-RU" w:eastAsia="en-US"/>
        </w:rPr>
        <w:t xml:space="preserve"> </w:t>
      </w:r>
      <w:r w:rsidRPr="00C639AB">
        <w:rPr>
          <w:kern w:val="0"/>
          <w:sz w:val="24"/>
          <w:lang w:val="ru-RU" w:eastAsia="en-US"/>
        </w:rPr>
        <w:t>директора</w:t>
      </w:r>
      <w:r w:rsidRPr="00C639AB">
        <w:rPr>
          <w:spacing w:val="-5"/>
          <w:kern w:val="0"/>
          <w:sz w:val="24"/>
          <w:lang w:val="ru-RU" w:eastAsia="en-US"/>
        </w:rPr>
        <w:t xml:space="preserve"> </w:t>
      </w:r>
      <w:r w:rsidRPr="00C639AB">
        <w:rPr>
          <w:kern w:val="0"/>
          <w:sz w:val="24"/>
          <w:lang w:val="ru-RU" w:eastAsia="en-US"/>
        </w:rPr>
        <w:t>по воспитательной работе с посл</w:t>
      </w:r>
      <w:r w:rsidRPr="00C639AB">
        <w:rPr>
          <w:kern w:val="0"/>
          <w:sz w:val="24"/>
          <w:lang w:val="ru-RU" w:eastAsia="en-US"/>
        </w:rPr>
        <w:t>е</w:t>
      </w:r>
      <w:r w:rsidRPr="00C639AB">
        <w:rPr>
          <w:kern w:val="0"/>
          <w:sz w:val="24"/>
          <w:lang w:val="ru-RU" w:eastAsia="en-US"/>
        </w:rPr>
        <w:t>дующим обсуждением его результатов на заседании методического объединения клас</w:t>
      </w:r>
      <w:r w:rsidRPr="00C639AB">
        <w:rPr>
          <w:kern w:val="0"/>
          <w:sz w:val="24"/>
          <w:lang w:val="ru-RU" w:eastAsia="en-US"/>
        </w:rPr>
        <w:t>с</w:t>
      </w:r>
      <w:r w:rsidRPr="00C639AB">
        <w:rPr>
          <w:kern w:val="0"/>
          <w:sz w:val="24"/>
          <w:lang w:val="ru-RU" w:eastAsia="en-US"/>
        </w:rPr>
        <w:t>ных руководителей или педагогическом совете школы.</w:t>
      </w:r>
    </w:p>
    <w:p w:rsidR="00C639AB" w:rsidRDefault="00C639AB" w:rsidP="00E93FE3">
      <w:pPr>
        <w:wordWrap/>
        <w:ind w:right="113" w:firstLine="566"/>
        <w:rPr>
          <w:kern w:val="0"/>
          <w:sz w:val="24"/>
          <w:lang w:val="ru-RU" w:eastAsia="en-US"/>
        </w:rPr>
      </w:pPr>
      <w:r w:rsidRPr="00C639AB">
        <w:rPr>
          <w:kern w:val="0"/>
          <w:sz w:val="24"/>
          <w:lang w:val="ru-RU" w:eastAsia="en-US"/>
        </w:rPr>
        <w:t xml:space="preserve">Способом получения информации о результатах воспитания, социализации и </w:t>
      </w:r>
      <w:r w:rsidRPr="007D0C13">
        <w:rPr>
          <w:kern w:val="0"/>
          <w:sz w:val="24"/>
          <w:lang w:val="ru-RU" w:eastAsia="en-US"/>
        </w:rPr>
        <w:t>сам</w:t>
      </w:r>
      <w:r w:rsidRPr="007D0C13">
        <w:rPr>
          <w:kern w:val="0"/>
          <w:sz w:val="24"/>
          <w:lang w:val="ru-RU" w:eastAsia="en-US"/>
        </w:rPr>
        <w:t>о</w:t>
      </w:r>
      <w:r w:rsidRPr="007D0C13">
        <w:rPr>
          <w:kern w:val="0"/>
          <w:sz w:val="24"/>
          <w:lang w:val="ru-RU" w:eastAsia="en-US"/>
        </w:rPr>
        <w:t>развития школьников является педагогическое наблюдение.</w:t>
      </w:r>
    </w:p>
    <w:p w:rsidR="00C639AB" w:rsidRPr="007D0C13" w:rsidRDefault="00C639AB" w:rsidP="00552446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eastAsia="Times New Roman"/>
          <w:kern w:val="0"/>
          <w:sz w:val="24"/>
          <w:szCs w:val="24"/>
          <w:lang w:val="ru-RU" w:eastAsia="en-US"/>
        </w:rPr>
      </w:pPr>
      <w:r w:rsidRPr="007D0C13">
        <w:rPr>
          <w:rFonts w:ascii="Times New Roman" w:eastAsia="Times New Roman"/>
          <w:kern w:val="0"/>
          <w:sz w:val="24"/>
          <w:szCs w:val="24"/>
          <w:u w:val="single"/>
          <w:lang w:val="ru-RU" w:eastAsia="en-US"/>
        </w:rPr>
        <w:t>Внимание педагогов сосредотачивается на следующих вопросах</w:t>
      </w:r>
      <w:r w:rsidRPr="007D0C13">
        <w:rPr>
          <w:rFonts w:ascii="Times New Roman" w:eastAsia="Times New Roman"/>
          <w:kern w:val="0"/>
          <w:sz w:val="24"/>
          <w:szCs w:val="24"/>
          <w:lang w:val="ru-RU" w:eastAsia="en-US"/>
        </w:rPr>
        <w:t>:</w:t>
      </w:r>
    </w:p>
    <w:p w:rsidR="00C639AB" w:rsidRDefault="00C639AB" w:rsidP="00552446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 w:eastAsia="Times New Roman"/>
          <w:kern w:val="0"/>
          <w:sz w:val="24"/>
          <w:szCs w:val="22"/>
          <w:lang w:val="ru-RU" w:eastAsia="en-US"/>
        </w:rPr>
      </w:pPr>
    </w:p>
    <w:tbl>
      <w:tblPr>
        <w:tblStyle w:val="TableNormal"/>
        <w:tblW w:w="947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60"/>
        <w:gridCol w:w="1689"/>
        <w:gridCol w:w="1854"/>
        <w:gridCol w:w="937"/>
        <w:gridCol w:w="1615"/>
        <w:gridCol w:w="1819"/>
      </w:tblGrid>
      <w:tr w:rsidR="00C639AB" w:rsidRPr="00852313" w:rsidTr="00E93FE3">
        <w:trPr>
          <w:trHeight w:val="302"/>
        </w:trPr>
        <w:tc>
          <w:tcPr>
            <w:tcW w:w="1560" w:type="dxa"/>
          </w:tcPr>
          <w:p w:rsidR="00C639AB" w:rsidRPr="00852313" w:rsidRDefault="00C639AB" w:rsidP="00552446">
            <w:pPr>
              <w:wordWrap/>
              <w:jc w:val="center"/>
              <w:rPr>
                <w:b/>
                <w:i/>
                <w:kern w:val="0"/>
                <w:sz w:val="22"/>
                <w:lang w:val="ru-RU" w:eastAsia="en-US"/>
              </w:rPr>
            </w:pP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Направления анализа</w:t>
            </w:r>
          </w:p>
        </w:tc>
        <w:tc>
          <w:tcPr>
            <w:tcW w:w="3543" w:type="dxa"/>
            <w:gridSpan w:val="2"/>
          </w:tcPr>
          <w:p w:rsidR="00C639AB" w:rsidRPr="00852313" w:rsidRDefault="00C639AB" w:rsidP="00552446">
            <w:pPr>
              <w:wordWrap/>
              <w:spacing w:before="34" w:line="248" w:lineRule="exact"/>
              <w:ind w:left="122"/>
              <w:jc w:val="center"/>
              <w:rPr>
                <w:b/>
                <w:i/>
                <w:kern w:val="0"/>
                <w:sz w:val="22"/>
                <w:lang w:val="ru-RU" w:eastAsia="en-US"/>
              </w:rPr>
            </w:pP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Критерии отслеживания резул</w:t>
            </w: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ь</w:t>
            </w: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тата</w:t>
            </w:r>
          </w:p>
        </w:tc>
        <w:tc>
          <w:tcPr>
            <w:tcW w:w="2552" w:type="dxa"/>
            <w:gridSpan w:val="2"/>
          </w:tcPr>
          <w:p w:rsidR="00C639AB" w:rsidRPr="00852313" w:rsidRDefault="00C639AB" w:rsidP="00552446">
            <w:pPr>
              <w:wordWrap/>
              <w:jc w:val="center"/>
              <w:rPr>
                <w:b/>
                <w:i/>
                <w:kern w:val="0"/>
                <w:sz w:val="22"/>
                <w:lang w:val="ru-RU" w:eastAsia="en-US"/>
              </w:rPr>
            </w:pP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Методики</w:t>
            </w:r>
          </w:p>
        </w:tc>
        <w:tc>
          <w:tcPr>
            <w:tcW w:w="1819" w:type="dxa"/>
          </w:tcPr>
          <w:p w:rsidR="00C639AB" w:rsidRPr="00852313" w:rsidRDefault="00C639AB" w:rsidP="00552446">
            <w:pPr>
              <w:wordWrap/>
              <w:jc w:val="center"/>
              <w:rPr>
                <w:b/>
                <w:i/>
                <w:kern w:val="0"/>
                <w:sz w:val="22"/>
                <w:lang w:val="ru-RU" w:eastAsia="en-US"/>
              </w:rPr>
            </w:pP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Ответственный</w:t>
            </w:r>
          </w:p>
        </w:tc>
      </w:tr>
      <w:tr w:rsidR="00C639AB" w:rsidRPr="00814980" w:rsidTr="00E93FE3">
        <w:trPr>
          <w:trHeight w:val="302"/>
        </w:trPr>
        <w:tc>
          <w:tcPr>
            <w:tcW w:w="1560" w:type="dxa"/>
            <w:vMerge w:val="restart"/>
          </w:tcPr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lastRenderedPageBreak/>
              <w:t>Результаты во</w:t>
            </w:r>
            <w:r w:rsidRPr="00852313">
              <w:rPr>
                <w:kern w:val="0"/>
                <w:sz w:val="22"/>
                <w:lang w:val="ru-RU" w:eastAsia="en-US"/>
              </w:rPr>
              <w:t>с</w:t>
            </w:r>
            <w:r w:rsidRPr="00852313">
              <w:rPr>
                <w:kern w:val="0"/>
                <w:sz w:val="22"/>
                <w:lang w:val="ru-RU" w:eastAsia="en-US"/>
              </w:rPr>
              <w:t>питания, соци</w:t>
            </w:r>
            <w:r w:rsidRPr="00852313">
              <w:rPr>
                <w:kern w:val="0"/>
                <w:sz w:val="22"/>
                <w:lang w:val="ru-RU" w:eastAsia="en-US"/>
              </w:rPr>
              <w:t>а</w:t>
            </w:r>
            <w:r w:rsidRPr="00852313">
              <w:rPr>
                <w:kern w:val="0"/>
                <w:sz w:val="22"/>
                <w:lang w:val="ru-RU" w:eastAsia="en-US"/>
              </w:rPr>
              <w:t>лизации сам</w:t>
            </w:r>
            <w:r w:rsidRPr="00852313">
              <w:rPr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развития </w:t>
            </w:r>
            <w:r>
              <w:rPr>
                <w:kern w:val="0"/>
                <w:sz w:val="22"/>
                <w:lang w:val="ru-RU" w:eastAsia="en-US"/>
              </w:rPr>
              <w:t xml:space="preserve">             </w:t>
            </w:r>
            <w:proofErr w:type="gramStart"/>
            <w:r w:rsidRPr="00852313">
              <w:rPr>
                <w:kern w:val="0"/>
                <w:sz w:val="22"/>
                <w:lang w:val="ru-RU" w:eastAsia="en-US"/>
              </w:rPr>
              <w:t>обучающихся</w:t>
            </w:r>
            <w:proofErr w:type="gramEnd"/>
            <w:r w:rsidRPr="00852313">
              <w:rPr>
                <w:kern w:val="0"/>
                <w:sz w:val="22"/>
                <w:lang w:val="ru-RU" w:eastAsia="en-US"/>
              </w:rPr>
              <w:t>.</w:t>
            </w:r>
          </w:p>
        </w:tc>
        <w:tc>
          <w:tcPr>
            <w:tcW w:w="3543" w:type="dxa"/>
            <w:gridSpan w:val="2"/>
            <w:vMerge w:val="restart"/>
          </w:tcPr>
          <w:p w:rsidR="00C639AB" w:rsidRPr="00852313" w:rsidRDefault="00C639AB" w:rsidP="00504610">
            <w:pPr>
              <w:tabs>
                <w:tab w:val="left" w:pos="1609"/>
                <w:tab w:val="left" w:pos="2177"/>
              </w:tabs>
              <w:wordWrap/>
              <w:spacing w:before="11" w:line="259" w:lineRule="auto"/>
              <w:ind w:left="124" w:right="38" w:hanging="5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7"/>
                <w:kern w:val="0"/>
                <w:sz w:val="22"/>
                <w:lang w:val="ru-RU" w:eastAsia="en-US"/>
              </w:rPr>
              <w:t>Динамика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уровня </w:t>
            </w:r>
            <w:r w:rsidRPr="00852313">
              <w:rPr>
                <w:spacing w:val="7"/>
                <w:kern w:val="0"/>
                <w:sz w:val="22"/>
                <w:lang w:val="ru-RU" w:eastAsia="en-US"/>
              </w:rPr>
              <w:t>воспита</w:t>
            </w:r>
            <w:r w:rsidRPr="00852313">
              <w:rPr>
                <w:spacing w:val="7"/>
                <w:kern w:val="0"/>
                <w:sz w:val="22"/>
                <w:lang w:val="ru-RU" w:eastAsia="en-US"/>
              </w:rPr>
              <w:t>н</w:t>
            </w:r>
            <w:r w:rsidRPr="00852313">
              <w:rPr>
                <w:spacing w:val="7"/>
                <w:kern w:val="0"/>
                <w:sz w:val="22"/>
                <w:lang w:val="ru-RU" w:eastAsia="en-US"/>
              </w:rPr>
              <w:t xml:space="preserve">ности,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социализации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10"/>
                <w:kern w:val="0"/>
                <w:sz w:val="22"/>
                <w:lang w:val="ru-RU" w:eastAsia="en-US"/>
              </w:rPr>
              <w:t xml:space="preserve">и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с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а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моразвития</w:t>
            </w:r>
          </w:p>
        </w:tc>
        <w:tc>
          <w:tcPr>
            <w:tcW w:w="2552" w:type="dxa"/>
            <w:gridSpan w:val="2"/>
          </w:tcPr>
          <w:p w:rsidR="00C639AB" w:rsidRPr="00852313" w:rsidRDefault="00C639AB" w:rsidP="00504610">
            <w:pPr>
              <w:tabs>
                <w:tab w:val="left" w:pos="2516"/>
                <w:tab w:val="left" w:pos="2597"/>
              </w:tabs>
              <w:wordWrap/>
              <w:spacing w:before="16" w:line="261" w:lineRule="auto"/>
              <w:ind w:left="129" w:right="38" w:firstLine="9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Ориентировочная мин</w:t>
            </w:r>
            <w:r w:rsidRPr="00852313">
              <w:rPr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мальная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диагностическая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программа </w:t>
            </w:r>
            <w:proofErr w:type="gramStart"/>
            <w:r w:rsidRPr="00852313">
              <w:rPr>
                <w:kern w:val="0"/>
                <w:sz w:val="22"/>
                <w:lang w:val="ru-RU" w:eastAsia="en-US"/>
              </w:rPr>
              <w:t xml:space="preserve">изучения уровней проявления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воспитанности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младшего школьника</w:t>
            </w:r>
            <w:proofErr w:type="gramEnd"/>
          </w:p>
        </w:tc>
        <w:tc>
          <w:tcPr>
            <w:tcW w:w="1819" w:type="dxa"/>
            <w:vMerge w:val="restart"/>
          </w:tcPr>
          <w:p w:rsid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>
              <w:rPr>
                <w:kern w:val="0"/>
                <w:sz w:val="22"/>
                <w:lang w:val="ru-RU" w:eastAsia="en-US"/>
              </w:rPr>
              <w:t xml:space="preserve">Заместитель </w:t>
            </w:r>
            <w:r w:rsidRPr="00852313">
              <w:rPr>
                <w:kern w:val="0"/>
                <w:sz w:val="22"/>
                <w:lang w:val="ru-RU" w:eastAsia="en-US"/>
              </w:rPr>
              <w:t>д</w:t>
            </w:r>
            <w:r w:rsidRPr="00852313">
              <w:rPr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kern w:val="0"/>
                <w:sz w:val="22"/>
                <w:lang w:val="ru-RU" w:eastAsia="en-US"/>
              </w:rPr>
              <w:t>ректора по BP,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</w:p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классные руков</w:t>
            </w:r>
            <w:r w:rsidRPr="00852313">
              <w:rPr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kern w:val="0"/>
                <w:sz w:val="22"/>
                <w:lang w:val="ru-RU" w:eastAsia="en-US"/>
              </w:rPr>
              <w:t>дители</w:t>
            </w:r>
          </w:p>
        </w:tc>
      </w:tr>
      <w:tr w:rsidR="00C639AB" w:rsidRPr="00814980" w:rsidTr="00E93FE3">
        <w:trPr>
          <w:trHeight w:val="302"/>
        </w:trPr>
        <w:tc>
          <w:tcPr>
            <w:tcW w:w="1560" w:type="dxa"/>
            <w:vMerge/>
          </w:tcPr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3543" w:type="dxa"/>
            <w:gridSpan w:val="2"/>
            <w:vMerge/>
          </w:tcPr>
          <w:p w:rsidR="00C639AB" w:rsidRPr="00852313" w:rsidRDefault="00C639AB" w:rsidP="00504610">
            <w:pPr>
              <w:wordWrap/>
              <w:spacing w:before="34" w:line="248" w:lineRule="exact"/>
              <w:ind w:left="122"/>
              <w:rPr>
                <w:spacing w:val="-2"/>
                <w:kern w:val="0"/>
                <w:sz w:val="22"/>
                <w:lang w:val="ru-RU" w:eastAsia="en-US"/>
              </w:rPr>
            </w:pPr>
          </w:p>
        </w:tc>
        <w:tc>
          <w:tcPr>
            <w:tcW w:w="2552" w:type="dxa"/>
            <w:gridSpan w:val="2"/>
          </w:tcPr>
          <w:p w:rsidR="00C639AB" w:rsidRPr="00852313" w:rsidRDefault="00C639AB" w:rsidP="00504610">
            <w:pPr>
              <w:tabs>
                <w:tab w:val="left" w:pos="2511"/>
              </w:tabs>
              <w:spacing w:line="259" w:lineRule="auto"/>
              <w:ind w:left="124" w:right="47" w:firstLine="9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Ориентировочная мин</w:t>
            </w:r>
            <w:r w:rsidRPr="00852313">
              <w:rPr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мальная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диагностическая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программа</w:t>
            </w:r>
          </w:p>
          <w:p w:rsidR="00C639AB" w:rsidRPr="00852313" w:rsidRDefault="00C639AB" w:rsidP="00504610">
            <w:pPr>
              <w:tabs>
                <w:tab w:val="left" w:pos="2430"/>
              </w:tabs>
              <w:wordWrap/>
              <w:spacing w:before="1" w:line="259" w:lineRule="auto"/>
              <w:ind w:left="124" w:right="42" w:firstLine="4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изучения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проявления </w:t>
            </w:r>
            <w:r w:rsidRPr="00852313">
              <w:rPr>
                <w:kern w:val="0"/>
                <w:sz w:val="22"/>
                <w:lang w:val="ru-RU" w:eastAsia="en-US"/>
              </w:rPr>
              <w:t>формиру</w:t>
            </w:r>
            <w:r w:rsidRPr="00852313">
              <w:rPr>
                <w:kern w:val="0"/>
                <w:sz w:val="22"/>
                <w:lang w:val="ru-RU" w:eastAsia="en-US"/>
              </w:rPr>
              <w:t>ю</w:t>
            </w:r>
            <w:r w:rsidRPr="00852313">
              <w:rPr>
                <w:kern w:val="0"/>
                <w:sz w:val="22"/>
                <w:lang w:val="ru-RU" w:eastAsia="en-US"/>
              </w:rPr>
              <w:t>щегося нравственного деятельно-волевого х</w:t>
            </w:r>
            <w:r w:rsidRPr="00852313">
              <w:rPr>
                <w:kern w:val="0"/>
                <w:sz w:val="22"/>
                <w:lang w:val="ru-RU" w:eastAsia="en-US"/>
              </w:rPr>
              <w:t>а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рактера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подростков</w:t>
            </w:r>
          </w:p>
        </w:tc>
        <w:tc>
          <w:tcPr>
            <w:tcW w:w="1819" w:type="dxa"/>
            <w:vMerge/>
          </w:tcPr>
          <w:p w:rsidR="00C639AB" w:rsidRPr="00852313" w:rsidRDefault="00C639AB" w:rsidP="00504610">
            <w:pPr>
              <w:rPr>
                <w:lang w:val="ru-RU"/>
              </w:rPr>
            </w:pPr>
          </w:p>
        </w:tc>
      </w:tr>
      <w:tr w:rsidR="00C639AB" w:rsidRPr="00852313" w:rsidTr="00E93FE3">
        <w:trPr>
          <w:trHeight w:val="302"/>
        </w:trPr>
        <w:tc>
          <w:tcPr>
            <w:tcW w:w="1560" w:type="dxa"/>
            <w:vMerge/>
          </w:tcPr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3543" w:type="dxa"/>
            <w:gridSpan w:val="2"/>
            <w:vMerge/>
          </w:tcPr>
          <w:p w:rsidR="00C639AB" w:rsidRPr="00852313" w:rsidRDefault="00C639AB" w:rsidP="00504610">
            <w:pPr>
              <w:wordWrap/>
              <w:spacing w:before="34" w:line="248" w:lineRule="exact"/>
              <w:ind w:left="122"/>
              <w:rPr>
                <w:spacing w:val="-2"/>
                <w:kern w:val="0"/>
                <w:sz w:val="22"/>
                <w:lang w:val="ru-RU" w:eastAsia="en-US"/>
              </w:rPr>
            </w:pPr>
          </w:p>
        </w:tc>
        <w:tc>
          <w:tcPr>
            <w:tcW w:w="2552" w:type="dxa"/>
            <w:gridSpan w:val="2"/>
          </w:tcPr>
          <w:p w:rsid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Ориентировочная</w:t>
            </w:r>
            <w:r w:rsidRPr="00852313">
              <w:rPr>
                <w:kern w:val="0"/>
                <w:sz w:val="22"/>
                <w:lang w:val="ru-RU" w:eastAsia="en-US"/>
              </w:rPr>
              <w:tab/>
              <w:t>м</w:t>
            </w:r>
            <w:r w:rsidRPr="00852313">
              <w:rPr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kern w:val="0"/>
                <w:sz w:val="22"/>
                <w:lang w:val="ru-RU" w:eastAsia="en-US"/>
              </w:rPr>
              <w:t>нимальная диагн</w:t>
            </w:r>
            <w:r>
              <w:rPr>
                <w:kern w:val="0"/>
                <w:sz w:val="22"/>
                <w:lang w:val="ru-RU" w:eastAsia="en-US"/>
              </w:rPr>
              <w:t>остич</w:t>
            </w:r>
            <w:r>
              <w:rPr>
                <w:kern w:val="0"/>
                <w:sz w:val="22"/>
                <w:lang w:val="ru-RU" w:eastAsia="en-US"/>
              </w:rPr>
              <w:t>е</w:t>
            </w:r>
            <w:r>
              <w:rPr>
                <w:kern w:val="0"/>
                <w:sz w:val="22"/>
                <w:lang w:val="ru-RU" w:eastAsia="en-US"/>
              </w:rPr>
              <w:t xml:space="preserve">ская программа </w:t>
            </w:r>
          </w:p>
          <w:p w:rsid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>
              <w:rPr>
                <w:kern w:val="0"/>
                <w:sz w:val="22"/>
                <w:lang w:val="ru-RU" w:eastAsia="en-US"/>
              </w:rPr>
              <w:t xml:space="preserve">Изучения 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проявления </w:t>
            </w:r>
          </w:p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формиру</w:t>
            </w:r>
            <w:r>
              <w:rPr>
                <w:kern w:val="0"/>
                <w:sz w:val="22"/>
                <w:lang w:val="ru-RU" w:eastAsia="en-US"/>
              </w:rPr>
              <w:t>ющейся</w:t>
            </w:r>
            <w:r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kern w:val="0"/>
                <w:sz w:val="22"/>
                <w:lang w:val="ru-RU" w:eastAsia="en-US"/>
              </w:rPr>
              <w:t>гражданской зр</w:t>
            </w:r>
            <w:r w:rsidRPr="00852313">
              <w:rPr>
                <w:kern w:val="0"/>
                <w:sz w:val="22"/>
                <w:lang w:val="ru-RU" w:eastAsia="en-US"/>
              </w:rPr>
              <w:t>е</w:t>
            </w:r>
            <w:r w:rsidRPr="00852313">
              <w:rPr>
                <w:kern w:val="0"/>
                <w:sz w:val="22"/>
                <w:lang w:val="ru-RU" w:eastAsia="en-US"/>
              </w:rPr>
              <w:t>лости старшеклассников</w:t>
            </w:r>
          </w:p>
        </w:tc>
        <w:tc>
          <w:tcPr>
            <w:tcW w:w="1819" w:type="dxa"/>
            <w:vMerge/>
          </w:tcPr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</w:p>
        </w:tc>
      </w:tr>
      <w:tr w:rsidR="00C639AB" w:rsidRPr="00814980" w:rsidTr="00E93FE3">
        <w:trPr>
          <w:trHeight w:val="302"/>
        </w:trPr>
        <w:tc>
          <w:tcPr>
            <w:tcW w:w="1560" w:type="dxa"/>
            <w:vMerge/>
          </w:tcPr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3543" w:type="dxa"/>
            <w:gridSpan w:val="2"/>
            <w:vMerge/>
          </w:tcPr>
          <w:p w:rsidR="00C639AB" w:rsidRPr="00852313" w:rsidRDefault="00C639AB" w:rsidP="00504610">
            <w:pPr>
              <w:wordWrap/>
              <w:spacing w:before="34" w:line="248" w:lineRule="exact"/>
              <w:ind w:left="122"/>
              <w:rPr>
                <w:spacing w:val="-2"/>
                <w:kern w:val="0"/>
                <w:sz w:val="22"/>
                <w:lang w:val="ru-RU" w:eastAsia="en-US"/>
              </w:rPr>
            </w:pPr>
          </w:p>
        </w:tc>
        <w:tc>
          <w:tcPr>
            <w:tcW w:w="2552" w:type="dxa"/>
            <w:gridSpan w:val="2"/>
          </w:tcPr>
          <w:p w:rsidR="00C639AB" w:rsidRP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>Методика</w:t>
            </w:r>
            <w:r w:rsidRPr="00C639AB">
              <w:rPr>
                <w:kern w:val="0"/>
                <w:sz w:val="22"/>
                <w:lang w:val="ru-RU" w:eastAsia="en-US"/>
              </w:rPr>
              <w:tab/>
              <w:t>М.И.</w:t>
            </w:r>
            <w:r w:rsidRPr="00C639AB">
              <w:rPr>
                <w:kern w:val="0"/>
                <w:sz w:val="22"/>
                <w:lang w:val="ru-RU" w:eastAsia="en-US"/>
              </w:rPr>
              <w:tab/>
              <w:t>Рожковой</w:t>
            </w:r>
          </w:p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 xml:space="preserve">«Изучение </w:t>
            </w:r>
            <w:proofErr w:type="spellStart"/>
            <w:r w:rsidRPr="00C639AB">
              <w:rPr>
                <w:kern w:val="0"/>
                <w:sz w:val="22"/>
                <w:lang w:val="ru-RU" w:eastAsia="en-US"/>
              </w:rPr>
              <w:t>социализир</w:t>
            </w:r>
            <w:r w:rsidRPr="00C639AB">
              <w:rPr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kern w:val="0"/>
                <w:sz w:val="22"/>
                <w:lang w:val="ru-RU" w:eastAsia="en-US"/>
              </w:rPr>
              <w:t>ванности</w:t>
            </w:r>
            <w:proofErr w:type="spellEnd"/>
            <w:r w:rsidRPr="00C639AB">
              <w:rPr>
                <w:kern w:val="0"/>
                <w:sz w:val="22"/>
                <w:lang w:val="ru-RU" w:eastAsia="en-US"/>
              </w:rPr>
              <w:t xml:space="preserve"> личности»</w:t>
            </w:r>
          </w:p>
        </w:tc>
        <w:tc>
          <w:tcPr>
            <w:tcW w:w="1819" w:type="dxa"/>
            <w:vMerge/>
          </w:tcPr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</w:p>
        </w:tc>
      </w:tr>
      <w:tr w:rsidR="00C639AB" w:rsidRPr="00814980" w:rsidTr="00E93FE3">
        <w:trPr>
          <w:trHeight w:val="302"/>
        </w:trPr>
        <w:tc>
          <w:tcPr>
            <w:tcW w:w="1560" w:type="dxa"/>
          </w:tcPr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 xml:space="preserve">Занятость </w:t>
            </w:r>
            <w:proofErr w:type="gramStart"/>
            <w:r w:rsidRPr="00C639AB">
              <w:rPr>
                <w:kern w:val="0"/>
                <w:sz w:val="22"/>
                <w:lang w:val="ru-RU" w:eastAsia="en-US"/>
              </w:rPr>
              <w:t>об</w:t>
            </w:r>
            <w:r w:rsidRPr="00C639AB">
              <w:rPr>
                <w:kern w:val="0"/>
                <w:sz w:val="22"/>
                <w:lang w:val="ru-RU" w:eastAsia="en-US"/>
              </w:rPr>
              <w:t>у</w:t>
            </w:r>
            <w:r w:rsidRPr="00C639AB">
              <w:rPr>
                <w:kern w:val="0"/>
                <w:sz w:val="22"/>
                <w:lang w:val="ru-RU" w:eastAsia="en-US"/>
              </w:rPr>
              <w:t>чающихся</w:t>
            </w:r>
            <w:proofErr w:type="gramEnd"/>
            <w:r w:rsidRPr="00C639AB">
              <w:rPr>
                <w:kern w:val="0"/>
                <w:sz w:val="22"/>
                <w:lang w:val="ru-RU" w:eastAsia="en-US"/>
              </w:rPr>
              <w:t xml:space="preserve"> д</w:t>
            </w:r>
            <w:r w:rsidRPr="00C639AB">
              <w:rPr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kern w:val="0"/>
                <w:sz w:val="22"/>
                <w:lang w:val="ru-RU" w:eastAsia="en-US"/>
              </w:rPr>
              <w:t>полнительным образованием</w:t>
            </w:r>
          </w:p>
        </w:tc>
        <w:tc>
          <w:tcPr>
            <w:tcW w:w="3543" w:type="dxa"/>
            <w:gridSpan w:val="2"/>
          </w:tcPr>
          <w:p w:rsidR="00C639AB" w:rsidRPr="00C639AB" w:rsidRDefault="00C639AB" w:rsidP="00504610">
            <w:pPr>
              <w:wordWrap/>
              <w:spacing w:line="259" w:lineRule="auto"/>
              <w:ind w:left="110" w:hanging="5"/>
              <w:rPr>
                <w:i/>
                <w:kern w:val="0"/>
                <w:sz w:val="22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 xml:space="preserve">Динамика </w:t>
            </w:r>
            <w:r>
              <w:rPr>
                <w:spacing w:val="-2"/>
                <w:kern w:val="0"/>
                <w:sz w:val="22"/>
                <w:lang w:val="ru-RU" w:eastAsia="en-US"/>
              </w:rPr>
              <w:t xml:space="preserve">охвата </w:t>
            </w:r>
            <w:r w:rsidRPr="00C639AB">
              <w:rPr>
                <w:spacing w:val="-2"/>
                <w:w w:val="95"/>
                <w:kern w:val="0"/>
                <w:sz w:val="22"/>
                <w:lang w:val="ru-RU" w:eastAsia="en-US"/>
              </w:rPr>
              <w:t>обучающихся</w:t>
            </w:r>
            <w:r w:rsidRPr="00C639AB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чи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с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ленность / доля обучающихся, вовл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е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ченных в деятельность обществе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н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ных объединений на базе школы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)</w:t>
            </w:r>
          </w:p>
        </w:tc>
        <w:tc>
          <w:tcPr>
            <w:tcW w:w="2552" w:type="dxa"/>
            <w:gridSpan w:val="2"/>
          </w:tcPr>
          <w:p w:rsidR="00C639AB" w:rsidRP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>Отчеты</w:t>
            </w:r>
            <w:r w:rsidRPr="00C639AB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kern w:val="0"/>
                <w:sz w:val="22"/>
                <w:lang w:val="ru-RU" w:eastAsia="en-US"/>
              </w:rPr>
              <w:t>классных</w:t>
            </w:r>
            <w:r w:rsidRPr="00C639AB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kern w:val="0"/>
                <w:sz w:val="22"/>
                <w:lang w:val="ru-RU" w:eastAsia="en-US"/>
              </w:rPr>
              <w:t>руков</w:t>
            </w:r>
            <w:r w:rsidRPr="00C639AB">
              <w:rPr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kern w:val="0"/>
                <w:sz w:val="22"/>
                <w:lang w:val="ru-RU" w:eastAsia="en-US"/>
              </w:rPr>
              <w:t>дителей, информация</w:t>
            </w:r>
            <w:r w:rsidRPr="00C639AB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kern w:val="0"/>
                <w:sz w:val="22"/>
                <w:lang w:val="ru-RU" w:eastAsia="en-US"/>
              </w:rPr>
              <w:t>ГИС</w:t>
            </w:r>
            <w:r w:rsidRPr="00C639AB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kern w:val="0"/>
                <w:sz w:val="22"/>
                <w:lang w:val="ru-RU" w:eastAsia="en-US"/>
              </w:rPr>
              <w:t>«Навигатор»</w:t>
            </w:r>
          </w:p>
        </w:tc>
        <w:tc>
          <w:tcPr>
            <w:tcW w:w="1819" w:type="dxa"/>
          </w:tcPr>
          <w:p w:rsidR="00C639AB" w:rsidRPr="00852313" w:rsidRDefault="00C639AB" w:rsidP="00504610">
            <w:pPr>
              <w:wordWrap/>
              <w:spacing w:line="259" w:lineRule="auto"/>
              <w:ind w:left="105" w:right="105" w:firstLine="4"/>
              <w:rPr>
                <w:kern w:val="0"/>
                <w:sz w:val="22"/>
                <w:lang w:val="ru-RU" w:eastAsia="en-US"/>
              </w:rPr>
            </w:pPr>
            <w:r>
              <w:rPr>
                <w:kern w:val="0"/>
                <w:sz w:val="22"/>
                <w:lang w:val="ru-RU" w:eastAsia="en-US"/>
              </w:rPr>
              <w:t xml:space="preserve">Заместитель </w:t>
            </w:r>
            <w:r w:rsidRPr="00C639AB">
              <w:rPr>
                <w:kern w:val="0"/>
                <w:sz w:val="22"/>
                <w:lang w:val="ru-RU" w:eastAsia="en-US"/>
              </w:rPr>
              <w:t>д</w:t>
            </w:r>
            <w:r w:rsidRPr="00C639AB">
              <w:rPr>
                <w:kern w:val="0"/>
                <w:sz w:val="22"/>
                <w:lang w:val="ru-RU" w:eastAsia="en-US"/>
              </w:rPr>
              <w:t>и</w:t>
            </w:r>
            <w:r w:rsidRPr="00C639AB">
              <w:rPr>
                <w:kern w:val="0"/>
                <w:sz w:val="22"/>
                <w:lang w:val="ru-RU" w:eastAsia="en-US"/>
              </w:rPr>
              <w:t>ректора по BP, социальный п</w:t>
            </w:r>
            <w:r w:rsidRPr="00C639AB">
              <w:rPr>
                <w:kern w:val="0"/>
                <w:sz w:val="22"/>
                <w:lang w:val="ru-RU" w:eastAsia="en-US"/>
              </w:rPr>
              <w:t>е</w:t>
            </w:r>
            <w:r w:rsidRPr="00C639AB">
              <w:rPr>
                <w:kern w:val="0"/>
                <w:sz w:val="22"/>
                <w:lang w:val="ru-RU" w:eastAsia="en-US"/>
              </w:rPr>
              <w:t xml:space="preserve">дагог, классные 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руководители</w:t>
            </w:r>
          </w:p>
        </w:tc>
      </w:tr>
      <w:tr w:rsidR="00C639AB" w:rsidRPr="00852313" w:rsidTr="00E93FE3">
        <w:trPr>
          <w:trHeight w:val="302"/>
        </w:trPr>
        <w:tc>
          <w:tcPr>
            <w:tcW w:w="1560" w:type="dxa"/>
          </w:tcPr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 xml:space="preserve">Микроклимат </w:t>
            </w:r>
            <w:r w:rsidRPr="00C639AB">
              <w:rPr>
                <w:kern w:val="0"/>
                <w:sz w:val="22"/>
                <w:lang w:val="ru-RU" w:eastAsia="en-US"/>
              </w:rPr>
              <w:t>школе,</w:t>
            </w:r>
            <w:r w:rsidRPr="00C639AB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kern w:val="0"/>
                <w:sz w:val="22"/>
                <w:lang w:val="ru-RU" w:eastAsia="en-US"/>
              </w:rPr>
              <w:t>классах</w:t>
            </w:r>
          </w:p>
        </w:tc>
        <w:tc>
          <w:tcPr>
            <w:tcW w:w="3543" w:type="dxa"/>
            <w:gridSpan w:val="2"/>
          </w:tcPr>
          <w:p w:rsidR="00C639AB" w:rsidRPr="00852313" w:rsidRDefault="00C639AB" w:rsidP="00504610">
            <w:pPr>
              <w:wordWrap/>
              <w:spacing w:before="34" w:line="248" w:lineRule="exact"/>
              <w:ind w:left="122"/>
              <w:rPr>
                <w:spacing w:val="-2"/>
                <w:kern w:val="0"/>
                <w:sz w:val="22"/>
                <w:lang w:val="ru-RU" w:eastAsia="en-US"/>
              </w:rPr>
            </w:pPr>
            <w:r w:rsidRPr="00C639AB">
              <w:rPr>
                <w:spacing w:val="7"/>
                <w:kern w:val="0"/>
                <w:sz w:val="22"/>
                <w:lang w:val="ru-RU" w:eastAsia="en-US"/>
              </w:rPr>
              <w:t>Динамика</w:t>
            </w:r>
            <w:r w:rsidRPr="00C639AB">
              <w:rPr>
                <w:kern w:val="0"/>
                <w:sz w:val="22"/>
                <w:lang w:val="ru-RU" w:eastAsia="en-US"/>
              </w:rPr>
              <w:tab/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уровня положительн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го микроклимата</w:t>
            </w:r>
          </w:p>
        </w:tc>
        <w:tc>
          <w:tcPr>
            <w:tcW w:w="2552" w:type="dxa"/>
            <w:gridSpan w:val="2"/>
          </w:tcPr>
          <w:p w:rsidR="00C639AB" w:rsidRP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>Методика</w:t>
            </w:r>
            <w:r w:rsidRPr="00C639AB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kern w:val="0"/>
                <w:sz w:val="22"/>
                <w:lang w:val="ru-RU" w:eastAsia="en-US"/>
              </w:rPr>
              <w:t>«Социометрия</w:t>
            </w:r>
            <w:r w:rsidR="00EC0D02">
              <w:rPr>
                <w:kern w:val="0"/>
                <w:sz w:val="22"/>
                <w:lang w:val="ru-RU" w:eastAsia="en-US"/>
              </w:rPr>
              <w:t>»</w:t>
            </w:r>
          </w:p>
        </w:tc>
        <w:tc>
          <w:tcPr>
            <w:tcW w:w="1819" w:type="dxa"/>
          </w:tcPr>
          <w:p w:rsid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 xml:space="preserve">классные </w:t>
            </w:r>
          </w:p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>руководители</w:t>
            </w:r>
          </w:p>
        </w:tc>
      </w:tr>
      <w:tr w:rsidR="00C639AB" w:rsidRPr="00852313" w:rsidTr="00E93FE3">
        <w:trPr>
          <w:trHeight w:val="302"/>
        </w:trPr>
        <w:tc>
          <w:tcPr>
            <w:tcW w:w="1560" w:type="dxa"/>
          </w:tcPr>
          <w:p w:rsidR="00C639AB" w:rsidRPr="00C639AB" w:rsidRDefault="00C639AB" w:rsidP="00504610">
            <w:pPr>
              <w:wordWrap/>
              <w:spacing w:before="1" w:line="261" w:lineRule="auto"/>
              <w:ind w:left="110"/>
              <w:rPr>
                <w:kern w:val="0"/>
                <w:sz w:val="22"/>
                <w:lang w:val="ru-RU" w:eastAsia="en-US"/>
              </w:rPr>
            </w:pPr>
            <w:r w:rsidRPr="00C639AB">
              <w:rPr>
                <w:spacing w:val="-2"/>
                <w:w w:val="95"/>
                <w:kern w:val="0"/>
                <w:sz w:val="22"/>
                <w:lang w:val="ru-RU" w:eastAsia="en-US"/>
              </w:rPr>
              <w:t xml:space="preserve">Сплоченность 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классных ко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л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лективов</w:t>
            </w:r>
          </w:p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3543" w:type="dxa"/>
            <w:gridSpan w:val="2"/>
          </w:tcPr>
          <w:p w:rsidR="00C639AB" w:rsidRDefault="00C639AB" w:rsidP="00504610">
            <w:pPr>
              <w:wordWrap/>
              <w:spacing w:before="34" w:line="248" w:lineRule="exact"/>
              <w:ind w:left="122"/>
              <w:rPr>
                <w:i/>
                <w:spacing w:val="-2"/>
                <w:kern w:val="0"/>
                <w:sz w:val="22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>Динамика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ab/>
              <w:t>уровня сплоченности классных  коллективов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 xml:space="preserve"> </w:t>
            </w:r>
          </w:p>
          <w:p w:rsidR="00C639AB" w:rsidRPr="00C639AB" w:rsidRDefault="00C639AB" w:rsidP="00504610">
            <w:pPr>
              <w:wordWrap/>
              <w:spacing w:before="34" w:line="248" w:lineRule="exact"/>
              <w:ind w:left="122"/>
              <w:rPr>
                <w:i/>
                <w:spacing w:val="-2"/>
                <w:kern w:val="0"/>
                <w:sz w:val="22"/>
                <w:lang w:val="ru-RU" w:eastAsia="en-US"/>
              </w:rPr>
            </w:pPr>
            <w:proofErr w:type="gramStart"/>
            <w:r>
              <w:rPr>
                <w:i/>
                <w:spacing w:val="-2"/>
                <w:kern w:val="0"/>
                <w:sz w:val="22"/>
                <w:lang w:val="ru-RU" w:eastAsia="en-US"/>
              </w:rPr>
              <w:t>(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доля обучающихся, участвующих в социально значимой деятельности (в реализации социальных проектов, прог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рамм и т.п.;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ab/>
              <w:t>качество и к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личество проводимых в классе эк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с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 xml:space="preserve">курсий,   Дней активного отдыха, 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 xml:space="preserve">  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по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ез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док;</w:t>
            </w:r>
            <w:proofErr w:type="gramEnd"/>
          </w:p>
          <w:p w:rsidR="00C639AB" w:rsidRPr="00852313" w:rsidRDefault="00C639AB" w:rsidP="00504610">
            <w:pPr>
              <w:wordWrap/>
              <w:spacing w:before="34" w:line="248" w:lineRule="exact"/>
              <w:ind w:left="122"/>
              <w:rPr>
                <w:spacing w:val="-2"/>
                <w:kern w:val="0"/>
                <w:sz w:val="22"/>
                <w:lang w:val="ru-RU" w:eastAsia="en-US"/>
              </w:rPr>
            </w:pPr>
            <w:r>
              <w:rPr>
                <w:i/>
                <w:spacing w:val="-2"/>
                <w:kern w:val="0"/>
                <w:sz w:val="22"/>
                <w:lang w:val="ru-RU" w:eastAsia="en-US"/>
              </w:rPr>
              <w:t xml:space="preserve">      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качество существующего в классе ученического само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управл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е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ния</w:t>
            </w:r>
            <w:r>
              <w:rPr>
                <w:lang w:val="ru-RU"/>
              </w:rPr>
              <w:t>)</w:t>
            </w:r>
          </w:p>
        </w:tc>
        <w:tc>
          <w:tcPr>
            <w:tcW w:w="2552" w:type="dxa"/>
            <w:gridSpan w:val="2"/>
          </w:tcPr>
          <w:p w:rsidR="00C639AB" w:rsidRP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>Методика</w:t>
            </w:r>
            <w:r w:rsidRPr="00C639AB">
              <w:rPr>
                <w:spacing w:val="80"/>
                <w:kern w:val="0"/>
                <w:sz w:val="22"/>
                <w:lang w:val="ru-RU" w:eastAsia="en-US"/>
              </w:rPr>
              <w:t xml:space="preserve"> </w:t>
            </w:r>
            <w:proofErr w:type="spellStart"/>
            <w:r w:rsidRPr="00C639AB">
              <w:rPr>
                <w:kern w:val="0"/>
                <w:sz w:val="22"/>
                <w:lang w:val="ru-RU" w:eastAsia="en-US"/>
              </w:rPr>
              <w:t>И.А.Немова</w:t>
            </w:r>
            <w:proofErr w:type="spellEnd"/>
          </w:p>
        </w:tc>
        <w:tc>
          <w:tcPr>
            <w:tcW w:w="1819" w:type="dxa"/>
          </w:tcPr>
          <w:p w:rsid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 xml:space="preserve">классные </w:t>
            </w:r>
          </w:p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>руководители</w:t>
            </w:r>
          </w:p>
        </w:tc>
      </w:tr>
      <w:tr w:rsidR="00C639AB" w:rsidRPr="00852313" w:rsidTr="00E93FE3">
        <w:trPr>
          <w:trHeight w:val="302"/>
        </w:trPr>
        <w:tc>
          <w:tcPr>
            <w:tcW w:w="1560" w:type="dxa"/>
          </w:tcPr>
          <w:p w:rsidR="00C639AB" w:rsidRPr="00C639AB" w:rsidRDefault="00C639AB" w:rsidP="00504610">
            <w:pPr>
              <w:wordWrap/>
              <w:spacing w:before="16" w:line="261" w:lineRule="auto"/>
              <w:ind w:left="105"/>
              <w:rPr>
                <w:kern w:val="0"/>
                <w:sz w:val="22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>Деятельность детских общ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е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ственных об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ъ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единений, уч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е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нических с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обществ</w:t>
            </w:r>
          </w:p>
        </w:tc>
        <w:tc>
          <w:tcPr>
            <w:tcW w:w="3543" w:type="dxa"/>
            <w:gridSpan w:val="2"/>
          </w:tcPr>
          <w:p w:rsidR="00C639AB" w:rsidRDefault="00C639AB" w:rsidP="00504610">
            <w:pPr>
              <w:wordWrap/>
              <w:spacing w:before="34" w:line="248" w:lineRule="exact"/>
              <w:ind w:left="122"/>
              <w:rPr>
                <w:spacing w:val="-2"/>
                <w:kern w:val="0"/>
                <w:sz w:val="22"/>
                <w:u w:val="single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>Динамика вовлеченности обуча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ю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 xml:space="preserve">щихся, качество </w:t>
            </w:r>
            <w:r>
              <w:rPr>
                <w:spacing w:val="-2"/>
                <w:kern w:val="0"/>
                <w:sz w:val="22"/>
                <w:lang w:val="ru-RU" w:eastAsia="en-US"/>
              </w:rPr>
              <w:t xml:space="preserve"> и 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количество пр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водимых мероприятий</w:t>
            </w:r>
          </w:p>
          <w:p w:rsidR="00C639AB" w:rsidRPr="00C639AB" w:rsidRDefault="00C639AB" w:rsidP="00504610">
            <w:pPr>
              <w:wordWrap/>
              <w:spacing w:line="259" w:lineRule="auto"/>
              <w:ind w:left="110" w:hanging="5"/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</w:pPr>
            <w:r>
              <w:rPr>
                <w:spacing w:val="-2"/>
                <w:kern w:val="0"/>
                <w:sz w:val="22"/>
                <w:lang w:val="ru-RU" w:eastAsia="en-US"/>
              </w:rPr>
              <w:t>(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доля обучающихся, участвующих в социально значимой деятельности (в реализации социальных проектов, пр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грамм и т.п.);</w:t>
            </w:r>
          </w:p>
          <w:p w:rsidR="00C639AB" w:rsidRPr="00852313" w:rsidRDefault="00C639AB" w:rsidP="00504610">
            <w:pPr>
              <w:wordWrap/>
              <w:spacing w:before="34" w:line="248" w:lineRule="exact"/>
              <w:ind w:left="122"/>
              <w:rPr>
                <w:spacing w:val="-2"/>
                <w:kern w:val="0"/>
                <w:sz w:val="22"/>
                <w:lang w:val="ru-RU" w:eastAsia="en-US"/>
              </w:rPr>
            </w:pPr>
            <w:r>
              <w:rPr>
                <w:i/>
                <w:spacing w:val="-2"/>
                <w:kern w:val="0"/>
                <w:sz w:val="22"/>
                <w:lang w:val="ru-RU" w:eastAsia="en-US"/>
              </w:rPr>
              <w:t xml:space="preserve">     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численность / доля обучающихся, вовлеченных в деятельность общ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е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ственных объединений на базе шк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лы</w:t>
            </w:r>
            <w:proofErr w:type="gramStart"/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;)</w:t>
            </w:r>
            <w:proofErr w:type="gramEnd"/>
          </w:p>
        </w:tc>
        <w:tc>
          <w:tcPr>
            <w:tcW w:w="2552" w:type="dxa"/>
            <w:gridSpan w:val="2"/>
          </w:tcPr>
          <w:p w:rsidR="00C639AB" w:rsidRPr="00C639AB" w:rsidRDefault="00C639AB" w:rsidP="00504610">
            <w:pPr>
              <w:wordWrap/>
              <w:spacing w:before="16"/>
              <w:ind w:left="446"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>Отчетная</w:t>
            </w:r>
            <w:r w:rsidRPr="00C639AB">
              <w:rPr>
                <w:spacing w:val="61"/>
                <w:w w:val="150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spacing w:val="7"/>
                <w:kern w:val="0"/>
                <w:sz w:val="22"/>
                <w:lang w:val="ru-RU" w:eastAsia="en-US"/>
              </w:rPr>
              <w:t>докуме</w:t>
            </w:r>
            <w:r w:rsidRPr="00C639AB">
              <w:rPr>
                <w:spacing w:val="7"/>
                <w:kern w:val="0"/>
                <w:sz w:val="22"/>
                <w:lang w:val="ru-RU" w:eastAsia="en-US"/>
              </w:rPr>
              <w:t>н</w:t>
            </w:r>
            <w:r w:rsidRPr="00C639AB">
              <w:rPr>
                <w:spacing w:val="7"/>
                <w:kern w:val="0"/>
                <w:sz w:val="22"/>
                <w:lang w:val="ru-RU" w:eastAsia="en-US"/>
              </w:rPr>
              <w:t>тация</w:t>
            </w:r>
          </w:p>
          <w:p w:rsidR="00C639AB" w:rsidRP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1819" w:type="dxa"/>
          </w:tcPr>
          <w:p w:rsidR="00C639AB" w:rsidRPr="00C639AB" w:rsidRDefault="00C639AB" w:rsidP="00504610">
            <w:pPr>
              <w:wordWrap/>
              <w:spacing w:before="20" w:line="259" w:lineRule="auto"/>
              <w:ind w:left="105"/>
              <w:rPr>
                <w:kern w:val="0"/>
                <w:sz w:val="22"/>
                <w:lang w:val="ru-RU" w:eastAsia="en-US"/>
              </w:rPr>
            </w:pPr>
            <w:r>
              <w:rPr>
                <w:kern w:val="0"/>
                <w:sz w:val="22"/>
                <w:lang w:val="ru-RU" w:eastAsia="en-US"/>
              </w:rPr>
              <w:t>Заместитель</w:t>
            </w:r>
            <w:r w:rsidRPr="00C639AB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kern w:val="0"/>
                <w:sz w:val="22"/>
                <w:lang w:val="ru-RU" w:eastAsia="en-US"/>
              </w:rPr>
              <w:t>д</w:t>
            </w:r>
            <w:r w:rsidRPr="00C639AB">
              <w:rPr>
                <w:kern w:val="0"/>
                <w:sz w:val="22"/>
                <w:lang w:val="ru-RU" w:eastAsia="en-US"/>
              </w:rPr>
              <w:t>и</w:t>
            </w:r>
            <w:r w:rsidRPr="00C639AB">
              <w:rPr>
                <w:kern w:val="0"/>
                <w:sz w:val="22"/>
                <w:lang w:val="ru-RU" w:eastAsia="en-US"/>
              </w:rPr>
              <w:t>ректора</w:t>
            </w:r>
            <w:r w:rsidRPr="00C639AB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kern w:val="0"/>
                <w:sz w:val="22"/>
                <w:lang w:val="ru-RU" w:eastAsia="en-US"/>
              </w:rPr>
              <w:t xml:space="preserve">по </w:t>
            </w:r>
            <w:r>
              <w:rPr>
                <w:spacing w:val="-4"/>
                <w:kern w:val="0"/>
                <w:sz w:val="22"/>
                <w:lang w:val="ru-RU" w:eastAsia="en-US"/>
              </w:rPr>
              <w:t>BP</w:t>
            </w:r>
          </w:p>
          <w:p w:rsidR="00C639AB" w:rsidRPr="00852313" w:rsidRDefault="00C639AB" w:rsidP="00504610">
            <w:pPr>
              <w:wordWrap/>
              <w:spacing w:before="6" w:line="259" w:lineRule="auto"/>
              <w:ind w:left="110" w:hanging="5"/>
              <w:rPr>
                <w:kern w:val="0"/>
                <w:sz w:val="22"/>
                <w:lang w:val="ru-RU" w:eastAsia="en-US"/>
              </w:rPr>
            </w:pPr>
          </w:p>
        </w:tc>
      </w:tr>
      <w:tr w:rsidR="00C639AB" w:rsidRPr="00852313" w:rsidTr="00E93FE3">
        <w:trPr>
          <w:trHeight w:val="302"/>
        </w:trPr>
        <w:tc>
          <w:tcPr>
            <w:tcW w:w="1560" w:type="dxa"/>
          </w:tcPr>
          <w:p w:rsidR="00C639AB" w:rsidRPr="00C639AB" w:rsidRDefault="00C639AB" w:rsidP="00504610">
            <w:pPr>
              <w:wordWrap/>
              <w:spacing w:line="259" w:lineRule="auto"/>
              <w:ind w:left="110"/>
              <w:rPr>
                <w:kern w:val="0"/>
                <w:sz w:val="22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 xml:space="preserve">Состояние </w:t>
            </w:r>
            <w:r w:rsidRPr="00C639AB">
              <w:rPr>
                <w:spacing w:val="-2"/>
                <w:w w:val="95"/>
                <w:kern w:val="0"/>
                <w:sz w:val="22"/>
                <w:lang w:val="ru-RU" w:eastAsia="en-US"/>
              </w:rPr>
              <w:t>пр</w:t>
            </w:r>
            <w:r w:rsidRPr="00C639AB">
              <w:rPr>
                <w:spacing w:val="-2"/>
                <w:w w:val="95"/>
                <w:kern w:val="0"/>
                <w:sz w:val="22"/>
                <w:lang w:val="ru-RU" w:eastAsia="en-US"/>
              </w:rPr>
              <w:t>а</w:t>
            </w:r>
            <w:r w:rsidRPr="00C639AB">
              <w:rPr>
                <w:spacing w:val="-2"/>
                <w:w w:val="95"/>
                <w:kern w:val="0"/>
                <w:sz w:val="22"/>
                <w:lang w:val="ru-RU" w:eastAsia="en-US"/>
              </w:rPr>
              <w:t>вонарушений</w:t>
            </w:r>
          </w:p>
          <w:p w:rsidR="00C639AB" w:rsidRPr="00C639AB" w:rsidRDefault="00C639AB" w:rsidP="00504610">
            <w:pPr>
              <w:wordWrap/>
              <w:spacing w:before="16" w:line="261" w:lineRule="auto"/>
              <w:ind w:left="105"/>
              <w:rPr>
                <w:spacing w:val="-2"/>
                <w:kern w:val="0"/>
                <w:sz w:val="22"/>
                <w:lang w:val="ru-RU" w:eastAsia="en-US"/>
              </w:rPr>
            </w:pPr>
          </w:p>
        </w:tc>
        <w:tc>
          <w:tcPr>
            <w:tcW w:w="3543" w:type="dxa"/>
            <w:gridSpan w:val="2"/>
          </w:tcPr>
          <w:p w:rsidR="00C639AB" w:rsidRPr="007D0C13" w:rsidRDefault="00C639AB" w:rsidP="00504610">
            <w:pPr>
              <w:wordWrap/>
              <w:spacing w:before="34" w:line="248" w:lineRule="exact"/>
              <w:ind w:left="122"/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</w:pPr>
            <w:proofErr w:type="gramStart"/>
            <w:r w:rsidRPr="007D0C13">
              <w:rPr>
                <w:spacing w:val="-2"/>
                <w:kern w:val="0"/>
                <w:sz w:val="22"/>
                <w:lang w:val="ru-RU" w:eastAsia="en-US"/>
              </w:rPr>
              <w:t xml:space="preserve">Динамика количества обучающихся, </w:t>
            </w:r>
            <w:r w:rsidRPr="007D0C13">
              <w:rPr>
                <w:spacing w:val="7"/>
                <w:kern w:val="0"/>
                <w:sz w:val="22"/>
                <w:lang w:val="ru-RU" w:eastAsia="en-US"/>
              </w:rPr>
              <w:t xml:space="preserve">совершивших </w:t>
            </w:r>
            <w:r w:rsidRPr="007D0C13">
              <w:rPr>
                <w:spacing w:val="-2"/>
                <w:w w:val="95"/>
                <w:kern w:val="0"/>
                <w:sz w:val="22"/>
                <w:lang w:val="ru-RU" w:eastAsia="en-US"/>
              </w:rPr>
              <w:t>противоправные</w:t>
            </w:r>
            <w:r w:rsidRPr="007D0C13">
              <w:rPr>
                <w:sz w:val="22"/>
                <w:lang w:val="ru-RU"/>
              </w:rPr>
              <w:t xml:space="preserve"> </w:t>
            </w:r>
            <w:r w:rsidRPr="007D0C13">
              <w:rPr>
                <w:spacing w:val="-2"/>
                <w:w w:val="95"/>
                <w:kern w:val="0"/>
                <w:sz w:val="22"/>
                <w:lang w:val="ru-RU" w:eastAsia="en-US"/>
              </w:rPr>
              <w:t>де</w:t>
            </w:r>
            <w:r w:rsidRPr="007D0C13">
              <w:rPr>
                <w:spacing w:val="-2"/>
                <w:w w:val="95"/>
                <w:kern w:val="0"/>
                <w:sz w:val="22"/>
                <w:lang w:val="ru-RU" w:eastAsia="en-US"/>
              </w:rPr>
              <w:t>й</w:t>
            </w:r>
            <w:r w:rsidRPr="007D0C13">
              <w:rPr>
                <w:spacing w:val="-2"/>
                <w:w w:val="95"/>
                <w:kern w:val="0"/>
                <w:sz w:val="22"/>
                <w:lang w:val="ru-RU" w:eastAsia="en-US"/>
              </w:rPr>
              <w:t>ствия, состоящих на учете, наруша</w:t>
            </w:r>
            <w:r w:rsidRPr="007D0C13">
              <w:rPr>
                <w:spacing w:val="-2"/>
                <w:w w:val="95"/>
                <w:kern w:val="0"/>
                <w:sz w:val="22"/>
                <w:lang w:val="ru-RU" w:eastAsia="en-US"/>
              </w:rPr>
              <w:t>ю</w:t>
            </w:r>
            <w:r w:rsidRPr="007D0C13">
              <w:rPr>
                <w:spacing w:val="-2"/>
                <w:w w:val="95"/>
                <w:kern w:val="0"/>
                <w:sz w:val="22"/>
                <w:lang w:val="ru-RU" w:eastAsia="en-US"/>
              </w:rPr>
              <w:t>щие Устав школы</w:t>
            </w:r>
            <w:r w:rsidRPr="007D0C13">
              <w:rPr>
                <w:sz w:val="22"/>
                <w:lang w:val="ru-RU"/>
              </w:rPr>
              <w:t xml:space="preserve"> </w:t>
            </w:r>
            <w:r w:rsidRPr="007D0C13">
              <w:rPr>
                <w:spacing w:val="-2"/>
                <w:w w:val="95"/>
                <w:kern w:val="0"/>
                <w:sz w:val="22"/>
                <w:lang w:val="ru-RU" w:eastAsia="en-US"/>
              </w:rPr>
              <w:t>(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 xml:space="preserve">отсутствие или 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lastRenderedPageBreak/>
              <w:t>снижение числа обучающихся, сове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р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шивших правонарушения и антиобщ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е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ственные действия</w:t>
            </w:r>
            <w:r w:rsidRPr="007D0C13">
              <w:rPr>
                <w:sz w:val="22"/>
                <w:lang w:val="ru-RU"/>
              </w:rPr>
              <w:t xml:space="preserve"> </w:t>
            </w:r>
            <w:proofErr w:type="gramEnd"/>
          </w:p>
          <w:p w:rsidR="00C639AB" w:rsidRPr="00C639AB" w:rsidRDefault="00C639AB" w:rsidP="00504610">
            <w:pPr>
              <w:wordWrap/>
              <w:spacing w:before="34" w:line="248" w:lineRule="exact"/>
              <w:ind w:left="122"/>
              <w:rPr>
                <w:spacing w:val="-2"/>
                <w:kern w:val="0"/>
                <w:sz w:val="22"/>
                <w:lang w:val="ru-RU" w:eastAsia="en-US"/>
              </w:rPr>
            </w:pP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 xml:space="preserve">      количество обучающихся, с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о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стоящих на учете в учреждении и (или) в комиссии по делам несове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р</w:t>
            </w:r>
            <w:r w:rsidRPr="007D0C13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шеннолетних</w:t>
            </w:r>
            <w:r>
              <w:rPr>
                <w:spacing w:val="-2"/>
                <w:w w:val="95"/>
                <w:kern w:val="0"/>
                <w:sz w:val="22"/>
                <w:lang w:val="ru-RU" w:eastAsia="en-US"/>
              </w:rPr>
              <w:t>)</w:t>
            </w:r>
          </w:p>
        </w:tc>
        <w:tc>
          <w:tcPr>
            <w:tcW w:w="2552" w:type="dxa"/>
            <w:gridSpan w:val="2"/>
          </w:tcPr>
          <w:p w:rsidR="00C639AB" w:rsidRP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lastRenderedPageBreak/>
              <w:t>По информации ОПДН, МКДН и ЗП, СРЦН и др.</w:t>
            </w:r>
          </w:p>
          <w:p w:rsidR="00C639AB" w:rsidRPr="00C639AB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  <w:r w:rsidRPr="00C639AB">
              <w:rPr>
                <w:kern w:val="0"/>
                <w:sz w:val="22"/>
                <w:lang w:val="ru-RU" w:eastAsia="en-US"/>
              </w:rPr>
              <w:t>Отчетная документация</w:t>
            </w:r>
          </w:p>
        </w:tc>
        <w:tc>
          <w:tcPr>
            <w:tcW w:w="1819" w:type="dxa"/>
          </w:tcPr>
          <w:p w:rsidR="00C639AB" w:rsidRPr="00C639AB" w:rsidRDefault="00C639AB" w:rsidP="00504610">
            <w:pPr>
              <w:wordWrap/>
              <w:spacing w:line="259" w:lineRule="auto"/>
              <w:ind w:left="105" w:right="104"/>
              <w:rPr>
                <w:kern w:val="0"/>
                <w:sz w:val="22"/>
                <w:lang w:val="ru-RU" w:eastAsia="en-US"/>
              </w:rPr>
            </w:pPr>
            <w:r>
              <w:rPr>
                <w:kern w:val="0"/>
                <w:sz w:val="22"/>
                <w:lang w:val="ru-RU" w:eastAsia="en-US"/>
              </w:rPr>
              <w:t xml:space="preserve">Заместитель </w:t>
            </w:r>
            <w:r w:rsidRPr="00C639AB">
              <w:rPr>
                <w:kern w:val="0"/>
                <w:sz w:val="22"/>
                <w:lang w:val="ru-RU" w:eastAsia="en-US"/>
              </w:rPr>
              <w:t>д</w:t>
            </w:r>
            <w:r w:rsidRPr="00C639AB">
              <w:rPr>
                <w:kern w:val="0"/>
                <w:sz w:val="22"/>
                <w:lang w:val="ru-RU" w:eastAsia="en-US"/>
              </w:rPr>
              <w:t>и</w:t>
            </w:r>
            <w:r w:rsidRPr="00C639AB">
              <w:rPr>
                <w:kern w:val="0"/>
                <w:sz w:val="22"/>
                <w:lang w:val="ru-RU" w:eastAsia="en-US"/>
              </w:rPr>
              <w:t xml:space="preserve">ректора по BP, социальный 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п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е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lastRenderedPageBreak/>
              <w:t>дагог,</w:t>
            </w:r>
          </w:p>
          <w:p w:rsidR="00C639AB" w:rsidRPr="00C639AB" w:rsidRDefault="00C639AB" w:rsidP="00504610">
            <w:pPr>
              <w:wordWrap/>
              <w:spacing w:before="1" w:line="259" w:lineRule="auto"/>
              <w:ind w:left="105" w:firstLine="4"/>
              <w:rPr>
                <w:kern w:val="0"/>
                <w:sz w:val="22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>классные руков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дители</w:t>
            </w:r>
          </w:p>
          <w:p w:rsidR="00C639AB" w:rsidRPr="00852313" w:rsidRDefault="00C639AB" w:rsidP="00504610">
            <w:pPr>
              <w:wordWrap/>
              <w:rPr>
                <w:kern w:val="0"/>
                <w:sz w:val="22"/>
                <w:lang w:val="ru-RU" w:eastAsia="en-US"/>
              </w:rPr>
            </w:pPr>
          </w:p>
        </w:tc>
      </w:tr>
      <w:tr w:rsidR="00C639AB" w:rsidRPr="00814980" w:rsidTr="00E93FE3">
        <w:trPr>
          <w:trHeight w:val="2471"/>
        </w:trPr>
        <w:tc>
          <w:tcPr>
            <w:tcW w:w="1560" w:type="dxa"/>
          </w:tcPr>
          <w:p w:rsidR="00C639AB" w:rsidRPr="00852313" w:rsidRDefault="00C639AB" w:rsidP="00504610">
            <w:pPr>
              <w:tabs>
                <w:tab w:val="left" w:pos="943"/>
              </w:tabs>
              <w:wordWrap/>
              <w:spacing w:before="5" w:line="259" w:lineRule="auto"/>
              <w:ind w:left="131" w:right="93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lastRenderedPageBreak/>
              <w:t>Ведение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зд</w:t>
            </w:r>
            <w:r w:rsidRPr="00852313">
              <w:rPr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kern w:val="0"/>
                <w:sz w:val="22"/>
                <w:lang w:val="ru-RU" w:eastAsia="en-US"/>
              </w:rPr>
              <w:t>рового</w:t>
            </w:r>
            <w:r w:rsidRPr="00852313">
              <w:rPr>
                <w:spacing w:val="8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10"/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без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пасного </w:t>
            </w:r>
            <w:r w:rsidRPr="00852313">
              <w:rPr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kern w:val="0"/>
                <w:sz w:val="22"/>
                <w:lang w:val="ru-RU" w:eastAsia="en-US"/>
              </w:rPr>
              <w:t>б</w:t>
            </w:r>
            <w:r w:rsidRPr="00852313">
              <w:rPr>
                <w:kern w:val="0"/>
                <w:sz w:val="22"/>
                <w:lang w:val="ru-RU" w:eastAsia="en-US"/>
              </w:rPr>
              <w:t>раза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жизни</w:t>
            </w:r>
          </w:p>
        </w:tc>
        <w:tc>
          <w:tcPr>
            <w:tcW w:w="3543" w:type="dxa"/>
            <w:gridSpan w:val="2"/>
          </w:tcPr>
          <w:p w:rsidR="00C639AB" w:rsidRPr="00852313" w:rsidRDefault="00C639AB" w:rsidP="00504610">
            <w:pPr>
              <w:tabs>
                <w:tab w:val="left" w:pos="1449"/>
                <w:tab w:val="left" w:pos="1524"/>
              </w:tabs>
              <w:wordWrap/>
              <w:spacing w:before="10" w:line="259" w:lineRule="auto"/>
              <w:ind w:left="112" w:right="103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Динамика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случаев травмати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з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ма, количества обучающихся, </w:t>
            </w:r>
            <w:r w:rsidRPr="00852313">
              <w:rPr>
                <w:kern w:val="0"/>
                <w:sz w:val="22"/>
                <w:lang w:val="ru-RU" w:eastAsia="en-US"/>
              </w:rPr>
              <w:t>с</w:t>
            </w:r>
            <w:r w:rsidRPr="00852313">
              <w:rPr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kern w:val="0"/>
                <w:sz w:val="22"/>
                <w:lang w:val="ru-RU" w:eastAsia="en-US"/>
              </w:rPr>
              <w:t>стоящих</w:t>
            </w:r>
            <w:r w:rsidRPr="00852313">
              <w:rPr>
                <w:spacing w:val="80"/>
                <w:kern w:val="0"/>
                <w:sz w:val="22"/>
                <w:lang w:val="ru-RU" w:eastAsia="en-US"/>
              </w:rPr>
              <w:t xml:space="preserve"> </w:t>
            </w:r>
            <w:proofErr w:type="gramStart"/>
            <w:r w:rsidRPr="00852313">
              <w:rPr>
                <w:kern w:val="0"/>
                <w:sz w:val="22"/>
                <w:lang w:val="ru-RU" w:eastAsia="en-US"/>
              </w:rPr>
              <w:t>на</w:t>
            </w:r>
            <w:proofErr w:type="gramEnd"/>
            <w:r w:rsidRPr="00852313">
              <w:rPr>
                <w:spacing w:val="8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учета </w:t>
            </w:r>
            <w:proofErr w:type="spellStart"/>
            <w:r w:rsidRPr="00852313">
              <w:rPr>
                <w:spacing w:val="-5"/>
                <w:kern w:val="0"/>
                <w:sz w:val="22"/>
                <w:lang w:val="ru-RU" w:eastAsia="en-US"/>
              </w:rPr>
              <w:t>по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причине</w:t>
            </w:r>
            <w:proofErr w:type="spellEnd"/>
          </w:p>
          <w:p w:rsidR="00C639AB" w:rsidRPr="00852313" w:rsidRDefault="00C639AB" w:rsidP="00504610">
            <w:pPr>
              <w:wordWrap/>
              <w:spacing w:before="2" w:line="259" w:lineRule="auto"/>
              <w:ind w:left="117" w:hanging="5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употребления </w:t>
            </w:r>
            <w:proofErr w:type="spellStart"/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психоактивных</w:t>
            </w:r>
            <w:proofErr w:type="spellEnd"/>
            <w:r w:rsidR="007D0C13">
              <w:rPr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в</w:t>
            </w:r>
            <w:r w:rsidRPr="00852313">
              <w:rPr>
                <w:kern w:val="0"/>
                <w:sz w:val="22"/>
                <w:lang w:val="ru-RU" w:eastAsia="en-US"/>
              </w:rPr>
              <w:t>е</w:t>
            </w:r>
            <w:r w:rsidRPr="00852313">
              <w:rPr>
                <w:kern w:val="0"/>
                <w:sz w:val="22"/>
                <w:lang w:val="ru-RU" w:eastAsia="en-US"/>
              </w:rPr>
              <w:t>ществ,</w:t>
            </w:r>
            <w:r w:rsidRPr="00852313">
              <w:rPr>
                <w:spacing w:val="71"/>
                <w:w w:val="15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алкоголя.</w:t>
            </w:r>
          </w:p>
        </w:tc>
        <w:tc>
          <w:tcPr>
            <w:tcW w:w="2552" w:type="dxa"/>
            <w:gridSpan w:val="2"/>
          </w:tcPr>
          <w:p w:rsidR="00C639AB" w:rsidRPr="007D0C13" w:rsidRDefault="00C639AB" w:rsidP="00504610">
            <w:pPr>
              <w:pStyle w:val="a8"/>
              <w:rPr>
                <w:sz w:val="22"/>
                <w:szCs w:val="22"/>
                <w:lang w:val="ru-RU" w:eastAsia="en-US"/>
              </w:rPr>
            </w:pPr>
            <w:r w:rsidRPr="007D0C13">
              <w:rPr>
                <w:sz w:val="22"/>
                <w:szCs w:val="22"/>
                <w:lang w:val="ru-RU" w:eastAsia="en-US"/>
              </w:rPr>
              <w:t>Социально</w:t>
            </w:r>
            <w:r w:rsidRPr="007D0C13">
              <w:rPr>
                <w:sz w:val="22"/>
                <w:szCs w:val="22"/>
                <w:lang w:val="ru-RU" w:eastAsia="en-US"/>
              </w:rPr>
              <w:t>-</w:t>
            </w:r>
            <w:r w:rsidRPr="007D0C13">
              <w:rPr>
                <w:sz w:val="22"/>
                <w:szCs w:val="22"/>
                <w:lang w:val="ru-RU" w:eastAsia="en-US"/>
              </w:rPr>
              <w:t>психологическое</w:t>
            </w:r>
            <w:r w:rsidRPr="007D0C13">
              <w:rPr>
                <w:sz w:val="22"/>
                <w:szCs w:val="22"/>
                <w:lang w:val="ru-RU" w:eastAsia="en-US"/>
              </w:rPr>
              <w:t xml:space="preserve"> </w:t>
            </w:r>
            <w:r w:rsidRPr="007D0C13">
              <w:rPr>
                <w:sz w:val="22"/>
                <w:szCs w:val="22"/>
                <w:lang w:val="ru-RU" w:eastAsia="en-US"/>
              </w:rPr>
              <w:t>тестир</w:t>
            </w:r>
            <w:r w:rsidRPr="007D0C13">
              <w:rPr>
                <w:sz w:val="22"/>
                <w:szCs w:val="22"/>
                <w:lang w:val="ru-RU" w:eastAsia="en-US"/>
              </w:rPr>
              <w:t>о</w:t>
            </w:r>
            <w:r w:rsidRPr="007D0C13">
              <w:rPr>
                <w:sz w:val="22"/>
                <w:szCs w:val="22"/>
                <w:lang w:val="ru-RU" w:eastAsia="en-US"/>
              </w:rPr>
              <w:t>вание</w:t>
            </w:r>
            <w:r w:rsidRPr="007D0C13">
              <w:rPr>
                <w:sz w:val="22"/>
                <w:szCs w:val="22"/>
                <w:lang w:val="ru-RU" w:eastAsia="en-US"/>
              </w:rPr>
              <w:tab/>
            </w:r>
            <w:r w:rsidRPr="007D0C13">
              <w:rPr>
                <w:sz w:val="22"/>
                <w:szCs w:val="22"/>
                <w:lang w:val="ru-RU" w:eastAsia="en-US"/>
              </w:rPr>
              <w:tab/>
            </w:r>
            <w:r w:rsidRPr="007D0C13">
              <w:rPr>
                <w:spacing w:val="-6"/>
                <w:sz w:val="22"/>
                <w:szCs w:val="22"/>
                <w:lang w:val="ru-RU" w:eastAsia="en-US"/>
              </w:rPr>
              <w:t>на</w:t>
            </w:r>
            <w:r w:rsidRPr="007D0C13">
              <w:rPr>
                <w:sz w:val="22"/>
                <w:szCs w:val="22"/>
                <w:lang w:val="ru-RU" w:eastAsia="en-US"/>
              </w:rPr>
              <w:tab/>
            </w:r>
            <w:r w:rsidRPr="007D0C13">
              <w:rPr>
                <w:sz w:val="22"/>
                <w:szCs w:val="22"/>
                <w:lang w:val="ru-RU" w:eastAsia="en-US"/>
              </w:rPr>
              <w:t>предмет</w:t>
            </w:r>
            <w:r w:rsidRPr="007D0C13">
              <w:rPr>
                <w:sz w:val="22"/>
                <w:szCs w:val="22"/>
                <w:lang w:val="ru-RU" w:eastAsia="en-US"/>
              </w:rPr>
              <w:t xml:space="preserve"> </w:t>
            </w:r>
            <w:r w:rsidRPr="007D0C13">
              <w:rPr>
                <w:sz w:val="22"/>
                <w:szCs w:val="22"/>
                <w:lang w:val="ru-RU" w:eastAsia="en-US"/>
              </w:rPr>
              <w:t>выявления</w:t>
            </w:r>
            <w:r w:rsidRPr="007D0C13">
              <w:rPr>
                <w:sz w:val="22"/>
                <w:szCs w:val="22"/>
                <w:lang w:val="ru-RU" w:eastAsia="en-US"/>
              </w:rPr>
              <w:tab/>
            </w:r>
            <w:r w:rsidRPr="007D0C13">
              <w:rPr>
                <w:sz w:val="22"/>
                <w:szCs w:val="22"/>
                <w:lang w:val="ru-RU" w:eastAsia="en-US"/>
              </w:rPr>
              <w:t>склонности</w:t>
            </w:r>
            <w:r w:rsidRPr="007D0C13">
              <w:rPr>
                <w:sz w:val="22"/>
                <w:szCs w:val="22"/>
                <w:lang w:val="ru-RU" w:eastAsia="en-US"/>
              </w:rPr>
              <w:tab/>
            </w:r>
            <w:r w:rsidRPr="007D0C13">
              <w:rPr>
                <w:sz w:val="22"/>
                <w:szCs w:val="22"/>
                <w:lang w:val="ru-RU" w:eastAsia="en-US"/>
              </w:rPr>
              <w:tab/>
            </w:r>
            <w:r w:rsidRPr="007D0C13">
              <w:rPr>
                <w:spacing w:val="-10"/>
                <w:sz w:val="22"/>
                <w:szCs w:val="22"/>
                <w:lang w:val="ru-RU" w:eastAsia="en-US"/>
              </w:rPr>
              <w:t>к</w:t>
            </w:r>
            <w:r w:rsidRPr="007D0C13">
              <w:rPr>
                <w:spacing w:val="-10"/>
                <w:sz w:val="22"/>
                <w:szCs w:val="22"/>
                <w:lang w:val="ru-RU" w:eastAsia="en-US"/>
              </w:rPr>
              <w:t xml:space="preserve"> </w:t>
            </w:r>
            <w:r w:rsidRPr="007D0C13">
              <w:rPr>
                <w:sz w:val="22"/>
                <w:szCs w:val="22"/>
                <w:lang w:val="ru-RU" w:eastAsia="en-US"/>
              </w:rPr>
              <w:t>употреблению</w:t>
            </w:r>
            <w:r w:rsidRPr="007D0C13">
              <w:rPr>
                <w:spacing w:val="40"/>
                <w:sz w:val="22"/>
                <w:szCs w:val="22"/>
                <w:lang w:val="ru-RU" w:eastAsia="en-US"/>
              </w:rPr>
              <w:t xml:space="preserve"> </w:t>
            </w:r>
            <w:r w:rsidRPr="007D0C13">
              <w:rPr>
                <w:sz w:val="22"/>
                <w:szCs w:val="22"/>
                <w:lang w:val="ru-RU" w:eastAsia="en-US"/>
              </w:rPr>
              <w:t>ПАВ</w:t>
            </w:r>
            <w:r w:rsidRPr="007D0C13">
              <w:rPr>
                <w:sz w:val="22"/>
                <w:szCs w:val="22"/>
                <w:lang w:val="ru-RU" w:eastAsia="en-US"/>
              </w:rPr>
              <w:t>.</w:t>
            </w:r>
          </w:p>
          <w:p w:rsidR="007D0C13" w:rsidRPr="007D0C13" w:rsidRDefault="00C639AB" w:rsidP="00504610">
            <w:pPr>
              <w:pStyle w:val="a8"/>
              <w:rPr>
                <w:spacing w:val="40"/>
                <w:sz w:val="22"/>
                <w:szCs w:val="22"/>
                <w:lang w:val="ru-RU" w:eastAsia="en-US"/>
              </w:rPr>
            </w:pPr>
            <w:r w:rsidRPr="007D0C13">
              <w:rPr>
                <w:sz w:val="22"/>
                <w:szCs w:val="22"/>
                <w:lang w:val="ru-RU" w:eastAsia="en-US"/>
              </w:rPr>
              <w:t>Информация</w:t>
            </w:r>
            <w:r w:rsidRPr="007D0C13">
              <w:rPr>
                <w:spacing w:val="40"/>
                <w:sz w:val="22"/>
                <w:szCs w:val="22"/>
                <w:lang w:val="ru-RU" w:eastAsia="en-US"/>
              </w:rPr>
              <w:t xml:space="preserve"> </w:t>
            </w:r>
            <w:r w:rsidRPr="007D0C13">
              <w:rPr>
                <w:sz w:val="22"/>
                <w:szCs w:val="22"/>
                <w:lang w:val="ru-RU" w:eastAsia="en-US"/>
              </w:rPr>
              <w:t>ОПДН</w:t>
            </w:r>
            <w:r w:rsidRPr="007D0C13">
              <w:rPr>
                <w:sz w:val="22"/>
                <w:szCs w:val="22"/>
                <w:lang w:val="ru-RU" w:eastAsia="en-US"/>
              </w:rPr>
              <w:t xml:space="preserve">. </w:t>
            </w:r>
            <w:r w:rsidRPr="007D0C13">
              <w:rPr>
                <w:sz w:val="22"/>
                <w:szCs w:val="22"/>
                <w:lang w:val="ru-RU" w:eastAsia="en-US"/>
              </w:rPr>
              <w:t>О</w:t>
            </w:r>
            <w:r w:rsidRPr="007D0C13">
              <w:rPr>
                <w:sz w:val="22"/>
                <w:szCs w:val="22"/>
                <w:lang w:val="ru-RU" w:eastAsia="en-US"/>
              </w:rPr>
              <w:t>т</w:t>
            </w:r>
            <w:r w:rsidRPr="007D0C13">
              <w:rPr>
                <w:sz w:val="22"/>
                <w:szCs w:val="22"/>
                <w:lang w:val="ru-RU" w:eastAsia="en-US"/>
              </w:rPr>
              <w:t>че</w:t>
            </w:r>
            <w:r w:rsidR="007D0C13" w:rsidRPr="007D0C13">
              <w:rPr>
                <w:sz w:val="22"/>
                <w:szCs w:val="22"/>
                <w:lang w:val="ru-RU" w:eastAsia="en-US"/>
              </w:rPr>
              <w:t>т</w:t>
            </w:r>
            <w:r w:rsidRPr="007D0C13">
              <w:rPr>
                <w:sz w:val="22"/>
                <w:szCs w:val="22"/>
                <w:lang w:val="ru-RU" w:eastAsia="en-US"/>
              </w:rPr>
              <w:t>ная</w:t>
            </w:r>
          </w:p>
          <w:p w:rsidR="00C639AB" w:rsidRPr="00852313" w:rsidRDefault="00C639AB" w:rsidP="00504610">
            <w:pPr>
              <w:pStyle w:val="a8"/>
              <w:rPr>
                <w:lang w:val="ru-RU" w:eastAsia="en-US"/>
              </w:rPr>
            </w:pPr>
            <w:r w:rsidRPr="007D0C13">
              <w:rPr>
                <w:sz w:val="22"/>
                <w:szCs w:val="22"/>
                <w:lang w:val="ru-RU" w:eastAsia="en-US"/>
              </w:rPr>
              <w:t>документация</w:t>
            </w:r>
            <w:r w:rsidRPr="007D0C13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819" w:type="dxa"/>
          </w:tcPr>
          <w:p w:rsidR="00C639AB" w:rsidRPr="00852313" w:rsidRDefault="00C639AB" w:rsidP="00504610">
            <w:pPr>
              <w:wordWrap/>
              <w:spacing w:before="29" w:line="254" w:lineRule="auto"/>
              <w:ind w:left="118" w:right="107"/>
              <w:rPr>
                <w:kern w:val="0"/>
                <w:sz w:val="22"/>
                <w:lang w:val="ru-RU" w:eastAsia="en-US"/>
              </w:rPr>
            </w:pPr>
            <w:r>
              <w:rPr>
                <w:kern w:val="0"/>
                <w:sz w:val="22"/>
                <w:lang w:val="ru-RU" w:eastAsia="en-US"/>
              </w:rPr>
              <w:t xml:space="preserve">Заместитель </w:t>
            </w:r>
            <w:r w:rsidRPr="00852313">
              <w:rPr>
                <w:kern w:val="0"/>
                <w:sz w:val="22"/>
                <w:lang w:val="ru-RU" w:eastAsia="en-US"/>
              </w:rPr>
              <w:t>д</w:t>
            </w:r>
            <w:r w:rsidRPr="00852313">
              <w:rPr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kern w:val="0"/>
                <w:sz w:val="22"/>
                <w:lang w:val="ru-RU" w:eastAsia="en-US"/>
              </w:rPr>
              <w:t>ректора по BP, социальный п</w:t>
            </w:r>
            <w:r w:rsidRPr="00852313">
              <w:rPr>
                <w:kern w:val="0"/>
                <w:sz w:val="22"/>
                <w:lang w:val="ru-RU" w:eastAsia="en-US"/>
              </w:rPr>
              <w:t>е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дагог, классные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руководители</w:t>
            </w:r>
          </w:p>
        </w:tc>
      </w:tr>
      <w:tr w:rsidR="00C639AB" w:rsidRPr="00852313" w:rsidTr="00E93FE3">
        <w:trPr>
          <w:trHeight w:val="334"/>
        </w:trPr>
        <w:tc>
          <w:tcPr>
            <w:tcW w:w="1560" w:type="dxa"/>
            <w:tcBorders>
              <w:bottom w:val="single" w:sz="4" w:space="0" w:color="auto"/>
            </w:tcBorders>
          </w:tcPr>
          <w:p w:rsidR="00C639AB" w:rsidRDefault="00C639AB" w:rsidP="00504610">
            <w:pPr>
              <w:pStyle w:val="a8"/>
              <w:rPr>
                <w:sz w:val="22"/>
                <w:szCs w:val="22"/>
                <w:lang w:val="ru-RU" w:eastAsia="en-US"/>
              </w:rPr>
            </w:pPr>
            <w:r w:rsidRPr="00C639AB">
              <w:rPr>
                <w:sz w:val="22"/>
                <w:szCs w:val="22"/>
                <w:lang w:val="ru-RU" w:eastAsia="en-US"/>
              </w:rPr>
              <w:t>Организация</w:t>
            </w:r>
            <w:r w:rsidRPr="00C639AB">
              <w:rPr>
                <w:sz w:val="22"/>
                <w:szCs w:val="22"/>
                <w:lang w:val="ru-RU" w:eastAsia="en-US"/>
              </w:rPr>
              <w:t xml:space="preserve">  </w:t>
            </w:r>
            <w:r w:rsidRPr="00C639AB">
              <w:rPr>
                <w:sz w:val="22"/>
                <w:szCs w:val="22"/>
                <w:lang w:val="ru-RU" w:eastAsia="en-US"/>
              </w:rPr>
              <w:t>воспитательной</w:t>
            </w:r>
            <w:r w:rsidRPr="00C639AB">
              <w:rPr>
                <w:sz w:val="22"/>
                <w:szCs w:val="22"/>
                <w:lang w:val="ru-RU"/>
              </w:rPr>
              <w:t xml:space="preserve"> </w:t>
            </w:r>
            <w:r w:rsidRPr="00C639AB">
              <w:rPr>
                <w:sz w:val="22"/>
                <w:szCs w:val="22"/>
                <w:lang w:val="ru-RU" w:eastAsia="en-US"/>
              </w:rPr>
              <w:t>деятельности</w:t>
            </w:r>
          </w:p>
          <w:p w:rsidR="00C639AB" w:rsidRPr="00C639AB" w:rsidRDefault="00C639AB" w:rsidP="00504610">
            <w:pPr>
              <w:pStyle w:val="a8"/>
              <w:rPr>
                <w:sz w:val="22"/>
                <w:szCs w:val="22"/>
                <w:lang w:val="ru-RU" w:eastAsia="en-US"/>
              </w:rPr>
            </w:pPr>
            <w:r w:rsidRPr="00C639AB">
              <w:rPr>
                <w:sz w:val="22"/>
                <w:szCs w:val="22"/>
                <w:lang w:val="ru-RU" w:eastAsia="en-US"/>
              </w:rPr>
              <w:t>на</w:t>
            </w:r>
            <w:r w:rsidRPr="00C639AB">
              <w:rPr>
                <w:sz w:val="22"/>
                <w:szCs w:val="22"/>
                <w:lang w:val="ru-RU" w:eastAsia="en-US"/>
              </w:rPr>
              <w:t xml:space="preserve"> </w:t>
            </w:r>
            <w:r w:rsidRPr="00C639AB">
              <w:rPr>
                <w:sz w:val="22"/>
                <w:szCs w:val="22"/>
                <w:lang w:val="ru-RU" w:eastAsia="en-US"/>
              </w:rPr>
              <w:t>уровне</w:t>
            </w:r>
            <w:r w:rsidRPr="00C639AB">
              <w:rPr>
                <w:sz w:val="22"/>
                <w:szCs w:val="22"/>
                <w:lang w:val="ru-RU" w:eastAsia="en-US"/>
              </w:rPr>
              <w:tab/>
            </w:r>
            <w:r w:rsidRPr="00C639AB">
              <w:rPr>
                <w:sz w:val="22"/>
                <w:szCs w:val="22"/>
                <w:lang w:val="ru-RU" w:eastAsia="en-US"/>
              </w:rPr>
              <w:t>классов</w:t>
            </w:r>
            <w:r w:rsidRPr="00C639AB">
              <w:rPr>
                <w:sz w:val="22"/>
                <w:szCs w:val="22"/>
                <w:lang w:val="ru-RU" w:eastAsia="en-US"/>
              </w:rPr>
              <w:t>,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>школы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>,</w:t>
            </w:r>
            <w:r w:rsidRPr="00852313">
              <w:rPr>
                <w:spacing w:val="7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>совм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>е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>стно</w:t>
            </w:r>
            <w:r w:rsidRPr="00852313">
              <w:rPr>
                <w:spacing w:val="65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spacing w:val="-10"/>
                <w:kern w:val="0"/>
                <w:sz w:val="22"/>
                <w:szCs w:val="22"/>
                <w:lang w:val="ru-RU" w:eastAsia="en-US"/>
              </w:rPr>
              <w:t>с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социал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ь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ными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партнер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а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ми</w:t>
            </w:r>
          </w:p>
        </w:tc>
        <w:tc>
          <w:tcPr>
            <w:tcW w:w="1689" w:type="dxa"/>
            <w:tcBorders>
              <w:bottom w:val="single" w:sz="4" w:space="0" w:color="auto"/>
              <w:right w:val="nil"/>
            </w:tcBorders>
          </w:tcPr>
          <w:p w:rsidR="00C639AB" w:rsidRPr="00852313" w:rsidRDefault="00C639AB" w:rsidP="00504610">
            <w:pPr>
              <w:wordWrap/>
              <w:spacing w:before="34" w:line="248" w:lineRule="exact"/>
              <w:ind w:left="122"/>
              <w:rPr>
                <w:i/>
                <w:spacing w:val="-2"/>
                <w:kern w:val="0"/>
                <w:sz w:val="22"/>
                <w:lang w:val="ru-RU" w:eastAsia="en-US"/>
              </w:rPr>
            </w:pPr>
            <w:r w:rsidRPr="00852313">
              <w:rPr>
                <w:spacing w:val="7"/>
                <w:kern w:val="0"/>
                <w:sz w:val="22"/>
                <w:lang w:val="ru-RU" w:eastAsia="en-US"/>
              </w:rPr>
              <w:t>Динамика</w:t>
            </w:r>
            <w:r>
              <w:rPr>
                <w:spacing w:val="7"/>
                <w:kern w:val="0"/>
                <w:sz w:val="22"/>
                <w:lang w:val="ru-RU" w:eastAsia="en-US"/>
              </w:rPr>
              <w:t xml:space="preserve"> </w:t>
            </w:r>
            <w:r w:rsidRPr="00C639AB">
              <w:rPr>
                <w:spacing w:val="7"/>
                <w:kern w:val="0"/>
                <w:sz w:val="22"/>
                <w:lang w:val="ru-RU" w:eastAsia="en-US"/>
              </w:rPr>
              <w:t>а</w:t>
            </w:r>
            <w:r w:rsidRPr="00C639AB">
              <w:rPr>
                <w:spacing w:val="7"/>
                <w:kern w:val="0"/>
                <w:sz w:val="22"/>
                <w:lang w:val="ru-RU" w:eastAsia="en-US"/>
              </w:rPr>
              <w:t>к</w:t>
            </w:r>
            <w:r w:rsidRPr="00C639AB">
              <w:rPr>
                <w:spacing w:val="7"/>
                <w:kern w:val="0"/>
                <w:sz w:val="22"/>
                <w:lang w:val="ru-RU" w:eastAsia="en-US"/>
              </w:rPr>
              <w:t>тивности</w:t>
            </w:r>
            <w:r w:rsidRPr="00C639AB">
              <w:rPr>
                <w:spacing w:val="7"/>
                <w:kern w:val="0"/>
                <w:sz w:val="22"/>
                <w:lang w:val="ru-RU" w:eastAsia="en-US"/>
              </w:rPr>
              <w:tab/>
              <w:t>и</w:t>
            </w:r>
            <w:r>
              <w:rPr>
                <w:spacing w:val="-2"/>
                <w:kern w:val="0"/>
                <w:sz w:val="22"/>
                <w:lang w:val="ru-RU" w:eastAsia="en-US"/>
              </w:rPr>
              <w:t xml:space="preserve"> р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езультативн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сти</w:t>
            </w:r>
            <w:r>
              <w:rPr>
                <w:spacing w:val="-2"/>
                <w:kern w:val="0"/>
                <w:sz w:val="22"/>
                <w:lang w:val="ru-RU" w:eastAsia="en-US"/>
              </w:rPr>
              <w:t xml:space="preserve"> (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качество участия клас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с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ного коллектива в  проводимых об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щешкольных ключевых делах)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</w:tcBorders>
          </w:tcPr>
          <w:p w:rsidR="00C639AB" w:rsidRPr="00852313" w:rsidRDefault="00C639AB" w:rsidP="00504610">
            <w:pPr>
              <w:wordWrap/>
              <w:rPr>
                <w:kern w:val="0"/>
                <w:lang w:val="ru-RU" w:eastAsia="en-US"/>
              </w:rPr>
            </w:pPr>
          </w:p>
        </w:tc>
        <w:tc>
          <w:tcPr>
            <w:tcW w:w="937" w:type="dxa"/>
            <w:tcBorders>
              <w:bottom w:val="single" w:sz="4" w:space="0" w:color="auto"/>
              <w:right w:val="nil"/>
            </w:tcBorders>
          </w:tcPr>
          <w:p w:rsidR="007D0C13" w:rsidRDefault="00C639AB" w:rsidP="00504610">
            <w:pPr>
              <w:wordWrap/>
              <w:spacing w:before="15" w:line="248" w:lineRule="exact"/>
              <w:ind w:left="112"/>
              <w:rPr>
                <w:spacing w:val="-2"/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Общ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е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школ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ь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ный</w:t>
            </w:r>
            <w:r>
              <w:rPr>
                <w:spacing w:val="-2"/>
                <w:kern w:val="0"/>
                <w:sz w:val="22"/>
                <w:lang w:val="ru-RU" w:eastAsia="en-US"/>
              </w:rPr>
              <w:t xml:space="preserve"> ко</w:t>
            </w:r>
            <w:r w:rsidR="007D0C13">
              <w:rPr>
                <w:spacing w:val="-2"/>
                <w:kern w:val="0"/>
                <w:sz w:val="22"/>
                <w:lang w:val="ru-RU" w:eastAsia="en-US"/>
              </w:rPr>
              <w:t>нкурс</w:t>
            </w:r>
          </w:p>
          <w:p w:rsidR="00C639AB" w:rsidRPr="00852313" w:rsidRDefault="00C639AB" w:rsidP="00504610">
            <w:pPr>
              <w:wordWrap/>
              <w:spacing w:before="15" w:line="248" w:lineRule="exact"/>
              <w:ind w:left="112"/>
              <w:rPr>
                <w:kern w:val="0"/>
                <w:sz w:val="22"/>
                <w:lang w:val="ru-RU" w:eastAsia="en-US"/>
              </w:rPr>
            </w:pPr>
            <w:r>
              <w:rPr>
                <w:spacing w:val="-2"/>
                <w:kern w:val="0"/>
                <w:sz w:val="22"/>
                <w:lang w:val="ru-RU" w:eastAsia="en-US"/>
              </w:rPr>
              <w:t>«Лу</w:t>
            </w:r>
            <w:r>
              <w:rPr>
                <w:spacing w:val="-2"/>
                <w:kern w:val="0"/>
                <w:sz w:val="22"/>
                <w:lang w:val="ru-RU" w:eastAsia="en-US"/>
              </w:rPr>
              <w:t>ч</w:t>
            </w:r>
            <w:r>
              <w:rPr>
                <w:spacing w:val="-2"/>
                <w:kern w:val="0"/>
                <w:sz w:val="22"/>
                <w:lang w:val="ru-RU" w:eastAsia="en-US"/>
              </w:rPr>
              <w:t>ший класс года»</w:t>
            </w: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:rsidR="00C639AB" w:rsidRPr="00852313" w:rsidRDefault="00C639AB" w:rsidP="00504610">
            <w:pPr>
              <w:wordWrap/>
              <w:spacing w:before="15" w:line="248" w:lineRule="exact"/>
              <w:ind w:left="453"/>
              <w:rPr>
                <w:kern w:val="0"/>
                <w:sz w:val="22"/>
                <w:lang w:val="ru-RU" w:eastAsia="en-US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639AB" w:rsidRPr="00852313" w:rsidRDefault="00C639AB" w:rsidP="00504610">
            <w:pPr>
              <w:wordWrap/>
              <w:spacing w:before="25" w:line="238" w:lineRule="exact"/>
              <w:ind w:left="113"/>
              <w:rPr>
                <w:kern w:val="0"/>
                <w:sz w:val="22"/>
                <w:lang w:val="ru-RU" w:eastAsia="en-US"/>
              </w:rPr>
            </w:pPr>
            <w:r>
              <w:rPr>
                <w:kern w:val="0"/>
                <w:sz w:val="22"/>
                <w:lang w:val="ru-RU" w:eastAsia="en-US"/>
              </w:rPr>
              <w:t>Заместитель д</w:t>
            </w:r>
            <w:r>
              <w:rPr>
                <w:kern w:val="0"/>
                <w:sz w:val="22"/>
                <w:lang w:val="ru-RU" w:eastAsia="en-US"/>
              </w:rPr>
              <w:t>и</w:t>
            </w:r>
            <w:r>
              <w:rPr>
                <w:kern w:val="0"/>
                <w:sz w:val="22"/>
                <w:lang w:val="ru-RU" w:eastAsia="en-US"/>
              </w:rPr>
              <w:t>ректора по ВР</w:t>
            </w:r>
          </w:p>
        </w:tc>
      </w:tr>
      <w:tr w:rsidR="00C639AB" w:rsidRPr="00852313" w:rsidTr="00E93FE3">
        <w:trPr>
          <w:trHeight w:val="278"/>
        </w:trPr>
        <w:tc>
          <w:tcPr>
            <w:tcW w:w="1560" w:type="dxa"/>
            <w:tcBorders>
              <w:bottom w:val="nil"/>
            </w:tcBorders>
          </w:tcPr>
          <w:p w:rsidR="00C639AB" w:rsidRPr="00852313" w:rsidRDefault="00C639AB" w:rsidP="00504610">
            <w:pPr>
              <w:wordWrap/>
              <w:spacing w:before="10" w:line="248" w:lineRule="exact"/>
              <w:ind w:left="12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Готовность</w:t>
            </w:r>
          </w:p>
        </w:tc>
        <w:tc>
          <w:tcPr>
            <w:tcW w:w="1689" w:type="dxa"/>
            <w:tcBorders>
              <w:bottom w:val="nil"/>
              <w:right w:val="nil"/>
            </w:tcBorders>
          </w:tcPr>
          <w:p w:rsidR="00C639AB" w:rsidRPr="00852313" w:rsidRDefault="00C639AB" w:rsidP="00504610">
            <w:pPr>
              <w:wordWrap/>
              <w:spacing w:before="10" w:line="248" w:lineRule="exact"/>
              <w:ind w:left="11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Определение</w:t>
            </w:r>
          </w:p>
        </w:tc>
        <w:tc>
          <w:tcPr>
            <w:tcW w:w="1854" w:type="dxa"/>
            <w:tcBorders>
              <w:left w:val="nil"/>
              <w:bottom w:val="nil"/>
            </w:tcBorders>
          </w:tcPr>
          <w:p w:rsidR="00C639AB" w:rsidRPr="00852313" w:rsidRDefault="00C639AB" w:rsidP="00504610">
            <w:pPr>
              <w:wordWrap/>
              <w:rPr>
                <w:kern w:val="0"/>
                <w:lang w:val="ru-RU" w:eastAsia="en-US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C639AB" w:rsidRPr="00852313" w:rsidRDefault="00C639AB" w:rsidP="00504610">
            <w:pPr>
              <w:tabs>
                <w:tab w:val="left" w:pos="1630"/>
                <w:tab w:val="left" w:pos="2504"/>
              </w:tabs>
              <w:wordWrap/>
              <w:spacing w:before="15" w:line="243" w:lineRule="exact"/>
              <w:ind w:left="107"/>
              <w:rPr>
                <w:kern w:val="0"/>
                <w:sz w:val="22"/>
                <w:lang w:val="ru-RU" w:eastAsia="en-US"/>
              </w:rPr>
            </w:pPr>
            <w:proofErr w:type="spellStart"/>
            <w:r w:rsidRPr="00852313">
              <w:rPr>
                <w:spacing w:val="-2"/>
                <w:kern w:val="0"/>
                <w:sz w:val="22"/>
                <w:lang w:val="ru-RU" w:eastAsia="en-US"/>
              </w:rPr>
              <w:t>Опросник</w:t>
            </w:r>
            <w:proofErr w:type="spellEnd"/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5"/>
                <w:kern w:val="0"/>
                <w:sz w:val="22"/>
                <w:lang w:val="ru-RU" w:eastAsia="en-US"/>
              </w:rPr>
              <w:t>для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выявл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е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ния</w:t>
            </w:r>
          </w:p>
        </w:tc>
        <w:tc>
          <w:tcPr>
            <w:tcW w:w="1819" w:type="dxa"/>
            <w:tcBorders>
              <w:bottom w:val="nil"/>
            </w:tcBorders>
          </w:tcPr>
          <w:p w:rsidR="00C639AB" w:rsidRPr="00852313" w:rsidRDefault="00C639AB" w:rsidP="00504610">
            <w:pPr>
              <w:wordWrap/>
              <w:spacing w:before="25" w:line="234" w:lineRule="exact"/>
              <w:ind w:left="118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Классные</w:t>
            </w:r>
          </w:p>
        </w:tc>
      </w:tr>
      <w:tr w:rsidR="00C639AB" w:rsidRPr="00852313" w:rsidTr="00E93FE3">
        <w:trPr>
          <w:trHeight w:val="542"/>
        </w:trPr>
        <w:tc>
          <w:tcPr>
            <w:tcW w:w="1560" w:type="dxa"/>
            <w:tcBorders>
              <w:top w:val="nil"/>
              <w:bottom w:val="nil"/>
            </w:tcBorders>
          </w:tcPr>
          <w:p w:rsidR="00C639AB" w:rsidRPr="00852313" w:rsidRDefault="00C639AB" w:rsidP="00504610">
            <w:pPr>
              <w:tabs>
                <w:tab w:val="left" w:pos="2033"/>
              </w:tabs>
              <w:wordWrap/>
              <w:spacing w:before="5"/>
              <w:ind w:left="12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выпускников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proofErr w:type="gramStart"/>
            <w:r w:rsidRPr="00852313">
              <w:rPr>
                <w:spacing w:val="-10"/>
                <w:kern w:val="0"/>
                <w:sz w:val="22"/>
                <w:lang w:val="ru-RU" w:eastAsia="en-US"/>
              </w:rPr>
              <w:t>к</w:t>
            </w:r>
            <w:proofErr w:type="gramEnd"/>
          </w:p>
          <w:p w:rsidR="00C639AB" w:rsidRPr="00852313" w:rsidRDefault="00C639AB" w:rsidP="00504610">
            <w:pPr>
              <w:wordWrap/>
              <w:spacing w:before="21" w:line="243" w:lineRule="exact"/>
              <w:ind w:left="122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выбору</w:t>
            </w: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:rsidR="00C639AB" w:rsidRPr="00852313" w:rsidRDefault="00C639AB" w:rsidP="00504610">
            <w:pPr>
              <w:wordWrap/>
              <w:spacing w:line="244" w:lineRule="auto"/>
              <w:ind w:left="112" w:right="7" w:firstLine="9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выпускников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="007D0C13">
              <w:rPr>
                <w:kern w:val="0"/>
                <w:sz w:val="22"/>
                <w:lang w:val="ru-RU" w:eastAsia="en-US"/>
              </w:rPr>
              <w:t xml:space="preserve">9-х, </w:t>
            </w:r>
            <w:proofErr w:type="spellStart"/>
            <w:r w:rsidR="007D0C13">
              <w:rPr>
                <w:kern w:val="0"/>
                <w:sz w:val="22"/>
                <w:lang w:val="ru-RU" w:eastAsia="en-US"/>
              </w:rPr>
              <w:t>х</w:t>
            </w:r>
            <w:proofErr w:type="spellEnd"/>
            <w:r w:rsidR="007D0C13">
              <w:rPr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19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классов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:rsidR="00C639AB" w:rsidRPr="00852313" w:rsidRDefault="00C639AB" w:rsidP="00504610">
            <w:pPr>
              <w:wordWrap/>
              <w:spacing w:line="244" w:lineRule="exact"/>
              <w:ind w:right="106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5"/>
                <w:kern w:val="0"/>
                <w:sz w:val="22"/>
                <w:lang w:val="ru-RU" w:eastAsia="en-US"/>
              </w:rPr>
              <w:t>11-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C639AB" w:rsidRPr="00852313" w:rsidRDefault="00C639AB" w:rsidP="00504610">
            <w:pPr>
              <w:wordWrap/>
              <w:spacing w:before="5"/>
              <w:ind w:left="10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готовности</w:t>
            </w:r>
            <w:r w:rsidRPr="00852313">
              <w:rPr>
                <w:spacing w:val="60"/>
                <w:w w:val="15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школьников</w:t>
            </w:r>
            <w:r w:rsidRPr="00852313">
              <w:rPr>
                <w:spacing w:val="53"/>
                <w:w w:val="15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к</w:t>
            </w:r>
            <w:r w:rsidRPr="00852313">
              <w:rPr>
                <w:spacing w:val="73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выбору</w:t>
            </w:r>
          </w:p>
          <w:p w:rsidR="00C639AB" w:rsidRPr="00852313" w:rsidRDefault="00C639AB" w:rsidP="00504610">
            <w:pPr>
              <w:wordWrap/>
              <w:spacing w:before="16" w:line="248" w:lineRule="exact"/>
              <w:ind w:left="10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профессии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C639AB" w:rsidRPr="00852313" w:rsidRDefault="00C639AB" w:rsidP="00504610">
            <w:pPr>
              <w:wordWrap/>
              <w:spacing w:before="20"/>
              <w:ind w:left="113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руководители</w:t>
            </w:r>
          </w:p>
        </w:tc>
      </w:tr>
      <w:tr w:rsidR="00C639AB" w:rsidRPr="00852313" w:rsidTr="00E93FE3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C639AB" w:rsidRPr="00852313" w:rsidRDefault="00C639AB" w:rsidP="00504610">
            <w:pPr>
              <w:wordWrap/>
              <w:spacing w:before="15" w:line="248" w:lineRule="exact"/>
              <w:ind w:left="12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професси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нального</w:t>
            </w: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:rsidR="00C639AB" w:rsidRPr="00852313" w:rsidRDefault="00C639AB" w:rsidP="00504610">
            <w:pPr>
              <w:wordWrap/>
              <w:rPr>
                <w:kern w:val="0"/>
                <w:lang w:val="ru-RU" w:eastAsia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:rsidR="00C639AB" w:rsidRPr="00852313" w:rsidRDefault="00C639AB" w:rsidP="00504610">
            <w:pPr>
              <w:wordWrap/>
              <w:rPr>
                <w:kern w:val="0"/>
                <w:lang w:val="ru-RU"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C639AB" w:rsidRPr="00852313" w:rsidRDefault="00C639AB" w:rsidP="00504610">
            <w:pPr>
              <w:wordWrap/>
              <w:spacing w:before="1"/>
              <w:ind w:left="10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(В.Б.</w:t>
            </w:r>
            <w:r w:rsidRPr="00852313">
              <w:rPr>
                <w:spacing w:val="5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Успенский)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C639AB" w:rsidRPr="00852313" w:rsidRDefault="00C639AB" w:rsidP="00504610">
            <w:pPr>
              <w:wordWrap/>
              <w:rPr>
                <w:kern w:val="0"/>
                <w:lang w:val="ru-RU" w:eastAsia="en-US"/>
              </w:rPr>
            </w:pPr>
          </w:p>
        </w:tc>
      </w:tr>
      <w:tr w:rsidR="00C639AB" w:rsidRPr="00852313" w:rsidTr="00E93FE3">
        <w:trPr>
          <w:trHeight w:val="273"/>
        </w:trPr>
        <w:tc>
          <w:tcPr>
            <w:tcW w:w="1560" w:type="dxa"/>
            <w:tcBorders>
              <w:top w:val="nil"/>
            </w:tcBorders>
          </w:tcPr>
          <w:p w:rsidR="00C639AB" w:rsidRPr="00852313" w:rsidRDefault="00C639AB" w:rsidP="00504610">
            <w:pPr>
              <w:wordWrap/>
              <w:spacing w:before="5" w:line="248" w:lineRule="exact"/>
              <w:ind w:left="12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4"/>
                <w:kern w:val="0"/>
                <w:sz w:val="22"/>
                <w:lang w:val="ru-RU" w:eastAsia="en-US"/>
              </w:rPr>
              <w:t>пути</w:t>
            </w:r>
          </w:p>
        </w:tc>
        <w:tc>
          <w:tcPr>
            <w:tcW w:w="1689" w:type="dxa"/>
            <w:tcBorders>
              <w:top w:val="nil"/>
              <w:right w:val="nil"/>
            </w:tcBorders>
          </w:tcPr>
          <w:p w:rsidR="00C639AB" w:rsidRPr="00852313" w:rsidRDefault="00C639AB" w:rsidP="00504610">
            <w:pPr>
              <w:wordWrap/>
              <w:rPr>
                <w:kern w:val="0"/>
                <w:lang w:val="ru-RU" w:eastAsia="en-US"/>
              </w:rPr>
            </w:pPr>
          </w:p>
        </w:tc>
        <w:tc>
          <w:tcPr>
            <w:tcW w:w="1854" w:type="dxa"/>
            <w:tcBorders>
              <w:top w:val="nil"/>
              <w:left w:val="nil"/>
            </w:tcBorders>
          </w:tcPr>
          <w:p w:rsidR="00C639AB" w:rsidRPr="00852313" w:rsidRDefault="00C639AB" w:rsidP="00504610">
            <w:pPr>
              <w:wordWrap/>
              <w:rPr>
                <w:kern w:val="0"/>
                <w:lang w:val="ru-RU"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C639AB" w:rsidRPr="00852313" w:rsidRDefault="00C639AB" w:rsidP="00504610">
            <w:pPr>
              <w:wordWrap/>
              <w:rPr>
                <w:kern w:val="0"/>
                <w:lang w:val="ru-RU" w:eastAsia="en-US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:rsidR="00C639AB" w:rsidRPr="00852313" w:rsidRDefault="00C639AB" w:rsidP="00504610">
            <w:pPr>
              <w:wordWrap/>
              <w:rPr>
                <w:kern w:val="0"/>
                <w:lang w:val="ru-RU" w:eastAsia="en-US"/>
              </w:rPr>
            </w:pPr>
          </w:p>
        </w:tc>
      </w:tr>
      <w:tr w:rsidR="00C639AB" w:rsidRPr="00814980" w:rsidTr="00E93FE3">
        <w:trPr>
          <w:trHeight w:val="1665"/>
        </w:trPr>
        <w:tc>
          <w:tcPr>
            <w:tcW w:w="1560" w:type="dxa"/>
          </w:tcPr>
          <w:p w:rsidR="00C639AB" w:rsidRPr="00852313" w:rsidRDefault="00C639AB" w:rsidP="00504610">
            <w:pPr>
              <w:wordWrap/>
              <w:spacing w:before="10" w:line="259" w:lineRule="auto"/>
              <w:ind w:left="122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Уровень 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удо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в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летворенности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участников о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б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разовательных отношений</w:t>
            </w:r>
          </w:p>
          <w:p w:rsidR="00C639AB" w:rsidRPr="00852313" w:rsidRDefault="00C639AB" w:rsidP="00504610">
            <w:pPr>
              <w:wordWrap/>
              <w:spacing w:before="2"/>
              <w:ind w:left="122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деятельностью</w:t>
            </w:r>
            <w:r w:rsidRPr="00852313">
              <w:rPr>
                <w:spacing w:val="36"/>
                <w:kern w:val="0"/>
                <w:sz w:val="22"/>
                <w:lang w:val="ru-RU" w:eastAsia="en-US"/>
              </w:rPr>
              <w:t xml:space="preserve">  </w:t>
            </w:r>
            <w:r w:rsidRPr="00852313">
              <w:rPr>
                <w:spacing w:val="-5"/>
                <w:kern w:val="0"/>
                <w:sz w:val="22"/>
                <w:lang w:val="ru-RU" w:eastAsia="en-US"/>
              </w:rPr>
              <w:t>ОУ</w:t>
            </w:r>
          </w:p>
        </w:tc>
        <w:tc>
          <w:tcPr>
            <w:tcW w:w="3543" w:type="dxa"/>
            <w:gridSpan w:val="2"/>
          </w:tcPr>
          <w:p w:rsidR="00C639AB" w:rsidRPr="00852313" w:rsidRDefault="00C639AB" w:rsidP="00504610">
            <w:pPr>
              <w:wordWrap/>
              <w:spacing w:before="10" w:line="259" w:lineRule="auto"/>
              <w:ind w:left="10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Динамика 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удовлетворенности</w:t>
            </w:r>
          </w:p>
        </w:tc>
        <w:tc>
          <w:tcPr>
            <w:tcW w:w="2552" w:type="dxa"/>
            <w:gridSpan w:val="2"/>
          </w:tcPr>
          <w:p w:rsidR="00C639AB" w:rsidRPr="00852313" w:rsidRDefault="00C639AB" w:rsidP="00504610">
            <w:pPr>
              <w:wordWrap/>
              <w:spacing w:before="10"/>
              <w:ind w:left="10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Методика</w:t>
            </w:r>
            <w:r w:rsidRPr="00852313">
              <w:rPr>
                <w:spacing w:val="65"/>
                <w:w w:val="15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Н.А.Степанова</w:t>
            </w:r>
          </w:p>
        </w:tc>
        <w:tc>
          <w:tcPr>
            <w:tcW w:w="1819" w:type="dxa"/>
          </w:tcPr>
          <w:p w:rsidR="00C639AB" w:rsidRPr="00852313" w:rsidRDefault="00C639AB" w:rsidP="00504610">
            <w:pPr>
              <w:wordWrap/>
              <w:spacing w:before="15" w:line="259" w:lineRule="auto"/>
              <w:ind w:left="113" w:right="111" w:firstLine="4"/>
              <w:rPr>
                <w:kern w:val="0"/>
                <w:sz w:val="22"/>
                <w:lang w:val="ru-RU" w:eastAsia="en-US"/>
              </w:rPr>
            </w:pPr>
            <w:r>
              <w:rPr>
                <w:kern w:val="0"/>
                <w:sz w:val="22"/>
                <w:lang w:val="ru-RU" w:eastAsia="en-US"/>
              </w:rPr>
              <w:t xml:space="preserve">Заместитель </w:t>
            </w:r>
            <w:r w:rsidRPr="00852313">
              <w:rPr>
                <w:kern w:val="0"/>
                <w:sz w:val="22"/>
                <w:lang w:val="ru-RU" w:eastAsia="en-US"/>
              </w:rPr>
              <w:t>д</w:t>
            </w:r>
            <w:r w:rsidRPr="00852313">
              <w:rPr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kern w:val="0"/>
                <w:sz w:val="22"/>
                <w:lang w:val="ru-RU" w:eastAsia="en-US"/>
              </w:rPr>
              <w:t>ректора по BP, социальный п</w:t>
            </w:r>
            <w:r w:rsidRPr="00852313">
              <w:rPr>
                <w:kern w:val="0"/>
                <w:sz w:val="22"/>
                <w:lang w:val="ru-RU" w:eastAsia="en-US"/>
              </w:rPr>
              <w:t>е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дагог, классные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руководители</w:t>
            </w:r>
          </w:p>
        </w:tc>
      </w:tr>
      <w:tr w:rsidR="00C639AB" w:rsidRPr="00814980" w:rsidTr="00E93FE3">
        <w:trPr>
          <w:trHeight w:val="1098"/>
        </w:trPr>
        <w:tc>
          <w:tcPr>
            <w:tcW w:w="1560" w:type="dxa"/>
          </w:tcPr>
          <w:p w:rsidR="00C639AB" w:rsidRPr="00852313" w:rsidRDefault="00C639AB" w:rsidP="00504610">
            <w:pPr>
              <w:wordWrap/>
              <w:spacing w:before="10" w:line="259" w:lineRule="auto"/>
              <w:ind w:left="12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Выявлению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семей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с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пр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знаками </w:t>
            </w:r>
            <w:proofErr w:type="gramStart"/>
            <w:r w:rsidRPr="00852313">
              <w:rPr>
                <w:spacing w:val="-2"/>
                <w:kern w:val="0"/>
                <w:sz w:val="22"/>
                <w:lang w:val="ru-RU" w:eastAsia="en-US"/>
              </w:rPr>
              <w:t>соц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ального</w:t>
            </w:r>
            <w:proofErr w:type="gramEnd"/>
          </w:p>
          <w:p w:rsidR="00C639AB" w:rsidRPr="00852313" w:rsidRDefault="00C639AB" w:rsidP="00504610">
            <w:pPr>
              <w:wordWrap/>
              <w:spacing w:before="1" w:line="248" w:lineRule="exact"/>
              <w:ind w:left="12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неблагопол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у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чия</w:t>
            </w:r>
          </w:p>
        </w:tc>
        <w:tc>
          <w:tcPr>
            <w:tcW w:w="3543" w:type="dxa"/>
            <w:gridSpan w:val="2"/>
          </w:tcPr>
          <w:p w:rsidR="00C639AB" w:rsidRPr="00852313" w:rsidRDefault="00C639AB" w:rsidP="00504610">
            <w:pPr>
              <w:wordWrap/>
              <w:spacing w:before="15" w:line="259" w:lineRule="auto"/>
              <w:ind w:left="117" w:right="258" w:hanging="10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7"/>
                <w:kern w:val="0"/>
                <w:sz w:val="22"/>
                <w:lang w:val="ru-RU" w:eastAsia="en-US"/>
              </w:rPr>
              <w:t>Динамика</w:t>
            </w:r>
            <w:r w:rsidRPr="00852313">
              <w:rPr>
                <w:spacing w:val="8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количества </w:t>
            </w:r>
            <w:r w:rsidRPr="00852313">
              <w:rPr>
                <w:kern w:val="0"/>
                <w:sz w:val="22"/>
                <w:lang w:val="ru-RU" w:eastAsia="en-US"/>
              </w:rPr>
              <w:t>выявле</w:t>
            </w:r>
            <w:r w:rsidRPr="00852313">
              <w:rPr>
                <w:kern w:val="0"/>
                <w:sz w:val="22"/>
                <w:lang w:val="ru-RU" w:eastAsia="en-US"/>
              </w:rPr>
              <w:t>н</w:t>
            </w:r>
            <w:r w:rsidRPr="00852313">
              <w:rPr>
                <w:kern w:val="0"/>
                <w:sz w:val="22"/>
                <w:lang w:val="ru-RU" w:eastAsia="en-US"/>
              </w:rPr>
              <w:t>ных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случаев</w:t>
            </w:r>
          </w:p>
        </w:tc>
        <w:tc>
          <w:tcPr>
            <w:tcW w:w="2552" w:type="dxa"/>
            <w:gridSpan w:val="2"/>
          </w:tcPr>
          <w:p w:rsidR="00C639AB" w:rsidRPr="00852313" w:rsidRDefault="00C639AB" w:rsidP="00504610">
            <w:pPr>
              <w:tabs>
                <w:tab w:val="left" w:pos="1722"/>
                <w:tab w:val="left" w:pos="2868"/>
              </w:tabs>
              <w:wordWrap/>
              <w:spacing w:before="10" w:line="259" w:lineRule="auto"/>
              <w:ind w:left="107" w:right="98" w:firstLine="4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lang w:val="ru-RU" w:eastAsia="en-US"/>
              </w:rPr>
              <w:t>Социальный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па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с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порт</w:t>
            </w:r>
            <w:r w:rsidRPr="00852313">
              <w:rPr>
                <w:kern w:val="0"/>
                <w:sz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класса, </w:t>
            </w:r>
            <w:r w:rsidRPr="00852313">
              <w:rPr>
                <w:kern w:val="0"/>
                <w:sz w:val="22"/>
                <w:lang w:val="ru-RU" w:eastAsia="en-US"/>
              </w:rPr>
              <w:t>школы,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наблюдение,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беседы</w:t>
            </w:r>
          </w:p>
        </w:tc>
        <w:tc>
          <w:tcPr>
            <w:tcW w:w="1819" w:type="dxa"/>
          </w:tcPr>
          <w:p w:rsidR="00C639AB" w:rsidRPr="00852313" w:rsidRDefault="00C639AB" w:rsidP="00504610">
            <w:pPr>
              <w:wordWrap/>
              <w:spacing w:line="274" w:lineRule="exact"/>
              <w:ind w:left="113" w:right="112"/>
              <w:rPr>
                <w:kern w:val="0"/>
                <w:sz w:val="22"/>
                <w:lang w:val="ru-RU" w:eastAsia="en-US"/>
              </w:rPr>
            </w:pPr>
            <w:r>
              <w:rPr>
                <w:kern w:val="0"/>
                <w:sz w:val="22"/>
                <w:lang w:val="ru-RU" w:eastAsia="en-US"/>
              </w:rPr>
              <w:t xml:space="preserve">Заместитель </w:t>
            </w:r>
            <w:r w:rsidRPr="00852313">
              <w:rPr>
                <w:kern w:val="0"/>
                <w:sz w:val="22"/>
                <w:lang w:val="ru-RU" w:eastAsia="en-US"/>
              </w:rPr>
              <w:t>д</w:t>
            </w:r>
            <w:r w:rsidRPr="00852313">
              <w:rPr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kern w:val="0"/>
                <w:sz w:val="22"/>
                <w:lang w:val="ru-RU" w:eastAsia="en-US"/>
              </w:rPr>
              <w:t>ректора по BP, социальный п</w:t>
            </w:r>
            <w:r w:rsidRPr="00852313">
              <w:rPr>
                <w:kern w:val="0"/>
                <w:sz w:val="22"/>
                <w:lang w:val="ru-RU" w:eastAsia="en-US"/>
              </w:rPr>
              <w:t>е</w:t>
            </w:r>
            <w:r w:rsidRPr="00852313">
              <w:rPr>
                <w:kern w:val="0"/>
                <w:sz w:val="22"/>
                <w:lang w:val="ru-RU" w:eastAsia="en-US"/>
              </w:rPr>
              <w:t xml:space="preserve">дагог, классные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руководители</w:t>
            </w:r>
          </w:p>
        </w:tc>
      </w:tr>
      <w:tr w:rsidR="00C639AB" w:rsidRPr="00852313" w:rsidTr="00E93FE3">
        <w:trPr>
          <w:trHeight w:val="1924"/>
        </w:trPr>
        <w:tc>
          <w:tcPr>
            <w:tcW w:w="1560" w:type="dxa"/>
          </w:tcPr>
          <w:p w:rsidR="00C639AB" w:rsidRPr="00852313" w:rsidRDefault="00C639AB" w:rsidP="00504610">
            <w:pPr>
              <w:wordWrap/>
              <w:spacing w:before="15"/>
              <w:ind w:left="127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lastRenderedPageBreak/>
              <w:t>Имидж</w:t>
            </w:r>
            <w:r w:rsidRPr="00852313">
              <w:rPr>
                <w:spacing w:val="71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шк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лы</w:t>
            </w:r>
          </w:p>
        </w:tc>
        <w:tc>
          <w:tcPr>
            <w:tcW w:w="1689" w:type="dxa"/>
            <w:tcBorders>
              <w:right w:val="nil"/>
            </w:tcBorders>
          </w:tcPr>
          <w:p w:rsidR="00C639AB" w:rsidRDefault="00C639AB" w:rsidP="00504610">
            <w:pPr>
              <w:wordWrap/>
              <w:spacing w:before="10" w:line="243" w:lineRule="exact"/>
              <w:ind w:left="112"/>
              <w:rPr>
                <w:spacing w:val="7"/>
                <w:kern w:val="0"/>
                <w:sz w:val="22"/>
                <w:lang w:val="ru-RU" w:eastAsia="en-US"/>
              </w:rPr>
            </w:pPr>
            <w:r w:rsidRPr="00852313">
              <w:rPr>
                <w:spacing w:val="8"/>
                <w:kern w:val="0"/>
                <w:sz w:val="22"/>
                <w:lang w:val="ru-RU" w:eastAsia="en-US"/>
              </w:rPr>
              <w:t xml:space="preserve">Динамика 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р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е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зультативности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городских, обл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а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стных всеро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>с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сийских </w:t>
            </w:r>
            <w:r w:rsidRPr="00852313">
              <w:rPr>
                <w:spacing w:val="7"/>
                <w:kern w:val="0"/>
                <w:sz w:val="22"/>
                <w:lang w:val="ru-RU" w:eastAsia="en-US"/>
              </w:rPr>
              <w:t>мер</w:t>
            </w:r>
            <w:r w:rsidRPr="00852313">
              <w:rPr>
                <w:spacing w:val="7"/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spacing w:val="7"/>
                <w:kern w:val="0"/>
                <w:sz w:val="22"/>
                <w:lang w:val="ru-RU" w:eastAsia="en-US"/>
              </w:rPr>
              <w:t>приятиях</w:t>
            </w:r>
          </w:p>
          <w:p w:rsidR="00C639AB" w:rsidRDefault="00C639AB" w:rsidP="00504610">
            <w:pPr>
              <w:wordWrap/>
              <w:spacing w:before="10" w:line="243" w:lineRule="exact"/>
              <w:ind w:left="112"/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</w:pPr>
            <w:r>
              <w:rPr>
                <w:spacing w:val="-2"/>
                <w:kern w:val="0"/>
                <w:sz w:val="22"/>
                <w:lang w:val="ru-RU" w:eastAsia="en-US"/>
              </w:rPr>
              <w:t>(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доля обуча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ю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щихся, участв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вавших в разли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ч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ных олимпиадах, смотрах, конку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р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 xml:space="preserve">сах, в творческих мероприятиях </w:t>
            </w:r>
            <w:proofErr w:type="gramStart"/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 xml:space="preserve">( </w:t>
            </w:r>
            <w:proofErr w:type="gramEnd"/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выставках, смотрах, фе</w:t>
            </w:r>
            <w:r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ст</w:t>
            </w:r>
            <w:r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и</w:t>
            </w:r>
            <w:r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валях и т.п.;</w:t>
            </w:r>
          </w:p>
          <w:p w:rsidR="00C639AB" w:rsidRPr="00852313" w:rsidRDefault="00C639AB" w:rsidP="00504610">
            <w:pPr>
              <w:wordWrap/>
              <w:spacing w:before="10" w:line="243" w:lineRule="exact"/>
              <w:ind w:left="112"/>
              <w:rPr>
                <w:spacing w:val="-2"/>
                <w:kern w:val="0"/>
                <w:sz w:val="22"/>
                <w:lang w:val="ru-RU" w:eastAsia="en-US"/>
              </w:rPr>
            </w:pP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численность / д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ля детей, об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у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чающихся по д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полнительным общеобразов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а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тельным пр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граммам</w:t>
            </w:r>
            <w:proofErr w:type="gramStart"/>
            <w:r w:rsidRPr="00C639AB"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;</w:t>
            </w:r>
            <w:r>
              <w:rPr>
                <w:i/>
                <w:spacing w:val="-2"/>
                <w:w w:val="95"/>
                <w:kern w:val="0"/>
                <w:sz w:val="22"/>
                <w:lang w:val="ru-RU" w:eastAsia="en-US"/>
              </w:rPr>
              <w:t>)</w:t>
            </w:r>
            <w:proofErr w:type="gramEnd"/>
          </w:p>
        </w:tc>
        <w:tc>
          <w:tcPr>
            <w:tcW w:w="1854" w:type="dxa"/>
            <w:tcBorders>
              <w:left w:val="nil"/>
            </w:tcBorders>
          </w:tcPr>
          <w:p w:rsidR="00C639AB" w:rsidRPr="00852313" w:rsidRDefault="00C639AB" w:rsidP="00504610">
            <w:pPr>
              <w:wordWrap/>
              <w:spacing w:before="6"/>
              <w:rPr>
                <w:kern w:val="0"/>
                <w:sz w:val="25"/>
                <w:lang w:val="ru-RU" w:eastAsia="en-US"/>
              </w:rPr>
            </w:pPr>
          </w:p>
          <w:p w:rsidR="00C639AB" w:rsidRPr="00852313" w:rsidRDefault="00C639AB" w:rsidP="00504610">
            <w:pPr>
              <w:wordWrap/>
              <w:spacing w:line="518" w:lineRule="auto"/>
              <w:ind w:left="217" w:right="97" w:firstLine="16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spacing w:val="-10"/>
                <w:kern w:val="0"/>
                <w:sz w:val="22"/>
                <w:lang w:val="ru-RU" w:eastAsia="en-US"/>
              </w:rPr>
              <w:t>в и</w:t>
            </w:r>
          </w:p>
        </w:tc>
        <w:tc>
          <w:tcPr>
            <w:tcW w:w="2552" w:type="dxa"/>
            <w:gridSpan w:val="2"/>
          </w:tcPr>
          <w:p w:rsidR="00C639AB" w:rsidRPr="00852313" w:rsidRDefault="00C639AB" w:rsidP="00504610">
            <w:pPr>
              <w:wordWrap/>
              <w:spacing w:before="20" w:line="259" w:lineRule="auto"/>
              <w:ind w:left="107" w:right="183" w:firstLine="4"/>
              <w:rPr>
                <w:kern w:val="0"/>
                <w:sz w:val="22"/>
                <w:lang w:val="ru-RU" w:eastAsia="en-US"/>
              </w:rPr>
            </w:pPr>
            <w:r w:rsidRPr="00852313">
              <w:rPr>
                <w:kern w:val="0"/>
                <w:sz w:val="22"/>
                <w:lang w:val="ru-RU" w:eastAsia="en-US"/>
              </w:rPr>
              <w:t>Наградные</w:t>
            </w:r>
            <w:r w:rsidRPr="00852313">
              <w:rPr>
                <w:spacing w:val="80"/>
                <w:w w:val="15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докуме</w:t>
            </w:r>
            <w:r w:rsidRPr="00852313">
              <w:rPr>
                <w:kern w:val="0"/>
                <w:sz w:val="22"/>
                <w:lang w:val="ru-RU" w:eastAsia="en-US"/>
              </w:rPr>
              <w:t>н</w:t>
            </w:r>
            <w:r w:rsidRPr="00852313">
              <w:rPr>
                <w:kern w:val="0"/>
                <w:sz w:val="22"/>
                <w:lang w:val="ru-RU" w:eastAsia="en-US"/>
              </w:rPr>
              <w:t>ты,</w:t>
            </w:r>
            <w:r w:rsidRPr="00852313">
              <w:rPr>
                <w:spacing w:val="40"/>
                <w:kern w:val="0"/>
                <w:sz w:val="22"/>
                <w:lang w:val="ru-RU" w:eastAsia="en-US"/>
              </w:rPr>
              <w:t xml:space="preserve">  </w:t>
            </w:r>
            <w:r w:rsidRPr="00852313">
              <w:rPr>
                <w:kern w:val="0"/>
                <w:sz w:val="22"/>
                <w:lang w:val="ru-RU" w:eastAsia="en-US"/>
              </w:rPr>
              <w:t>приказы</w:t>
            </w:r>
            <w:r w:rsidRPr="00852313">
              <w:rPr>
                <w:spacing w:val="80"/>
                <w:kern w:val="0"/>
                <w:sz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lang w:val="ru-RU" w:eastAsia="en-US"/>
              </w:rPr>
              <w:t>и др.</w:t>
            </w:r>
          </w:p>
        </w:tc>
        <w:tc>
          <w:tcPr>
            <w:tcW w:w="1819" w:type="dxa"/>
          </w:tcPr>
          <w:p w:rsidR="00C639AB" w:rsidRPr="00852313" w:rsidRDefault="00C639AB" w:rsidP="00504610">
            <w:pPr>
              <w:wordWrap/>
              <w:spacing w:before="20" w:line="259" w:lineRule="auto"/>
              <w:ind w:left="118" w:right="6" w:firstLine="4"/>
              <w:rPr>
                <w:kern w:val="0"/>
                <w:sz w:val="22"/>
                <w:lang w:val="ru-RU" w:eastAsia="en-US"/>
              </w:rPr>
            </w:pPr>
            <w:r>
              <w:rPr>
                <w:spacing w:val="-2"/>
                <w:kern w:val="0"/>
                <w:sz w:val="22"/>
                <w:lang w:val="ru-RU" w:eastAsia="en-US"/>
              </w:rPr>
              <w:t>К</w:t>
            </w:r>
            <w:r w:rsidRPr="00852313">
              <w:rPr>
                <w:spacing w:val="-2"/>
                <w:kern w:val="0"/>
                <w:sz w:val="22"/>
                <w:lang w:val="ru-RU" w:eastAsia="en-US"/>
              </w:rPr>
              <w:t xml:space="preserve">лассные 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руков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о</w:t>
            </w:r>
            <w:r w:rsidRPr="00852313">
              <w:rPr>
                <w:spacing w:val="-2"/>
                <w:w w:val="95"/>
                <w:kern w:val="0"/>
                <w:sz w:val="22"/>
                <w:lang w:val="ru-RU" w:eastAsia="en-US"/>
              </w:rPr>
              <w:t>дители</w:t>
            </w:r>
          </w:p>
        </w:tc>
      </w:tr>
    </w:tbl>
    <w:p w:rsidR="00C639AB" w:rsidRDefault="00C639AB" w:rsidP="00504610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eastAsia="Times New Roman"/>
          <w:b/>
          <w:i/>
          <w:kern w:val="0"/>
          <w:sz w:val="24"/>
          <w:szCs w:val="22"/>
          <w:lang w:val="ru-RU" w:eastAsia="en-US"/>
        </w:rPr>
      </w:pPr>
    </w:p>
    <w:p w:rsidR="00BB76EF" w:rsidRDefault="00C639AB" w:rsidP="00504610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Theme="minorHAnsi" w:hAnsiTheme="minorHAnsi"/>
          <w:sz w:val="24"/>
          <w:szCs w:val="24"/>
          <w:lang w:val="ru-RU"/>
        </w:rPr>
      </w:pPr>
      <w:r w:rsidRPr="00C639AB">
        <w:rPr>
          <w:rFonts w:ascii="Times New Roman" w:eastAsia="Times New Roman"/>
          <w:b/>
          <w:i/>
          <w:kern w:val="0"/>
          <w:sz w:val="24"/>
          <w:szCs w:val="22"/>
          <w:lang w:val="ru-RU" w:eastAsia="en-US"/>
        </w:rPr>
        <w:t>2.</w:t>
      </w:r>
      <w:r w:rsidRPr="00C639AB">
        <w:rPr>
          <w:rFonts w:ascii="Times New Roman" w:eastAsia="Times New Roman"/>
          <w:kern w:val="0"/>
          <w:sz w:val="24"/>
          <w:szCs w:val="22"/>
          <w:lang w:val="ru-RU" w:eastAsia="en-US"/>
        </w:rPr>
        <w:tab/>
      </w:r>
      <w:r w:rsidR="00BB76EF" w:rsidRPr="00BB76EF">
        <w:rPr>
          <w:b/>
          <w:i/>
          <w:sz w:val="24"/>
          <w:szCs w:val="24"/>
          <w:lang w:val="ru-RU"/>
        </w:rPr>
        <w:t>Состояние</w:t>
      </w:r>
      <w:r w:rsidR="00BB76EF" w:rsidRPr="00BB76EF">
        <w:rPr>
          <w:b/>
          <w:i/>
          <w:sz w:val="24"/>
          <w:szCs w:val="24"/>
          <w:lang w:val="ru-RU"/>
        </w:rPr>
        <w:t xml:space="preserve"> </w:t>
      </w:r>
      <w:r w:rsidR="00BB76EF" w:rsidRPr="00BB76EF">
        <w:rPr>
          <w:b/>
          <w:i/>
          <w:sz w:val="24"/>
          <w:szCs w:val="24"/>
          <w:lang w:val="ru-RU"/>
        </w:rPr>
        <w:t>совместной</w:t>
      </w:r>
      <w:r w:rsidR="00BB76EF" w:rsidRPr="00BB76EF">
        <w:rPr>
          <w:b/>
          <w:i/>
          <w:sz w:val="24"/>
          <w:szCs w:val="24"/>
          <w:lang w:val="ru-RU"/>
        </w:rPr>
        <w:t xml:space="preserve"> </w:t>
      </w:r>
      <w:r w:rsidR="00BB76EF" w:rsidRPr="00BB76EF">
        <w:rPr>
          <w:b/>
          <w:i/>
          <w:sz w:val="24"/>
          <w:szCs w:val="24"/>
          <w:lang w:val="ru-RU"/>
        </w:rPr>
        <w:t>деятельности</w:t>
      </w:r>
      <w:r w:rsidR="00BB76EF" w:rsidRPr="00BB76EF">
        <w:rPr>
          <w:b/>
          <w:i/>
          <w:sz w:val="24"/>
          <w:szCs w:val="24"/>
          <w:lang w:val="ru-RU"/>
        </w:rPr>
        <w:t xml:space="preserve"> </w:t>
      </w:r>
      <w:r w:rsidR="00BB76EF" w:rsidRPr="00BB76EF">
        <w:rPr>
          <w:b/>
          <w:i/>
          <w:sz w:val="24"/>
          <w:szCs w:val="24"/>
          <w:lang w:val="ru-RU"/>
        </w:rPr>
        <w:t>обучающихся</w:t>
      </w:r>
      <w:r w:rsidR="00BB76EF" w:rsidRPr="00BB76EF">
        <w:rPr>
          <w:b/>
          <w:i/>
          <w:sz w:val="24"/>
          <w:szCs w:val="24"/>
          <w:lang w:val="ru-RU"/>
        </w:rPr>
        <w:t xml:space="preserve"> </w:t>
      </w:r>
      <w:r w:rsidR="00BB76EF" w:rsidRPr="00BB76EF">
        <w:rPr>
          <w:b/>
          <w:i/>
          <w:sz w:val="24"/>
          <w:szCs w:val="24"/>
          <w:lang w:val="ru-RU"/>
        </w:rPr>
        <w:t>и</w:t>
      </w:r>
      <w:r w:rsidR="00BB76EF" w:rsidRPr="00BB76EF">
        <w:rPr>
          <w:b/>
          <w:i/>
          <w:sz w:val="24"/>
          <w:szCs w:val="24"/>
          <w:lang w:val="ru-RU"/>
        </w:rPr>
        <w:t xml:space="preserve"> </w:t>
      </w:r>
      <w:r w:rsidR="00BB76EF" w:rsidRPr="00BB76EF">
        <w:rPr>
          <w:b/>
          <w:i/>
          <w:sz w:val="24"/>
          <w:szCs w:val="24"/>
          <w:lang w:val="ru-RU"/>
        </w:rPr>
        <w:t>взрослых</w:t>
      </w:r>
      <w:r w:rsidR="00BB76EF" w:rsidRPr="00BB76EF">
        <w:rPr>
          <w:b/>
          <w:i/>
          <w:sz w:val="24"/>
          <w:szCs w:val="24"/>
          <w:lang w:val="ru-RU"/>
        </w:rPr>
        <w:t>.</w:t>
      </w:r>
      <w:r w:rsidR="00BB76EF" w:rsidRPr="00BB76EF">
        <w:rPr>
          <w:sz w:val="24"/>
          <w:szCs w:val="24"/>
          <w:lang w:val="ru-RU"/>
        </w:rPr>
        <w:t xml:space="preserve"> </w:t>
      </w:r>
    </w:p>
    <w:p w:rsidR="00C30245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  <w:lang w:val="ru-RU"/>
        </w:rPr>
        <w:t>Критерием, на основе которого осуществляется данный анализ,  является наличие инт</w:t>
      </w:r>
      <w:r w:rsidRPr="00BB76EF">
        <w:rPr>
          <w:rFonts w:ascii="Times New Roman"/>
          <w:sz w:val="24"/>
          <w:szCs w:val="24"/>
          <w:lang w:val="ru-RU"/>
        </w:rPr>
        <w:t>е</w:t>
      </w:r>
      <w:r w:rsidRPr="00BB76EF">
        <w:rPr>
          <w:rFonts w:ascii="Times New Roman"/>
          <w:sz w:val="24"/>
          <w:szCs w:val="24"/>
          <w:lang w:val="ru-RU"/>
        </w:rPr>
        <w:t>ресной, событийно насыщенной и личностно развивающей совместной деятельности об</w:t>
      </w:r>
      <w:r w:rsidRPr="00BB76EF">
        <w:rPr>
          <w:rFonts w:ascii="Times New Roman"/>
          <w:sz w:val="24"/>
          <w:szCs w:val="24"/>
          <w:lang w:val="ru-RU"/>
        </w:rPr>
        <w:t>у</w:t>
      </w:r>
      <w:r w:rsidRPr="00BB76EF">
        <w:rPr>
          <w:rFonts w:ascii="Times New Roman"/>
          <w:sz w:val="24"/>
          <w:szCs w:val="24"/>
          <w:lang w:val="ru-RU"/>
        </w:rPr>
        <w:t>чающихся и взрослых. Анализ проводится заместителем директора по воспитательной р</w:t>
      </w:r>
      <w:r w:rsidRPr="00BB76EF">
        <w:rPr>
          <w:rFonts w:ascii="Times New Roman"/>
          <w:sz w:val="24"/>
          <w:szCs w:val="24"/>
          <w:lang w:val="ru-RU"/>
        </w:rPr>
        <w:t>а</w:t>
      </w:r>
      <w:r w:rsidRPr="00BB76EF">
        <w:rPr>
          <w:rFonts w:ascii="Times New Roman"/>
          <w:sz w:val="24"/>
          <w:szCs w:val="24"/>
          <w:lang w:val="ru-RU"/>
        </w:rPr>
        <w:t>боте (педагогом-психологом, социальным педагогом), классными руководителями с пр</w:t>
      </w:r>
      <w:r w:rsidRPr="00BB76EF">
        <w:rPr>
          <w:rFonts w:ascii="Times New Roman"/>
          <w:sz w:val="24"/>
          <w:szCs w:val="24"/>
          <w:lang w:val="ru-RU"/>
        </w:rPr>
        <w:t>и</w:t>
      </w:r>
      <w:r w:rsidRPr="00BB76EF">
        <w:rPr>
          <w:rFonts w:ascii="Times New Roman"/>
          <w:sz w:val="24"/>
          <w:szCs w:val="24"/>
          <w:lang w:val="ru-RU"/>
        </w:rPr>
        <w:t>влечением актива родителей (законных представителей) обучающихся, актива сове</w:t>
      </w:r>
      <w:r w:rsidR="00C30245">
        <w:rPr>
          <w:rFonts w:ascii="Times New Roman"/>
          <w:sz w:val="24"/>
          <w:szCs w:val="24"/>
          <w:lang w:val="ru-RU"/>
        </w:rPr>
        <w:t>та об</w:t>
      </w:r>
      <w:r w:rsidR="00C30245">
        <w:rPr>
          <w:rFonts w:ascii="Times New Roman"/>
          <w:sz w:val="24"/>
          <w:szCs w:val="24"/>
          <w:lang w:val="ru-RU"/>
        </w:rPr>
        <w:t>у</w:t>
      </w:r>
      <w:r w:rsidR="00C30245">
        <w:rPr>
          <w:rFonts w:ascii="Times New Roman"/>
          <w:sz w:val="24"/>
          <w:szCs w:val="24"/>
          <w:lang w:val="ru-RU"/>
        </w:rPr>
        <w:t>чающихся. Способы</w:t>
      </w:r>
      <w:r w:rsidRPr="00BB76EF">
        <w:rPr>
          <w:rFonts w:ascii="Times New Roman"/>
          <w:sz w:val="24"/>
          <w:szCs w:val="24"/>
          <w:lang w:val="ru-RU"/>
        </w:rPr>
        <w:t xml:space="preserve"> получения информации о состоянии организуемой совместной де</w:t>
      </w:r>
      <w:r w:rsidRPr="00BB76EF">
        <w:rPr>
          <w:rFonts w:ascii="Times New Roman"/>
          <w:sz w:val="24"/>
          <w:szCs w:val="24"/>
          <w:lang w:val="ru-RU"/>
        </w:rPr>
        <w:t>я</w:t>
      </w:r>
      <w:r w:rsidRPr="00BB76EF">
        <w:rPr>
          <w:rFonts w:ascii="Times New Roman"/>
          <w:sz w:val="24"/>
          <w:szCs w:val="24"/>
          <w:lang w:val="ru-RU"/>
        </w:rPr>
        <w:t>тельности обучающихся и педагогических ра</w:t>
      </w:r>
      <w:r w:rsidR="00C30245">
        <w:rPr>
          <w:rFonts w:ascii="Times New Roman"/>
          <w:sz w:val="24"/>
          <w:szCs w:val="24"/>
          <w:lang w:val="ru-RU"/>
        </w:rPr>
        <w:t>ботников:</w:t>
      </w:r>
    </w:p>
    <w:p w:rsidR="00C30245" w:rsidRPr="00C30245" w:rsidRDefault="00BB76EF" w:rsidP="00E93FE3">
      <w:pPr>
        <w:pStyle w:val="a3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eastAsia="Times New Roman"/>
          <w:kern w:val="0"/>
          <w:sz w:val="24"/>
          <w:szCs w:val="22"/>
          <w:lang w:val="ru-RU" w:eastAsia="en-US"/>
        </w:rPr>
      </w:pPr>
      <w:proofErr w:type="gramStart"/>
      <w:r w:rsidRPr="00BB76EF">
        <w:rPr>
          <w:rFonts w:ascii="Times New Roman"/>
          <w:sz w:val="24"/>
          <w:szCs w:val="24"/>
          <w:lang w:val="ru-RU"/>
        </w:rPr>
        <w:t>анкетирования и беседы с обучающимися и их родителями (законными представит</w:t>
      </w:r>
      <w:r w:rsidRPr="00BB76EF">
        <w:rPr>
          <w:rFonts w:ascii="Times New Roman"/>
          <w:sz w:val="24"/>
          <w:szCs w:val="24"/>
          <w:lang w:val="ru-RU"/>
        </w:rPr>
        <w:t>е</w:t>
      </w:r>
      <w:r w:rsidRPr="00BB76EF">
        <w:rPr>
          <w:rFonts w:ascii="Times New Roman"/>
          <w:sz w:val="24"/>
          <w:szCs w:val="24"/>
          <w:lang w:val="ru-RU"/>
        </w:rPr>
        <w:t>лями), педагогическими работниками, представителями совета обучающихся</w:t>
      </w:r>
      <w:r w:rsidR="00C30245">
        <w:rPr>
          <w:rFonts w:ascii="Times New Roman"/>
          <w:sz w:val="24"/>
          <w:szCs w:val="24"/>
          <w:lang w:val="ru-RU"/>
        </w:rPr>
        <w:t>;</w:t>
      </w:r>
      <w:proofErr w:type="gramEnd"/>
    </w:p>
    <w:p w:rsidR="00C30245" w:rsidRDefault="00C30245" w:rsidP="00E93FE3">
      <w:pPr>
        <w:pStyle w:val="a3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eastAsia="Times New Roman"/>
          <w:kern w:val="0"/>
          <w:sz w:val="24"/>
          <w:szCs w:val="22"/>
          <w:lang w:val="ru-RU" w:eastAsia="en-US"/>
        </w:rPr>
      </w:pPr>
      <w:r w:rsidRPr="00C639AB"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анализ Планов воспитательной работы классных руководителей 1-11 классов, </w:t>
      </w:r>
    </w:p>
    <w:p w:rsidR="00C30245" w:rsidRPr="00C639AB" w:rsidRDefault="00C30245" w:rsidP="00E93FE3">
      <w:pPr>
        <w:pStyle w:val="a3"/>
        <w:numPr>
          <w:ilvl w:val="0"/>
          <w:numId w:val="40"/>
        </w:numPr>
        <w:shd w:val="clear" w:color="auto" w:fill="FFFFFF"/>
        <w:tabs>
          <w:tab w:val="left" w:pos="993"/>
          <w:tab w:val="left" w:pos="1310"/>
        </w:tabs>
        <w:ind w:right="-1"/>
        <w:rPr>
          <w:rFonts w:ascii="Times New Roman" w:eastAsia="Times New Roman"/>
          <w:kern w:val="0"/>
          <w:sz w:val="24"/>
          <w:szCs w:val="22"/>
          <w:lang w:val="ru-RU" w:eastAsia="en-US"/>
        </w:rPr>
      </w:pPr>
      <w:proofErr w:type="spellStart"/>
      <w:r w:rsidRPr="00C639AB">
        <w:rPr>
          <w:rFonts w:ascii="Times New Roman" w:eastAsia="Times New Roman"/>
          <w:kern w:val="0"/>
          <w:sz w:val="24"/>
          <w:szCs w:val="22"/>
          <w:lang w:val="ru-RU" w:eastAsia="en-US"/>
        </w:rPr>
        <w:t>опрос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>ников</w:t>
      </w:r>
      <w:proofErr w:type="spellEnd"/>
      <w:r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 </w:t>
      </w:r>
      <w:r w:rsidRPr="00C639AB">
        <w:rPr>
          <w:rFonts w:ascii="Times New Roman" w:eastAsia="Times New Roman"/>
          <w:kern w:val="0"/>
          <w:sz w:val="24"/>
          <w:szCs w:val="22"/>
          <w:lang w:val="ru-RU" w:eastAsia="en-US"/>
        </w:rPr>
        <w:t>педагогов школ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ы, </w:t>
      </w:r>
      <w:r w:rsidRPr="00C639AB">
        <w:rPr>
          <w:rFonts w:ascii="Times New Roman" w:eastAsia="Times New Roman"/>
          <w:kern w:val="0"/>
          <w:sz w:val="24"/>
          <w:szCs w:val="22"/>
          <w:lang w:val="ru-RU" w:eastAsia="en-US"/>
        </w:rPr>
        <w:t xml:space="preserve"> администрации образовательной организации</w:t>
      </w:r>
      <w:r>
        <w:rPr>
          <w:rFonts w:ascii="Times New Roman" w:eastAsia="Times New Roman"/>
          <w:kern w:val="0"/>
          <w:sz w:val="24"/>
          <w:szCs w:val="22"/>
          <w:lang w:val="ru-RU" w:eastAsia="en-US"/>
        </w:rPr>
        <w:t>.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  <w:lang w:val="ru-RU"/>
        </w:rPr>
        <w:t xml:space="preserve">Результаты обсуждаются на заседании методических объединений классных </w:t>
      </w:r>
      <w:proofErr w:type="spellStart"/>
      <w:r w:rsidRPr="00BB76EF">
        <w:rPr>
          <w:rFonts w:ascii="Times New Roman"/>
          <w:sz w:val="24"/>
          <w:szCs w:val="24"/>
          <w:lang w:val="ru-RU"/>
        </w:rPr>
        <w:t>руководте</w:t>
      </w:r>
      <w:r w:rsidR="00C30245">
        <w:rPr>
          <w:rFonts w:ascii="Times New Roman"/>
          <w:sz w:val="24"/>
          <w:szCs w:val="24"/>
          <w:lang w:val="ru-RU"/>
        </w:rPr>
        <w:t>лей</w:t>
      </w:r>
      <w:proofErr w:type="spellEnd"/>
      <w:r w:rsidRPr="00BB76EF">
        <w:rPr>
          <w:rFonts w:ascii="Times New Roman"/>
          <w:sz w:val="24"/>
          <w:szCs w:val="24"/>
          <w:lang w:val="ru-RU"/>
        </w:rPr>
        <w:t>. Внимание сосредоточивается на вопросах, связанных с качест</w:t>
      </w:r>
      <w:r w:rsidR="00C30245">
        <w:rPr>
          <w:rFonts w:ascii="Times New Roman"/>
          <w:sz w:val="24"/>
          <w:szCs w:val="24"/>
          <w:lang w:val="ru-RU"/>
        </w:rPr>
        <w:t>вом</w:t>
      </w:r>
      <w:r w:rsidRPr="00BB76EF">
        <w:rPr>
          <w:rFonts w:ascii="Times New Roman"/>
          <w:sz w:val="24"/>
          <w:szCs w:val="24"/>
          <w:lang w:val="ru-RU"/>
        </w:rPr>
        <w:t xml:space="preserve">: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реализации воспитательного потенциала урочной деятельности;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организуемой внеурочной деятельности </w:t>
      </w:r>
      <w:proofErr w:type="gramStart"/>
      <w:r w:rsidRPr="00BB76EF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BB76EF">
        <w:rPr>
          <w:rFonts w:ascii="Times New Roman"/>
          <w:sz w:val="24"/>
          <w:szCs w:val="24"/>
          <w:lang w:val="ru-RU"/>
        </w:rPr>
        <w:t xml:space="preserve">;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деятельности классных руководителей и их классов;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проводимых общешкольных основных дел, мероприятий;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внешкольных мероприятий;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создания и поддержки предметно-пространственной среды;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взаимодействия с родительским сообществом;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деятельности ученического самоуправления;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деятельности по профилактике и безопасности; </w:t>
      </w:r>
    </w:p>
    <w:p w:rsidR="00BB76EF" w:rsidRPr="00BB76EF" w:rsidRDefault="00BB76EF" w:rsidP="00E93FE3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  <w:lang w:val="ru-RU"/>
        </w:rPr>
      </w:pP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реализации потенциала социального партнёрства; </w:t>
      </w:r>
      <w:r w:rsidRPr="00BB76EF">
        <w:rPr>
          <w:rFonts w:ascii="Times New Roman"/>
          <w:sz w:val="24"/>
          <w:szCs w:val="24"/>
        </w:rPr>
        <w:sym w:font="Symbol" w:char="F02D"/>
      </w:r>
      <w:r w:rsidRPr="00BB76EF">
        <w:rPr>
          <w:rFonts w:ascii="Times New Roman"/>
          <w:sz w:val="24"/>
          <w:szCs w:val="24"/>
          <w:lang w:val="ru-RU"/>
        </w:rPr>
        <w:t xml:space="preserve"> деятельности по профориент</w:t>
      </w:r>
      <w:r w:rsidRPr="00BB76EF">
        <w:rPr>
          <w:rFonts w:ascii="Times New Roman"/>
          <w:sz w:val="24"/>
          <w:szCs w:val="24"/>
          <w:lang w:val="ru-RU"/>
        </w:rPr>
        <w:t>а</w:t>
      </w:r>
      <w:r w:rsidRPr="00BB76EF">
        <w:rPr>
          <w:rFonts w:ascii="Times New Roman"/>
          <w:sz w:val="24"/>
          <w:szCs w:val="24"/>
          <w:lang w:val="ru-RU"/>
        </w:rPr>
        <w:t xml:space="preserve">ции </w:t>
      </w:r>
      <w:proofErr w:type="gramStart"/>
      <w:r w:rsidRPr="00BB76EF">
        <w:rPr>
          <w:rFonts w:ascii="Times New Roman"/>
          <w:sz w:val="24"/>
          <w:szCs w:val="24"/>
          <w:lang w:val="ru-RU"/>
        </w:rPr>
        <w:t>обучающихся</w:t>
      </w:r>
      <w:proofErr w:type="gramEnd"/>
      <w:r w:rsidRPr="00BB76EF">
        <w:rPr>
          <w:rFonts w:ascii="Times New Roman"/>
          <w:sz w:val="24"/>
          <w:szCs w:val="24"/>
          <w:lang w:val="ru-RU"/>
        </w:rPr>
        <w:t>.</w:t>
      </w:r>
    </w:p>
    <w:p w:rsidR="00C639AB" w:rsidRDefault="00C639AB" w:rsidP="00E93FE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 w:eastAsia="Times New Roman"/>
          <w:kern w:val="0"/>
          <w:sz w:val="24"/>
          <w:szCs w:val="22"/>
          <w:lang w:val="ru-RU" w:eastAsia="en-US"/>
        </w:rPr>
      </w:pPr>
    </w:p>
    <w:tbl>
      <w:tblPr>
        <w:tblStyle w:val="af9"/>
        <w:tblW w:w="0" w:type="auto"/>
        <w:tblInd w:w="108" w:type="dxa"/>
        <w:tblLook w:val="04A0"/>
      </w:tblPr>
      <w:tblGrid>
        <w:gridCol w:w="2280"/>
        <w:gridCol w:w="2443"/>
        <w:gridCol w:w="2425"/>
        <w:gridCol w:w="2316"/>
      </w:tblGrid>
      <w:tr w:rsidR="00C639AB" w:rsidTr="00E93FE3">
        <w:tc>
          <w:tcPr>
            <w:tcW w:w="2280" w:type="dxa"/>
          </w:tcPr>
          <w:p w:rsidR="00C639AB" w:rsidRPr="00852313" w:rsidRDefault="00C639AB" w:rsidP="00504610">
            <w:pPr>
              <w:rPr>
                <w:b/>
                <w:i/>
                <w:kern w:val="0"/>
                <w:sz w:val="22"/>
                <w:lang w:val="ru-RU" w:eastAsia="en-US"/>
              </w:rPr>
            </w:pP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Направления анал</w:t>
            </w: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и</w:t>
            </w: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за</w:t>
            </w:r>
          </w:p>
        </w:tc>
        <w:tc>
          <w:tcPr>
            <w:tcW w:w="2443" w:type="dxa"/>
          </w:tcPr>
          <w:p w:rsidR="00C639AB" w:rsidRDefault="00C639AB" w:rsidP="00504610">
            <w:pPr>
              <w:rPr>
                <w:b/>
                <w:i/>
                <w:kern w:val="0"/>
                <w:sz w:val="22"/>
                <w:lang w:val="ru-RU" w:eastAsia="en-US"/>
              </w:rPr>
            </w:pP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Критерии</w:t>
            </w:r>
          </w:p>
          <w:p w:rsidR="00C639AB" w:rsidRDefault="00C639AB" w:rsidP="00504610">
            <w:pPr>
              <w:rPr>
                <w:b/>
                <w:i/>
                <w:kern w:val="0"/>
                <w:sz w:val="22"/>
                <w:lang w:val="ru-RU" w:eastAsia="en-US"/>
              </w:rPr>
            </w:pP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отслеживания</w:t>
            </w:r>
          </w:p>
          <w:p w:rsidR="00C639AB" w:rsidRPr="00223FE8" w:rsidRDefault="00C639AB" w:rsidP="00504610"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результата</w:t>
            </w:r>
          </w:p>
        </w:tc>
        <w:tc>
          <w:tcPr>
            <w:tcW w:w="2425" w:type="dxa"/>
          </w:tcPr>
          <w:p w:rsidR="00C639AB" w:rsidRPr="00852313" w:rsidRDefault="00C639AB" w:rsidP="00504610">
            <w:pPr>
              <w:wordWrap/>
              <w:rPr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Методики</w:t>
            </w:r>
          </w:p>
        </w:tc>
        <w:tc>
          <w:tcPr>
            <w:tcW w:w="2316" w:type="dxa"/>
          </w:tcPr>
          <w:p w:rsidR="00C639AB" w:rsidRPr="00852313" w:rsidRDefault="00C639AB" w:rsidP="00504610">
            <w:pPr>
              <w:wordWrap/>
              <w:rPr>
                <w:b/>
                <w:i/>
                <w:kern w:val="0"/>
                <w:sz w:val="22"/>
                <w:szCs w:val="22"/>
                <w:lang w:val="ru-RU" w:eastAsia="en-US"/>
              </w:rPr>
            </w:pPr>
            <w:r w:rsidRPr="00852313">
              <w:rPr>
                <w:b/>
                <w:i/>
                <w:kern w:val="0"/>
                <w:sz w:val="22"/>
                <w:lang w:val="ru-RU" w:eastAsia="en-US"/>
              </w:rPr>
              <w:t>Ответственный</w:t>
            </w:r>
          </w:p>
        </w:tc>
      </w:tr>
      <w:tr w:rsidR="00C639AB" w:rsidTr="00E93FE3">
        <w:tc>
          <w:tcPr>
            <w:tcW w:w="2280" w:type="dxa"/>
          </w:tcPr>
          <w:p w:rsidR="00C639AB" w:rsidRPr="00852313" w:rsidRDefault="00C639AB" w:rsidP="00504610">
            <w:pPr>
              <w:tabs>
                <w:tab w:val="left" w:pos="1318"/>
              </w:tabs>
              <w:wordWrap/>
              <w:spacing w:before="1"/>
              <w:ind w:left="131"/>
              <w:rPr>
                <w:kern w:val="0"/>
                <w:sz w:val="22"/>
                <w:szCs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 xml:space="preserve">Профессиональная 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lastRenderedPageBreak/>
              <w:t>позиция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педаг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о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га</w:t>
            </w:r>
          </w:p>
          <w:p w:rsidR="00C639AB" w:rsidRPr="00C639AB" w:rsidRDefault="00C639AB" w:rsidP="00504610">
            <w:pPr>
              <w:tabs>
                <w:tab w:val="left" w:pos="1385"/>
              </w:tabs>
              <w:wordWrap/>
              <w:spacing w:before="11" w:line="248" w:lineRule="exact"/>
              <w:ind w:left="136"/>
              <w:rPr>
                <w:spacing w:val="-2"/>
                <w:kern w:val="0"/>
                <w:sz w:val="22"/>
                <w:lang w:val="ru-RU" w:eastAsia="en-US"/>
              </w:rPr>
            </w:pPr>
            <w:r w:rsidRPr="00852313">
              <w:rPr>
                <w:spacing w:val="-5"/>
                <w:kern w:val="0"/>
                <w:sz w:val="22"/>
                <w:szCs w:val="22"/>
                <w:lang w:val="ru-RU" w:eastAsia="en-US"/>
              </w:rPr>
              <w:t>как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усл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о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вие</w:t>
            </w:r>
            <w:r w:rsidRPr="00C639AB">
              <w:rPr>
                <w:lang w:val="ru-RU"/>
              </w:rPr>
              <w:t xml:space="preserve"> 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развития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ab/>
              <w:t>личн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>сти</w:t>
            </w:r>
          </w:p>
          <w:p w:rsidR="00C639AB" w:rsidRPr="00852313" w:rsidRDefault="00C639AB" w:rsidP="00504610">
            <w:pPr>
              <w:wordWrap/>
              <w:spacing w:before="15" w:line="243" w:lineRule="exact"/>
              <w:ind w:left="131"/>
              <w:rPr>
                <w:kern w:val="0"/>
                <w:sz w:val="22"/>
                <w:szCs w:val="22"/>
                <w:lang w:val="ru-RU" w:eastAsia="en-US"/>
              </w:rPr>
            </w:pPr>
            <w:r w:rsidRPr="00C639AB">
              <w:rPr>
                <w:spacing w:val="-2"/>
                <w:kern w:val="0"/>
                <w:sz w:val="22"/>
                <w:lang w:val="ru-RU" w:eastAsia="en-US"/>
              </w:rPr>
              <w:t>школьника</w:t>
            </w:r>
          </w:p>
        </w:tc>
        <w:tc>
          <w:tcPr>
            <w:tcW w:w="2443" w:type="dxa"/>
          </w:tcPr>
          <w:p w:rsidR="00C639AB" w:rsidRPr="00852313" w:rsidRDefault="00C639AB" w:rsidP="00504610">
            <w:pPr>
              <w:wordWrap/>
              <w:spacing w:before="5"/>
              <w:ind w:left="127"/>
              <w:rPr>
                <w:kern w:val="0"/>
                <w:sz w:val="22"/>
                <w:szCs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lastRenderedPageBreak/>
              <w:t>Уровень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разв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и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lastRenderedPageBreak/>
              <w:t xml:space="preserve">тия </w:t>
            </w:r>
            <w:proofErr w:type="gramStart"/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профессионал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ь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ной</w:t>
            </w:r>
            <w:proofErr w:type="gramEnd"/>
          </w:p>
          <w:p w:rsidR="00C639AB" w:rsidRPr="00C639AB" w:rsidRDefault="00C639AB" w:rsidP="00504610">
            <w:pPr>
              <w:wordWrap/>
              <w:spacing w:before="16" w:line="238" w:lineRule="exact"/>
              <w:ind w:left="122"/>
              <w:rPr>
                <w:i/>
                <w:spacing w:val="-2"/>
                <w:kern w:val="0"/>
                <w:sz w:val="22"/>
                <w:lang w:val="ru-RU" w:eastAsia="en-US"/>
              </w:rPr>
            </w:pPr>
            <w:proofErr w:type="gramStart"/>
            <w:r w:rsidRPr="00852313">
              <w:rPr>
                <w:kern w:val="0"/>
                <w:sz w:val="22"/>
                <w:szCs w:val="22"/>
                <w:lang w:val="ru-RU" w:eastAsia="en-US"/>
              </w:rPr>
              <w:t>позиции</w:t>
            </w:r>
            <w:r w:rsidRPr="00852313">
              <w:rPr>
                <w:spacing w:val="47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педагога</w:t>
            </w:r>
            <w:r w:rsidRPr="00C639AB">
              <w:rPr>
                <w:lang w:val="ru-RU"/>
              </w:rPr>
              <w:t xml:space="preserve"> </w:t>
            </w:r>
            <w:r w:rsidRPr="00C639AB">
              <w:rPr>
                <w:spacing w:val="-2"/>
                <w:kern w:val="0"/>
                <w:sz w:val="22"/>
                <w:lang w:val="ru-RU" w:eastAsia="en-US"/>
              </w:rPr>
              <w:tab/>
            </w:r>
            <w:r>
              <w:rPr>
                <w:spacing w:val="-2"/>
                <w:kern w:val="0"/>
                <w:sz w:val="22"/>
                <w:lang w:val="ru-RU" w:eastAsia="en-US"/>
              </w:rPr>
              <w:t>(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выполнение плана воспитател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ь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ной работы</w:t>
            </w:r>
            <w:proofErr w:type="gramEnd"/>
          </w:p>
          <w:p w:rsidR="00C639AB" w:rsidRPr="00C639AB" w:rsidRDefault="00C639AB" w:rsidP="00504610">
            <w:pPr>
              <w:wordWrap/>
              <w:spacing w:before="16" w:line="238" w:lineRule="exact"/>
              <w:ind w:left="122"/>
              <w:rPr>
                <w:i/>
                <w:spacing w:val="-2"/>
                <w:kern w:val="0"/>
                <w:sz w:val="22"/>
                <w:lang w:val="ru-RU" w:eastAsia="en-US"/>
              </w:rPr>
            </w:pP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•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ab/>
              <w:t xml:space="preserve"> разнообразие форм воспитател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ь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ной работы</w:t>
            </w:r>
          </w:p>
          <w:p w:rsidR="00C639AB" w:rsidRPr="00C639AB" w:rsidRDefault="00C639AB" w:rsidP="00504610">
            <w:pPr>
              <w:wordWrap/>
              <w:spacing w:before="16" w:line="238" w:lineRule="exact"/>
              <w:ind w:left="122"/>
              <w:rPr>
                <w:i/>
                <w:spacing w:val="-2"/>
                <w:kern w:val="0"/>
                <w:sz w:val="22"/>
                <w:lang w:val="ru-RU" w:eastAsia="en-US"/>
              </w:rPr>
            </w:pP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•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ab/>
              <w:t xml:space="preserve"> участие род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и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телей (законных пре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д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ставителей) обуча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ю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щихся в мероприят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и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ях, проводимых в у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ч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реждении</w:t>
            </w:r>
          </w:p>
          <w:p w:rsidR="00C639AB" w:rsidRPr="00C639AB" w:rsidRDefault="00C639AB" w:rsidP="00504610">
            <w:pPr>
              <w:wordWrap/>
              <w:spacing w:before="16" w:line="238" w:lineRule="exact"/>
              <w:ind w:left="122"/>
              <w:rPr>
                <w:i/>
                <w:spacing w:val="-2"/>
                <w:kern w:val="0"/>
                <w:sz w:val="22"/>
                <w:lang w:val="ru-RU" w:eastAsia="en-US"/>
              </w:rPr>
            </w:pP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•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ab/>
              <w:t>проведение м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е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роприятий, напра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в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ленных на психолого-педагогическое пр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свещение родителей (лекций, семинаров, открытых уроков для родителей, групповых тематических ко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н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сультаций, психолого-педагогических пра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к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тикумов, мастер-классов по семейному воспитанию и т.д.);</w:t>
            </w:r>
          </w:p>
          <w:p w:rsidR="00C639AB" w:rsidRPr="00C639AB" w:rsidRDefault="00C639AB" w:rsidP="00504610">
            <w:pPr>
              <w:wordWrap/>
              <w:spacing w:before="16" w:line="238" w:lineRule="exact"/>
              <w:ind w:left="122"/>
              <w:rPr>
                <w:i/>
                <w:spacing w:val="-2"/>
                <w:kern w:val="0"/>
                <w:sz w:val="22"/>
                <w:lang w:val="ru-RU" w:eastAsia="en-US"/>
              </w:rPr>
            </w:pP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•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ab/>
              <w:t>качество с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вместной деятельн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сти классных руков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дителей и их классов;</w:t>
            </w:r>
          </w:p>
          <w:p w:rsidR="00C639AB" w:rsidRPr="00852313" w:rsidRDefault="00C639AB" w:rsidP="00504610">
            <w:pPr>
              <w:tabs>
                <w:tab w:val="left" w:pos="1443"/>
              </w:tabs>
              <w:wordWrap/>
              <w:spacing w:before="15" w:line="243" w:lineRule="exact"/>
              <w:ind w:left="117"/>
              <w:rPr>
                <w:kern w:val="0"/>
                <w:sz w:val="22"/>
                <w:szCs w:val="22"/>
                <w:lang w:val="ru-RU" w:eastAsia="en-US"/>
              </w:rPr>
            </w:pPr>
            <w:r>
              <w:rPr>
                <w:i/>
                <w:spacing w:val="-2"/>
                <w:kern w:val="0"/>
                <w:sz w:val="22"/>
                <w:lang w:val="ru-RU" w:eastAsia="en-US"/>
              </w:rPr>
              <w:t xml:space="preserve">• 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доля родителей (з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а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конных представит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е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лей) несовершенн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о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летних обучающихся, положительно оцен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и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вающих доброжел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а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тельность и вежл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и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вость работника (р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а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ботников) учрежд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е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ния, от общего числа опрошенных род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ит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е</w:t>
            </w:r>
            <w:r>
              <w:rPr>
                <w:i/>
                <w:spacing w:val="-2"/>
                <w:kern w:val="0"/>
                <w:sz w:val="22"/>
                <w:lang w:val="ru-RU" w:eastAsia="en-US"/>
              </w:rPr>
              <w:t>лей (для учителя</w:t>
            </w:r>
            <w:r w:rsidRPr="00C639AB">
              <w:rPr>
                <w:i/>
                <w:spacing w:val="-2"/>
                <w:kern w:val="0"/>
                <w:sz w:val="22"/>
                <w:lang w:val="ru-RU" w:eastAsia="en-US"/>
              </w:rPr>
              <w:t>)</w:t>
            </w:r>
          </w:p>
        </w:tc>
        <w:tc>
          <w:tcPr>
            <w:tcW w:w="2425" w:type="dxa"/>
          </w:tcPr>
          <w:p w:rsidR="00C639AB" w:rsidRPr="00852313" w:rsidRDefault="00C639AB" w:rsidP="00504610">
            <w:pPr>
              <w:wordWrap/>
              <w:spacing w:line="249" w:lineRule="exact"/>
              <w:ind w:left="117"/>
              <w:rPr>
                <w:kern w:val="0"/>
                <w:sz w:val="22"/>
                <w:szCs w:val="22"/>
                <w:lang w:val="ru-RU" w:eastAsia="en-US"/>
              </w:rPr>
            </w:pP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lastRenderedPageBreak/>
              <w:t>Диагностика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ab/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профе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с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lastRenderedPageBreak/>
              <w:t>сиональной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 xml:space="preserve"> позиции</w:t>
            </w:r>
            <w:r w:rsidRPr="00852313">
              <w:rPr>
                <w:spacing w:val="73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>педагога</w:t>
            </w:r>
            <w:r w:rsidRPr="00852313">
              <w:rPr>
                <w:spacing w:val="64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>как</w:t>
            </w:r>
            <w:r w:rsidRPr="00852313">
              <w:rPr>
                <w:spacing w:val="62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восп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и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тателя</w:t>
            </w:r>
          </w:p>
          <w:p w:rsidR="00C639AB" w:rsidRPr="00852313" w:rsidRDefault="00C639AB" w:rsidP="00504610">
            <w:pPr>
              <w:tabs>
                <w:tab w:val="left" w:pos="1753"/>
              </w:tabs>
              <w:wordWrap/>
              <w:spacing w:before="10" w:line="248" w:lineRule="exact"/>
              <w:ind w:left="107"/>
              <w:rPr>
                <w:kern w:val="0"/>
                <w:sz w:val="22"/>
                <w:szCs w:val="22"/>
                <w:lang w:val="ru-RU" w:eastAsia="en-US"/>
              </w:rPr>
            </w:pPr>
            <w:r w:rsidRPr="00852313">
              <w:rPr>
                <w:kern w:val="0"/>
                <w:sz w:val="22"/>
                <w:szCs w:val="22"/>
                <w:lang w:val="ru-RU" w:eastAsia="en-US"/>
              </w:rPr>
              <w:t>(П.В.Степанов,</w:t>
            </w:r>
            <w:r w:rsidRPr="00852313">
              <w:rPr>
                <w:spacing w:val="39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kern w:val="0"/>
                <w:sz w:val="22"/>
                <w:szCs w:val="22"/>
                <w:lang w:val="ru-RU" w:eastAsia="en-US"/>
              </w:rPr>
              <w:t>Д.В.</w:t>
            </w:r>
            <w:r w:rsidRPr="00852313">
              <w:rPr>
                <w:spacing w:val="51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Григорьев)</w:t>
            </w:r>
          </w:p>
        </w:tc>
        <w:tc>
          <w:tcPr>
            <w:tcW w:w="2316" w:type="dxa"/>
          </w:tcPr>
          <w:p w:rsidR="00C639AB" w:rsidRPr="00852313" w:rsidRDefault="00C639AB" w:rsidP="00504610">
            <w:pPr>
              <w:wordWrap/>
              <w:spacing w:before="20" w:line="238" w:lineRule="exact"/>
              <w:ind w:left="118"/>
              <w:rPr>
                <w:kern w:val="0"/>
                <w:sz w:val="22"/>
                <w:szCs w:val="22"/>
                <w:lang w:val="ru-RU" w:eastAsia="en-US"/>
              </w:rPr>
            </w:pPr>
            <w:r>
              <w:rPr>
                <w:spacing w:val="-2"/>
                <w:kern w:val="0"/>
                <w:sz w:val="22"/>
                <w:szCs w:val="22"/>
                <w:lang w:val="ru-RU" w:eastAsia="en-US"/>
              </w:rPr>
              <w:lastRenderedPageBreak/>
              <w:t xml:space="preserve">Заместитель 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дире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t>к</w:t>
            </w:r>
            <w:r w:rsidRPr="00852313">
              <w:rPr>
                <w:spacing w:val="-2"/>
                <w:kern w:val="0"/>
                <w:sz w:val="22"/>
                <w:szCs w:val="22"/>
                <w:lang w:val="ru-RU" w:eastAsia="en-US"/>
              </w:rPr>
              <w:lastRenderedPageBreak/>
              <w:t>тора</w:t>
            </w:r>
            <w:r w:rsidRPr="00852313">
              <w:rPr>
                <w:spacing w:val="-5"/>
                <w:kern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pacing w:val="-5"/>
                <w:kern w:val="0"/>
                <w:sz w:val="22"/>
                <w:szCs w:val="22"/>
                <w:lang w:val="ru-RU" w:eastAsia="en-US"/>
              </w:rPr>
              <w:t xml:space="preserve">по </w:t>
            </w:r>
            <w:r w:rsidRPr="00852313">
              <w:rPr>
                <w:spacing w:val="-5"/>
                <w:kern w:val="0"/>
                <w:sz w:val="22"/>
                <w:szCs w:val="22"/>
                <w:lang w:val="ru-RU" w:eastAsia="en-US"/>
              </w:rPr>
              <w:t>BP</w:t>
            </w:r>
          </w:p>
        </w:tc>
      </w:tr>
    </w:tbl>
    <w:p w:rsidR="00914EDA" w:rsidRPr="00914EDA" w:rsidRDefault="00914EDA" w:rsidP="00504610">
      <w:pPr>
        <w:pStyle w:val="a3"/>
        <w:spacing w:before="1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</w:p>
    <w:p w:rsidR="00C639AB" w:rsidRDefault="00C639AB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2"/>
          <w:lang w:val="ru-RU" w:eastAsia="en-US"/>
        </w:rPr>
      </w:pPr>
      <w:r>
        <w:rPr>
          <w:rFonts w:ascii="Times New Roman"/>
          <w:spacing w:val="-2"/>
          <w:kern w:val="0"/>
          <w:sz w:val="24"/>
          <w:szCs w:val="22"/>
          <w:lang w:val="ru-RU" w:eastAsia="en-US"/>
        </w:rPr>
        <w:tab/>
      </w:r>
      <w:r w:rsidRPr="00C639AB">
        <w:rPr>
          <w:rFonts w:ascii="Times New Roman"/>
          <w:spacing w:val="-2"/>
          <w:kern w:val="0"/>
          <w:sz w:val="24"/>
          <w:szCs w:val="22"/>
          <w:lang w:val="ru-RU" w:eastAsia="en-US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</w:t>
      </w:r>
      <w:r w:rsidRPr="00C639AB">
        <w:rPr>
          <w:rFonts w:ascii="Times New Roman"/>
          <w:spacing w:val="-2"/>
          <w:kern w:val="0"/>
          <w:sz w:val="24"/>
          <w:szCs w:val="22"/>
          <w:lang w:val="ru-RU" w:eastAsia="en-US"/>
        </w:rPr>
        <w:t>о</w:t>
      </w:r>
      <w:r w:rsidRPr="00C639AB">
        <w:rPr>
          <w:rFonts w:ascii="Times New Roman"/>
          <w:spacing w:val="-2"/>
          <w:kern w:val="0"/>
          <w:sz w:val="24"/>
          <w:szCs w:val="22"/>
          <w:lang w:val="ru-RU" w:eastAsia="en-US"/>
        </w:rPr>
        <w:t>гическому коллективу, и проект направленных на это управленческих решений.</w:t>
      </w:r>
    </w:p>
    <w:p w:rsidR="00C639AB" w:rsidRPr="00504610" w:rsidRDefault="00504610" w:rsidP="00E93FE3">
      <w:pPr>
        <w:pStyle w:val="a3"/>
        <w:spacing w:before="10"/>
        <w:ind w:left="0"/>
        <w:rPr>
          <w:rFonts w:ascii="Times New Roman"/>
          <w:spacing w:val="-2"/>
          <w:kern w:val="0"/>
          <w:sz w:val="24"/>
          <w:szCs w:val="24"/>
          <w:lang w:val="ru-RU" w:eastAsia="en-US"/>
        </w:rPr>
      </w:pPr>
      <w:r>
        <w:rPr>
          <w:rFonts w:asciiTheme="minorHAnsi" w:hAnsiTheme="minorHAnsi"/>
          <w:sz w:val="24"/>
          <w:szCs w:val="24"/>
          <w:lang w:val="ru-RU"/>
        </w:rPr>
        <w:tab/>
      </w:r>
      <w:r w:rsidRPr="00504610">
        <w:rPr>
          <w:rFonts w:ascii="Times New Roman"/>
          <w:sz w:val="24"/>
          <w:szCs w:val="24"/>
          <w:lang w:val="ru-RU"/>
        </w:rPr>
        <w:t>К рабоче</w:t>
      </w:r>
      <w:r w:rsidR="00861A0C">
        <w:rPr>
          <w:rFonts w:ascii="Times New Roman"/>
          <w:sz w:val="24"/>
          <w:szCs w:val="24"/>
          <w:lang w:val="ru-RU"/>
        </w:rPr>
        <w:t xml:space="preserve">й программе воспитания </w:t>
      </w:r>
      <w:r w:rsidRPr="00504610">
        <w:rPr>
          <w:rFonts w:ascii="Times New Roman"/>
          <w:sz w:val="24"/>
          <w:szCs w:val="24"/>
          <w:lang w:val="ru-RU"/>
        </w:rPr>
        <w:t>разрабатывается ежегодный календарный план воспитательной работы, соответствующий уровням начального, основного и среднего о</w:t>
      </w:r>
      <w:r w:rsidRPr="00504610">
        <w:rPr>
          <w:rFonts w:ascii="Times New Roman"/>
          <w:sz w:val="24"/>
          <w:szCs w:val="24"/>
          <w:lang w:val="ru-RU"/>
        </w:rPr>
        <w:t>б</w:t>
      </w:r>
      <w:r w:rsidRPr="00504610">
        <w:rPr>
          <w:rFonts w:ascii="Times New Roman"/>
          <w:sz w:val="24"/>
          <w:szCs w:val="24"/>
          <w:lang w:val="ru-RU"/>
        </w:rPr>
        <w:t>щего образования</w:t>
      </w:r>
      <w:r>
        <w:rPr>
          <w:rFonts w:ascii="Times New Roman"/>
          <w:sz w:val="24"/>
          <w:szCs w:val="24"/>
          <w:lang w:val="ru-RU"/>
        </w:rPr>
        <w:t>.</w:t>
      </w:r>
    </w:p>
    <w:p w:rsidR="00552446" w:rsidRPr="00E93FE3" w:rsidRDefault="00C30245" w:rsidP="00E93FE3">
      <w:pPr>
        <w:jc w:val="left"/>
        <w:rPr>
          <w:b/>
          <w:sz w:val="24"/>
          <w:lang w:val="ru-RU"/>
        </w:rPr>
      </w:pPr>
      <w:r>
        <w:rPr>
          <w:sz w:val="24"/>
          <w:lang w:val="ru-RU"/>
        </w:rPr>
        <w:tab/>
      </w:r>
      <w:r w:rsidRPr="00C30245">
        <w:rPr>
          <w:b/>
          <w:i/>
          <w:sz w:val="24"/>
          <w:lang w:val="ru-RU"/>
        </w:rPr>
        <w:t>Календарный план воспитательной работы</w:t>
      </w:r>
      <w:r>
        <w:rPr>
          <w:sz w:val="24"/>
          <w:lang w:val="ru-RU"/>
        </w:rPr>
        <w:t xml:space="preserve"> </w:t>
      </w:r>
      <w:r w:rsidRPr="00C30245">
        <w:rPr>
          <w:sz w:val="24"/>
          <w:lang w:val="ru-RU"/>
        </w:rPr>
        <w:t>разрабатывается в свободной форме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План о</w:t>
      </w:r>
      <w:r w:rsidRPr="00C30245">
        <w:rPr>
          <w:sz w:val="24"/>
          <w:lang w:val="ru-RU"/>
        </w:rPr>
        <w:t>б</w:t>
      </w:r>
      <w:r w:rsidRPr="00C30245">
        <w:rPr>
          <w:sz w:val="24"/>
          <w:lang w:val="ru-RU"/>
        </w:rPr>
        <w:t>новляется ежегодно к началу очередного учебного года. При разработке плана учитываю</w:t>
      </w:r>
      <w:r w:rsidRPr="00C30245">
        <w:rPr>
          <w:sz w:val="24"/>
          <w:lang w:val="ru-RU"/>
        </w:rPr>
        <w:t>т</w:t>
      </w:r>
      <w:r w:rsidRPr="00C30245">
        <w:rPr>
          <w:sz w:val="24"/>
          <w:lang w:val="ru-RU"/>
        </w:rPr>
        <w:t>ся: индивидуальные планы классных руководителей; рабочие программы учителей по из</w:t>
      </w:r>
      <w:r w:rsidRPr="00C30245">
        <w:rPr>
          <w:sz w:val="24"/>
          <w:lang w:val="ru-RU"/>
        </w:rPr>
        <w:t>у</w:t>
      </w:r>
      <w:r w:rsidRPr="00C30245">
        <w:rPr>
          <w:sz w:val="24"/>
          <w:lang w:val="ru-RU"/>
        </w:rPr>
        <w:lastRenderedPageBreak/>
        <w:t>чаемым в общеобразовательной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общеобразовательной организации, ученического самоуправления, пла</w:t>
      </w:r>
      <w:r>
        <w:rPr>
          <w:sz w:val="24"/>
          <w:lang w:val="ru-RU"/>
        </w:rPr>
        <w:t>н</w:t>
      </w:r>
      <w:r w:rsidRPr="00C30245">
        <w:rPr>
          <w:sz w:val="24"/>
          <w:lang w:val="ru-RU"/>
        </w:rPr>
        <w:t xml:space="preserve"> р</w:t>
      </w:r>
      <w:r>
        <w:rPr>
          <w:sz w:val="24"/>
          <w:lang w:val="ru-RU"/>
        </w:rPr>
        <w:t xml:space="preserve">аботы </w:t>
      </w:r>
      <w:r w:rsidRPr="00C30245">
        <w:rPr>
          <w:sz w:val="24"/>
          <w:lang w:val="ru-RU"/>
        </w:rPr>
        <w:t xml:space="preserve"> школьного психолога, соци</w:t>
      </w:r>
      <w:r>
        <w:rPr>
          <w:sz w:val="24"/>
          <w:lang w:val="ru-RU"/>
        </w:rPr>
        <w:t>ального педагога</w:t>
      </w:r>
      <w:r w:rsidRPr="00C30245">
        <w:rPr>
          <w:sz w:val="24"/>
          <w:lang w:val="ru-RU"/>
        </w:rPr>
        <w:t xml:space="preserve">. </w:t>
      </w:r>
      <w:r>
        <w:rPr>
          <w:sz w:val="24"/>
          <w:lang w:val="ru-RU"/>
        </w:rPr>
        <w:t>План</w:t>
      </w:r>
      <w:r w:rsidRPr="00C30245">
        <w:rPr>
          <w:sz w:val="24"/>
          <w:lang w:val="ru-RU"/>
        </w:rPr>
        <w:t xml:space="preserve"> разрабатыва</w:t>
      </w:r>
      <w:r>
        <w:rPr>
          <w:sz w:val="24"/>
          <w:lang w:val="ru-RU"/>
        </w:rPr>
        <w:t>е</w:t>
      </w:r>
      <w:r w:rsidRPr="00C30245">
        <w:rPr>
          <w:sz w:val="24"/>
          <w:lang w:val="ru-RU"/>
        </w:rPr>
        <w:t>т</w:t>
      </w:r>
      <w:r>
        <w:rPr>
          <w:sz w:val="24"/>
          <w:lang w:val="ru-RU"/>
        </w:rPr>
        <w:t>ся один для всей школы</w:t>
      </w:r>
    </w:p>
    <w:p w:rsidR="00552446" w:rsidRDefault="00552446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552446" w:rsidRDefault="00552446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C30245" w:rsidRPr="00FF561E" w:rsidRDefault="00FF561E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  <w:r>
        <w:rPr>
          <w:rFonts w:eastAsia="№Е"/>
          <w:i/>
          <w:spacing w:val="-2"/>
          <w:kern w:val="0"/>
          <w:sz w:val="24"/>
          <w:lang w:val="ru-RU" w:eastAsia="en-US"/>
        </w:rPr>
        <w:t>Приложение 1</w:t>
      </w:r>
    </w:p>
    <w:p w:rsidR="009A1639" w:rsidRPr="00FF561E" w:rsidRDefault="009A1639" w:rsidP="009A1639">
      <w:pPr>
        <w:jc w:val="center"/>
        <w:rPr>
          <w:b/>
          <w:w w:val="0"/>
          <w:sz w:val="24"/>
          <w:lang w:val="ru-RU"/>
        </w:rPr>
      </w:pPr>
      <w:r w:rsidRPr="00FF561E">
        <w:rPr>
          <w:b/>
          <w:sz w:val="24"/>
          <w:lang w:val="ru-RU"/>
        </w:rPr>
        <w:t xml:space="preserve">Календарный план воспитательной работы МОУ </w:t>
      </w:r>
      <w:r w:rsidRPr="00FF561E">
        <w:rPr>
          <w:b/>
          <w:w w:val="0"/>
          <w:sz w:val="24"/>
          <w:lang w:val="ru-RU"/>
        </w:rPr>
        <w:t>«Средняя общеобразовательная школа № 75»</w:t>
      </w:r>
      <w:r w:rsidR="00FF561E">
        <w:rPr>
          <w:b/>
          <w:w w:val="0"/>
          <w:sz w:val="24"/>
          <w:lang w:val="ru-RU"/>
        </w:rPr>
        <w:t xml:space="preserve">  </w:t>
      </w:r>
      <w:r w:rsidRPr="00FF561E">
        <w:rPr>
          <w:b/>
          <w:w w:val="0"/>
          <w:sz w:val="24"/>
          <w:lang w:val="ru-RU"/>
        </w:rPr>
        <w:t>на 2022-2023 учебный год</w:t>
      </w:r>
    </w:p>
    <w:p w:rsidR="009A1639" w:rsidRPr="00FF561E" w:rsidRDefault="009A1639" w:rsidP="009A1639">
      <w:pPr>
        <w:jc w:val="center"/>
        <w:rPr>
          <w:sz w:val="24"/>
          <w:lang w:val="ru-RU"/>
        </w:rPr>
      </w:pPr>
    </w:p>
    <w:tbl>
      <w:tblPr>
        <w:tblStyle w:val="af9"/>
        <w:tblW w:w="9687" w:type="dxa"/>
        <w:tblLayout w:type="fixed"/>
        <w:tblLook w:val="04A0"/>
      </w:tblPr>
      <w:tblGrid>
        <w:gridCol w:w="550"/>
        <w:gridCol w:w="2758"/>
        <w:gridCol w:w="1843"/>
        <w:gridCol w:w="1559"/>
        <w:gridCol w:w="992"/>
        <w:gridCol w:w="1985"/>
      </w:tblGrid>
      <w:tr w:rsidR="009A1639" w:rsidTr="009A1639">
        <w:tc>
          <w:tcPr>
            <w:tcW w:w="9687" w:type="dxa"/>
            <w:gridSpan w:val="6"/>
          </w:tcPr>
          <w:p w:rsidR="009A1639" w:rsidRPr="00AF1CBB" w:rsidRDefault="009A1639" w:rsidP="00635D3F">
            <w:pPr>
              <w:jc w:val="center"/>
              <w:rPr>
                <w:b/>
                <w:sz w:val="24"/>
              </w:rPr>
            </w:pPr>
            <w:proofErr w:type="spellStart"/>
            <w:r w:rsidRPr="00AF1CBB">
              <w:rPr>
                <w:b/>
                <w:sz w:val="24"/>
              </w:rPr>
              <w:t>Основное</w:t>
            </w:r>
            <w:proofErr w:type="spellEnd"/>
            <w:r w:rsidRPr="00AF1CBB">
              <w:rPr>
                <w:b/>
                <w:sz w:val="24"/>
              </w:rPr>
              <w:t xml:space="preserve"> </w:t>
            </w:r>
            <w:proofErr w:type="spellStart"/>
            <w:r w:rsidRPr="00AF1CBB">
              <w:rPr>
                <w:b/>
                <w:sz w:val="24"/>
              </w:rPr>
              <w:t>общее</w:t>
            </w:r>
            <w:proofErr w:type="spellEnd"/>
            <w:r w:rsidRPr="00AF1CBB">
              <w:rPr>
                <w:b/>
                <w:sz w:val="24"/>
              </w:rPr>
              <w:t xml:space="preserve"> </w:t>
            </w:r>
            <w:proofErr w:type="spellStart"/>
            <w:r w:rsidRPr="00AF1CBB">
              <w:rPr>
                <w:b/>
                <w:sz w:val="24"/>
              </w:rPr>
              <w:t>образование</w:t>
            </w:r>
            <w:proofErr w:type="spellEnd"/>
            <w:r w:rsidRPr="00AF1CBB">
              <w:rPr>
                <w:b/>
                <w:sz w:val="24"/>
              </w:rPr>
              <w:t xml:space="preserve"> (ООО)</w:t>
            </w:r>
          </w:p>
        </w:tc>
      </w:tr>
      <w:tr w:rsidR="009A1639" w:rsidTr="009A1639">
        <w:trPr>
          <w:trHeight w:val="533"/>
        </w:trPr>
        <w:tc>
          <w:tcPr>
            <w:tcW w:w="550" w:type="dxa"/>
          </w:tcPr>
          <w:p w:rsidR="009A1639" w:rsidRPr="00AF1CBB" w:rsidRDefault="009A1639" w:rsidP="00635D3F">
            <w:pPr>
              <w:jc w:val="center"/>
              <w:rPr>
                <w:b/>
                <w:i/>
                <w:sz w:val="24"/>
              </w:rPr>
            </w:pPr>
            <w:r w:rsidRPr="00AF1CBB">
              <w:rPr>
                <w:b/>
                <w:i/>
                <w:sz w:val="24"/>
              </w:rPr>
              <w:t>№</w:t>
            </w:r>
          </w:p>
          <w:p w:rsidR="009A1639" w:rsidRPr="00AF1CBB" w:rsidRDefault="009A1639" w:rsidP="00635D3F">
            <w:pPr>
              <w:jc w:val="center"/>
              <w:rPr>
                <w:b/>
                <w:i/>
                <w:sz w:val="24"/>
                <w:lang w:val="ru-RU"/>
              </w:rPr>
            </w:pPr>
            <w:r w:rsidRPr="00AF1CBB">
              <w:rPr>
                <w:b/>
                <w:i/>
                <w:sz w:val="24"/>
              </w:rPr>
              <w:t>п/п</w:t>
            </w:r>
          </w:p>
        </w:tc>
        <w:tc>
          <w:tcPr>
            <w:tcW w:w="2758" w:type="dxa"/>
          </w:tcPr>
          <w:p w:rsidR="009A1639" w:rsidRPr="00AF1CBB" w:rsidRDefault="009A1639" w:rsidP="00635D3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F1CBB">
              <w:rPr>
                <w:b/>
                <w:i/>
                <w:sz w:val="24"/>
              </w:rPr>
              <w:t>Воспитательное</w:t>
            </w:r>
            <w:proofErr w:type="spellEnd"/>
            <w:r w:rsidRPr="00AF1CBB">
              <w:rPr>
                <w:b/>
                <w:i/>
                <w:sz w:val="24"/>
              </w:rPr>
              <w:t xml:space="preserve"> </w:t>
            </w:r>
            <w:proofErr w:type="spellStart"/>
            <w:r w:rsidRPr="00AF1CBB">
              <w:rPr>
                <w:b/>
                <w:i/>
                <w:sz w:val="24"/>
              </w:rPr>
              <w:t>событие</w:t>
            </w:r>
            <w:proofErr w:type="spellEnd"/>
          </w:p>
        </w:tc>
        <w:tc>
          <w:tcPr>
            <w:tcW w:w="1843" w:type="dxa"/>
          </w:tcPr>
          <w:p w:rsidR="009A1639" w:rsidRPr="00AF1CBB" w:rsidRDefault="009A1639" w:rsidP="00635D3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F1CBB">
              <w:rPr>
                <w:b/>
                <w:i/>
                <w:sz w:val="24"/>
              </w:rPr>
              <w:t>Модуль</w:t>
            </w:r>
            <w:proofErr w:type="spellEnd"/>
          </w:p>
        </w:tc>
        <w:tc>
          <w:tcPr>
            <w:tcW w:w="1559" w:type="dxa"/>
          </w:tcPr>
          <w:p w:rsidR="009A1639" w:rsidRPr="00AF1CBB" w:rsidRDefault="009A1639" w:rsidP="00635D3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F1CBB">
              <w:rPr>
                <w:b/>
                <w:i/>
                <w:sz w:val="24"/>
              </w:rPr>
              <w:t>Время</w:t>
            </w:r>
            <w:proofErr w:type="spellEnd"/>
            <w:r w:rsidRPr="00AF1CBB">
              <w:rPr>
                <w:b/>
                <w:i/>
                <w:sz w:val="24"/>
              </w:rPr>
              <w:t xml:space="preserve"> </w:t>
            </w:r>
            <w:proofErr w:type="spellStart"/>
            <w:r w:rsidRPr="00AF1CBB">
              <w:rPr>
                <w:b/>
                <w:i/>
                <w:sz w:val="24"/>
              </w:rPr>
              <w:t>проведения</w:t>
            </w:r>
            <w:proofErr w:type="spellEnd"/>
            <w:r w:rsidRPr="00AF1CB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9A1639" w:rsidRPr="00AF1CBB" w:rsidRDefault="009A1639" w:rsidP="00635D3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F1CBB">
              <w:rPr>
                <w:b/>
                <w:i/>
                <w:sz w:val="24"/>
              </w:rPr>
              <w:t>классы</w:t>
            </w:r>
            <w:proofErr w:type="spellEnd"/>
          </w:p>
        </w:tc>
        <w:tc>
          <w:tcPr>
            <w:tcW w:w="1985" w:type="dxa"/>
          </w:tcPr>
          <w:p w:rsidR="009A1639" w:rsidRPr="00AF1CBB" w:rsidRDefault="009A1639" w:rsidP="00635D3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AF1CBB"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9A1639" w:rsidTr="009A1639">
        <w:tc>
          <w:tcPr>
            <w:tcW w:w="9687" w:type="dxa"/>
            <w:gridSpan w:val="6"/>
          </w:tcPr>
          <w:p w:rsidR="00E93FE3" w:rsidRDefault="00E93FE3" w:rsidP="00635D3F">
            <w:pPr>
              <w:jc w:val="center"/>
              <w:rPr>
                <w:b/>
                <w:i/>
                <w:sz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highlight w:val="yellow"/>
                <w:lang w:val="ru-RU"/>
              </w:rPr>
              <w:t xml:space="preserve">1 четверть  </w:t>
            </w:r>
          </w:p>
          <w:p w:rsidR="009A1639" w:rsidRPr="00AF1CBB" w:rsidRDefault="009A1639" w:rsidP="00635D3F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D03339">
              <w:rPr>
                <w:b/>
                <w:i/>
                <w:sz w:val="24"/>
                <w:highlight w:val="yellow"/>
              </w:rPr>
              <w:t>сентябрь</w:t>
            </w:r>
            <w:proofErr w:type="spellEnd"/>
          </w:p>
        </w:tc>
      </w:tr>
      <w:tr w:rsidR="008932FD" w:rsidRPr="00814980" w:rsidTr="009A1639">
        <w:tc>
          <w:tcPr>
            <w:tcW w:w="550" w:type="dxa"/>
          </w:tcPr>
          <w:p w:rsidR="008932FD" w:rsidRPr="008137E6" w:rsidRDefault="008137E6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58" w:type="dxa"/>
          </w:tcPr>
          <w:p w:rsidR="008932FD" w:rsidRPr="00AF1CBB" w:rsidRDefault="008932FD" w:rsidP="00635D3F">
            <w:pPr>
              <w:jc w:val="left"/>
              <w:rPr>
                <w:sz w:val="24"/>
              </w:rPr>
            </w:pPr>
            <w:proofErr w:type="spellStart"/>
            <w:r w:rsidRPr="00976042">
              <w:rPr>
                <w:b/>
                <w:sz w:val="24"/>
              </w:rPr>
              <w:t>Праздник</w:t>
            </w:r>
            <w:proofErr w:type="spellEnd"/>
            <w:r w:rsidRPr="00976042">
              <w:rPr>
                <w:b/>
                <w:sz w:val="24"/>
              </w:rPr>
              <w:t xml:space="preserve"> </w:t>
            </w:r>
            <w:r w:rsidRPr="008932FD">
              <w:rPr>
                <w:sz w:val="24"/>
              </w:rPr>
              <w:t>«</w:t>
            </w:r>
            <w:proofErr w:type="spellStart"/>
            <w:r w:rsidRPr="008932FD">
              <w:rPr>
                <w:sz w:val="24"/>
              </w:rPr>
              <w:t>Первый</w:t>
            </w:r>
            <w:proofErr w:type="spellEnd"/>
            <w:r w:rsidRPr="008932FD">
              <w:rPr>
                <w:sz w:val="24"/>
              </w:rPr>
              <w:t xml:space="preserve"> </w:t>
            </w:r>
            <w:proofErr w:type="spellStart"/>
            <w:r w:rsidRPr="008932FD">
              <w:rPr>
                <w:sz w:val="24"/>
              </w:rPr>
              <w:t>звонок</w:t>
            </w:r>
            <w:proofErr w:type="spellEnd"/>
            <w:r w:rsidRPr="008932FD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8932FD" w:rsidRPr="00976042" w:rsidRDefault="008137E6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</w:tcPr>
          <w:p w:rsidR="008932FD" w:rsidRPr="00976042" w:rsidRDefault="008932FD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shd w:val="clear" w:color="auto" w:fill="FFFFFF"/>
              </w:rPr>
              <w:t>01.09.</w:t>
            </w:r>
            <w:r w:rsidRPr="009760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2022</w:t>
            </w:r>
          </w:p>
        </w:tc>
        <w:tc>
          <w:tcPr>
            <w:tcW w:w="992" w:type="dxa"/>
          </w:tcPr>
          <w:p w:rsidR="008932FD" w:rsidRPr="00976042" w:rsidRDefault="002275B9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1.10,11</w:t>
            </w:r>
          </w:p>
        </w:tc>
        <w:tc>
          <w:tcPr>
            <w:tcW w:w="1985" w:type="dxa"/>
          </w:tcPr>
          <w:p w:rsidR="008932FD" w:rsidRPr="00976042" w:rsidRDefault="008137E6" w:rsidP="00635D3F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  <w:r w:rsidR="008932FD"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, 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ТО «Поиск»</w:t>
            </w:r>
          </w:p>
        </w:tc>
      </w:tr>
      <w:tr w:rsidR="008932FD" w:rsidTr="009A1639">
        <w:tc>
          <w:tcPr>
            <w:tcW w:w="550" w:type="dxa"/>
          </w:tcPr>
          <w:p w:rsidR="008932FD" w:rsidRPr="008932FD" w:rsidRDefault="008137E6" w:rsidP="008932FD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58" w:type="dxa"/>
          </w:tcPr>
          <w:p w:rsidR="008932FD" w:rsidRPr="008932FD" w:rsidRDefault="008932FD" w:rsidP="00976042">
            <w:pPr>
              <w:jc w:val="left"/>
              <w:rPr>
                <w:rFonts w:eastAsia="№Е"/>
                <w:color w:val="000000"/>
                <w:sz w:val="23"/>
                <w:szCs w:val="23"/>
              </w:rPr>
            </w:pPr>
            <w:r w:rsidRPr="00976042">
              <w:rPr>
                <w:rFonts w:eastAsia="№Е"/>
                <w:b/>
                <w:sz w:val="24"/>
                <w:lang w:val="ru-RU"/>
              </w:rPr>
              <w:t>Единый урок</w:t>
            </w:r>
            <w:r w:rsidRPr="008932FD">
              <w:rPr>
                <w:rFonts w:eastAsia="№Е"/>
                <w:sz w:val="24"/>
                <w:lang w:val="ru-RU"/>
              </w:rPr>
              <w:t xml:space="preserve"> «</w:t>
            </w:r>
            <w:proofErr w:type="spellStart"/>
            <w:r w:rsidRPr="008932FD">
              <w:rPr>
                <w:rFonts w:eastAsia="№Е"/>
                <w:sz w:val="24"/>
              </w:rPr>
              <w:t>День</w:t>
            </w:r>
            <w:proofErr w:type="spellEnd"/>
            <w:r w:rsidRPr="008932FD">
              <w:rPr>
                <w:rFonts w:eastAsia="№Е"/>
                <w:sz w:val="24"/>
              </w:rPr>
              <w:t xml:space="preserve"> </w:t>
            </w:r>
            <w:proofErr w:type="spellStart"/>
            <w:r w:rsidRPr="008932FD">
              <w:rPr>
                <w:rFonts w:eastAsia="№Е"/>
                <w:sz w:val="24"/>
              </w:rPr>
              <w:t>Знаний</w:t>
            </w:r>
            <w:proofErr w:type="spellEnd"/>
            <w:r w:rsidRPr="008932FD">
              <w:rPr>
                <w:rFonts w:eastAsia="№Е"/>
                <w:sz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8932FD" w:rsidRPr="00976042" w:rsidRDefault="008137E6" w:rsidP="00976042">
            <w:pPr>
              <w:shd w:val="clear" w:color="auto" w:fill="FFFFFF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«Классное     р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у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ководство»</w:t>
            </w:r>
          </w:p>
        </w:tc>
        <w:tc>
          <w:tcPr>
            <w:tcW w:w="1559" w:type="dxa"/>
          </w:tcPr>
          <w:p w:rsidR="008932FD" w:rsidRPr="00976042" w:rsidRDefault="008932FD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shd w:val="clear" w:color="auto" w:fill="FFFFFF"/>
              </w:rPr>
              <w:t>01.09.</w:t>
            </w:r>
            <w:r w:rsidRPr="009760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2022</w:t>
            </w:r>
          </w:p>
        </w:tc>
        <w:tc>
          <w:tcPr>
            <w:tcW w:w="992" w:type="dxa"/>
          </w:tcPr>
          <w:p w:rsidR="008932FD" w:rsidRPr="00976042" w:rsidRDefault="002275B9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8932FD" w:rsidRPr="00976042" w:rsidRDefault="008932FD" w:rsidP="00635D3F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8932FD" w:rsidRPr="00976042" w:rsidRDefault="008932FD" w:rsidP="00635D3F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</w:t>
            </w:r>
          </w:p>
        </w:tc>
      </w:tr>
      <w:tr w:rsidR="008932FD" w:rsidTr="009A1639">
        <w:tc>
          <w:tcPr>
            <w:tcW w:w="550" w:type="dxa"/>
          </w:tcPr>
          <w:p w:rsidR="008932FD" w:rsidRPr="008932FD" w:rsidRDefault="008137E6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8932FD" w:rsidRPr="002C4175" w:rsidRDefault="008932FD" w:rsidP="00635D3F">
            <w:pPr>
              <w:jc w:val="left"/>
              <w:rPr>
                <w:b/>
                <w:i/>
                <w:sz w:val="24"/>
              </w:rPr>
            </w:pPr>
            <w:proofErr w:type="spellStart"/>
            <w:r w:rsidRPr="002C4175">
              <w:rPr>
                <w:b/>
                <w:i/>
                <w:sz w:val="24"/>
              </w:rPr>
              <w:t>Разговор</w:t>
            </w:r>
            <w:proofErr w:type="spellEnd"/>
            <w:r w:rsidRPr="002C4175">
              <w:rPr>
                <w:b/>
                <w:i/>
                <w:sz w:val="24"/>
              </w:rPr>
              <w:t xml:space="preserve"> о </w:t>
            </w:r>
            <w:proofErr w:type="spellStart"/>
            <w:r w:rsidRPr="002C4175">
              <w:rPr>
                <w:b/>
                <w:i/>
                <w:sz w:val="24"/>
              </w:rPr>
              <w:t>важном</w:t>
            </w:r>
            <w:proofErr w:type="spellEnd"/>
          </w:p>
        </w:tc>
        <w:tc>
          <w:tcPr>
            <w:tcW w:w="1843" w:type="dxa"/>
          </w:tcPr>
          <w:p w:rsidR="008932FD" w:rsidRPr="00976042" w:rsidRDefault="008932FD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8932FD" w:rsidRPr="00976042" w:rsidRDefault="008932FD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2FD" w:rsidRPr="00976042" w:rsidRDefault="008932FD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E13884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</w:t>
            </w:r>
            <w:r w:rsidR="00E13884" w:rsidRPr="00976042">
              <w:rPr>
                <w:sz w:val="22"/>
                <w:szCs w:val="22"/>
                <w:lang w:val="ru-RU"/>
              </w:rPr>
              <w:t>-2</w:t>
            </w:r>
          </w:p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5-7</w:t>
            </w:r>
          </w:p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8-9</w:t>
            </w:r>
          </w:p>
          <w:p w:rsidR="008932FD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10</w:t>
            </w:r>
            <w:r w:rsidR="002275B9" w:rsidRPr="00976042">
              <w:rPr>
                <w:sz w:val="22"/>
                <w:szCs w:val="22"/>
                <w:lang w:val="ru-RU"/>
              </w:rPr>
              <w:t>-11</w:t>
            </w:r>
          </w:p>
        </w:tc>
        <w:tc>
          <w:tcPr>
            <w:tcW w:w="1985" w:type="dxa"/>
          </w:tcPr>
          <w:p w:rsidR="008932FD" w:rsidRPr="00976042" w:rsidRDefault="008932FD" w:rsidP="008932FD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8932FD" w:rsidRPr="00976042" w:rsidRDefault="008932FD" w:rsidP="008932FD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C20361" w:rsidRPr="00C20361" w:rsidTr="009A1639">
        <w:tc>
          <w:tcPr>
            <w:tcW w:w="550" w:type="dxa"/>
          </w:tcPr>
          <w:p w:rsidR="00C20361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C20361" w:rsidRPr="00976042" w:rsidRDefault="00C20361" w:rsidP="00C2036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eastAsia="№Е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sz w:val="22"/>
                <w:szCs w:val="22"/>
                <w:lang w:val="ru-RU"/>
              </w:rPr>
              <w:t>День окончания</w:t>
            </w:r>
            <w:proofErr w:type="gramStart"/>
            <w:r w:rsidRPr="00976042">
              <w:rPr>
                <w:rFonts w:eastAsia="№Е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976042">
              <w:rPr>
                <w:rFonts w:eastAsia="№Е"/>
                <w:sz w:val="22"/>
                <w:szCs w:val="22"/>
                <w:lang w:val="ru-RU"/>
              </w:rPr>
              <w:t>торой мировой войны, День с</w:t>
            </w:r>
            <w:r w:rsidRPr="00976042">
              <w:rPr>
                <w:rFonts w:eastAsia="№Е"/>
                <w:sz w:val="22"/>
                <w:szCs w:val="22"/>
                <w:lang w:val="ru-RU"/>
              </w:rPr>
              <w:t>о</w:t>
            </w:r>
            <w:r w:rsidRPr="00976042">
              <w:rPr>
                <w:rFonts w:eastAsia="№Е"/>
                <w:sz w:val="22"/>
                <w:szCs w:val="22"/>
                <w:lang w:val="ru-RU"/>
              </w:rPr>
              <w:t>лидарности в борьбе с терроризмом.</w:t>
            </w:r>
          </w:p>
        </w:tc>
        <w:tc>
          <w:tcPr>
            <w:tcW w:w="1843" w:type="dxa"/>
          </w:tcPr>
          <w:p w:rsidR="00C20361" w:rsidRPr="00976042" w:rsidRDefault="00C20361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«Школьный урок»</w:t>
            </w:r>
          </w:p>
        </w:tc>
        <w:tc>
          <w:tcPr>
            <w:tcW w:w="1559" w:type="dxa"/>
          </w:tcPr>
          <w:p w:rsidR="00C20361" w:rsidRPr="00976042" w:rsidRDefault="00C20361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C20361" w:rsidRPr="00976042" w:rsidRDefault="00C20361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C20361" w:rsidRPr="00976042" w:rsidRDefault="00C20361" w:rsidP="008932FD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Учителя истории, обществознания</w:t>
            </w:r>
          </w:p>
        </w:tc>
      </w:tr>
      <w:tr w:rsidR="00525460" w:rsidRPr="00525460" w:rsidTr="009A1639">
        <w:tc>
          <w:tcPr>
            <w:tcW w:w="550" w:type="dxa"/>
          </w:tcPr>
          <w:p w:rsidR="00525460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758" w:type="dxa"/>
          </w:tcPr>
          <w:p w:rsidR="00525460" w:rsidRPr="002115C3" w:rsidRDefault="00525460" w:rsidP="00525460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2115C3">
              <w:rPr>
                <w:rFonts w:ascii="Times New Roman"/>
                <w:sz w:val="24"/>
                <w:szCs w:val="24"/>
                <w:lang w:val="ru-RU"/>
              </w:rPr>
              <w:t xml:space="preserve">Неделя </w:t>
            </w:r>
            <w:proofErr w:type="spellStart"/>
            <w:r w:rsidRPr="002115C3">
              <w:rPr>
                <w:rFonts w:ascii="Times New Roman"/>
                <w:sz w:val="24"/>
                <w:szCs w:val="24"/>
                <w:lang w:val="ru-RU"/>
              </w:rPr>
              <w:t>БезОпасности</w:t>
            </w:r>
            <w:proofErr w:type="spellEnd"/>
          </w:p>
          <w:p w:rsidR="00525460" w:rsidRPr="00AF1CBB" w:rsidRDefault="00525460" w:rsidP="00635D3F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525460" w:rsidRPr="00976042" w:rsidRDefault="00976042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>
              <w:rPr>
                <w:color w:val="000000"/>
                <w:w w:val="0"/>
                <w:sz w:val="22"/>
                <w:szCs w:val="22"/>
                <w:lang w:val="ru-RU"/>
              </w:rPr>
              <w:t>Курс ВД «</w:t>
            </w:r>
            <w:r w:rsidR="00525460" w:rsidRPr="00976042">
              <w:rPr>
                <w:color w:val="000000"/>
                <w:w w:val="0"/>
                <w:sz w:val="22"/>
                <w:szCs w:val="22"/>
                <w:lang w:val="ru-RU"/>
              </w:rPr>
              <w:t>ПДД</w:t>
            </w:r>
            <w:r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</w:tcPr>
          <w:p w:rsidR="00525460" w:rsidRPr="00976042" w:rsidRDefault="00525460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525460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525460" w:rsidRPr="00976042" w:rsidRDefault="00525460" w:rsidP="00525460">
            <w:pPr>
              <w:spacing w:line="20" w:lineRule="atLeas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Зам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>иректора по  ОЗТ и ТБ</w:t>
            </w:r>
          </w:p>
          <w:p w:rsidR="00525460" w:rsidRPr="00976042" w:rsidRDefault="00525460" w:rsidP="00740824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525460" w:rsidRPr="00976042" w:rsidRDefault="00525460" w:rsidP="00740824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8137E6" w:rsidRPr="008932FD" w:rsidTr="009A1639">
        <w:tc>
          <w:tcPr>
            <w:tcW w:w="550" w:type="dxa"/>
          </w:tcPr>
          <w:p w:rsidR="008137E6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58" w:type="dxa"/>
          </w:tcPr>
          <w:p w:rsidR="008137E6" w:rsidRPr="007E6391" w:rsidRDefault="008137E6" w:rsidP="008932FD">
            <w:pPr>
              <w:rPr>
                <w:sz w:val="24"/>
              </w:rPr>
            </w:pPr>
            <w:proofErr w:type="spellStart"/>
            <w:r w:rsidRPr="007E6391">
              <w:rPr>
                <w:sz w:val="24"/>
              </w:rPr>
              <w:t>Выборы</w:t>
            </w:r>
            <w:proofErr w:type="spellEnd"/>
            <w:r w:rsidRPr="007E6391">
              <w:rPr>
                <w:sz w:val="24"/>
              </w:rPr>
              <w:t xml:space="preserve">  </w:t>
            </w:r>
            <w:proofErr w:type="spellStart"/>
            <w:r w:rsidRPr="007E6391">
              <w:rPr>
                <w:sz w:val="24"/>
              </w:rPr>
              <w:t>органов</w:t>
            </w:r>
            <w:proofErr w:type="spellEnd"/>
            <w:r w:rsidRPr="007E6391">
              <w:rPr>
                <w:sz w:val="24"/>
              </w:rPr>
              <w:t xml:space="preserve"> </w:t>
            </w:r>
            <w:proofErr w:type="spellStart"/>
            <w:r w:rsidRPr="007E6391">
              <w:rPr>
                <w:sz w:val="24"/>
              </w:rPr>
              <w:t>самоуправления</w:t>
            </w:r>
            <w:proofErr w:type="spellEnd"/>
            <w:r w:rsidRPr="007E6391">
              <w:rPr>
                <w:sz w:val="24"/>
              </w:rPr>
              <w:t>:</w:t>
            </w:r>
          </w:p>
          <w:p w:rsidR="008137E6" w:rsidRPr="00976042" w:rsidRDefault="008137E6" w:rsidP="00B37AF6">
            <w:pPr>
              <w:numPr>
                <w:ilvl w:val="0"/>
                <w:numId w:val="14"/>
              </w:numPr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Совет  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обучающихся</w:t>
            </w:r>
            <w:proofErr w:type="gramEnd"/>
          </w:p>
          <w:p w:rsidR="008137E6" w:rsidRPr="00976042" w:rsidRDefault="008137E6" w:rsidP="008932FD">
            <w:pPr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(по 2 представителя от 8-11 классов)</w:t>
            </w:r>
          </w:p>
          <w:p w:rsidR="008137E6" w:rsidRPr="00976042" w:rsidRDefault="008137E6" w:rsidP="00B37AF6">
            <w:pPr>
              <w:numPr>
                <w:ilvl w:val="0"/>
                <w:numId w:val="14"/>
              </w:numPr>
              <w:rPr>
                <w:sz w:val="22"/>
                <w:szCs w:val="22"/>
                <w:lang w:val="ru-RU"/>
              </w:rPr>
            </w:pPr>
            <w:proofErr w:type="gramStart"/>
            <w:r w:rsidRPr="00976042">
              <w:rPr>
                <w:sz w:val="22"/>
                <w:szCs w:val="22"/>
                <w:lang w:val="ru-RU"/>
              </w:rPr>
              <w:t>Совет Актива (ста</w:t>
            </w:r>
            <w:proofErr w:type="gramEnd"/>
          </w:p>
          <w:p w:rsidR="008137E6" w:rsidRPr="00976042" w:rsidRDefault="008137E6" w:rsidP="008932FD">
            <w:pPr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76042">
              <w:rPr>
                <w:sz w:val="22"/>
                <w:szCs w:val="22"/>
                <w:lang w:val="ru-RU"/>
              </w:rPr>
              <w:t>росты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>, командиры 3-7 классов)</w:t>
            </w:r>
            <w:proofErr w:type="gramEnd"/>
          </w:p>
          <w:p w:rsidR="008137E6" w:rsidRPr="00976042" w:rsidRDefault="008137E6" w:rsidP="00B37AF6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Классный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актив</w:t>
            </w:r>
            <w:proofErr w:type="spellEnd"/>
            <w:r w:rsidRPr="00976042">
              <w:rPr>
                <w:sz w:val="22"/>
                <w:szCs w:val="22"/>
              </w:rPr>
              <w:t xml:space="preserve"> 5-</w:t>
            </w:r>
            <w:r w:rsidRPr="00976042">
              <w:rPr>
                <w:sz w:val="22"/>
                <w:szCs w:val="22"/>
                <w:lang w:val="ru-RU"/>
              </w:rPr>
              <w:t>9</w:t>
            </w:r>
          </w:p>
          <w:p w:rsidR="008137E6" w:rsidRPr="002275B9" w:rsidRDefault="002275B9" w:rsidP="00B37AF6">
            <w:pPr>
              <w:numPr>
                <w:ilvl w:val="0"/>
                <w:numId w:val="14"/>
              </w:numPr>
              <w:rPr>
                <w:sz w:val="24"/>
              </w:rPr>
            </w:pPr>
            <w:proofErr w:type="spellStart"/>
            <w:r w:rsidRPr="00976042">
              <w:rPr>
                <w:sz w:val="22"/>
                <w:szCs w:val="22"/>
                <w:lang w:val="ru-RU"/>
              </w:rPr>
              <w:t>Экипажи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,г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>руппы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 xml:space="preserve"> 1-4</w:t>
            </w:r>
          </w:p>
        </w:tc>
        <w:tc>
          <w:tcPr>
            <w:tcW w:w="1843" w:type="dxa"/>
          </w:tcPr>
          <w:p w:rsidR="008137E6" w:rsidRPr="00976042" w:rsidRDefault="008137E6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 и детские общественные объединения»</w:t>
            </w:r>
          </w:p>
        </w:tc>
        <w:tc>
          <w:tcPr>
            <w:tcW w:w="1559" w:type="dxa"/>
          </w:tcPr>
          <w:p w:rsidR="008137E6" w:rsidRPr="00976042" w:rsidRDefault="008137E6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8137E6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8137E6" w:rsidRPr="00976042" w:rsidRDefault="008137E6" w:rsidP="00635D3F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8137E6" w:rsidRPr="00976042" w:rsidRDefault="008137E6" w:rsidP="00635D3F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8137E6" w:rsidRPr="008932FD" w:rsidTr="009A1639">
        <w:tc>
          <w:tcPr>
            <w:tcW w:w="550" w:type="dxa"/>
          </w:tcPr>
          <w:p w:rsidR="008137E6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8137E6" w:rsidRPr="008137E6" w:rsidRDefault="00976042" w:rsidP="008137E6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 w:rsidR="008137E6" w:rsidRPr="008137E6">
              <w:rPr>
                <w:sz w:val="24"/>
              </w:rPr>
              <w:t>Как</w:t>
            </w:r>
            <w:proofErr w:type="spellEnd"/>
            <w:r w:rsidR="008137E6" w:rsidRPr="008137E6">
              <w:rPr>
                <w:sz w:val="24"/>
              </w:rPr>
              <w:t xml:space="preserve"> </w:t>
            </w:r>
            <w:proofErr w:type="spellStart"/>
            <w:r w:rsidR="008137E6" w:rsidRPr="008137E6">
              <w:rPr>
                <w:sz w:val="24"/>
              </w:rPr>
              <w:t>научиться</w:t>
            </w:r>
            <w:proofErr w:type="spellEnd"/>
            <w:r w:rsidR="008137E6" w:rsidRPr="008137E6">
              <w:rPr>
                <w:sz w:val="24"/>
              </w:rPr>
              <w:t xml:space="preserve"> </w:t>
            </w:r>
            <w:proofErr w:type="spellStart"/>
            <w:r w:rsidR="008137E6" w:rsidRPr="008137E6">
              <w:rPr>
                <w:sz w:val="24"/>
              </w:rPr>
              <w:t>нести</w:t>
            </w:r>
            <w:proofErr w:type="spellEnd"/>
            <w:r w:rsidR="008137E6" w:rsidRPr="008137E6">
              <w:rPr>
                <w:sz w:val="24"/>
              </w:rPr>
              <w:t xml:space="preserve"> </w:t>
            </w:r>
          </w:p>
          <w:p w:rsidR="008137E6" w:rsidRPr="00976042" w:rsidRDefault="00976042" w:rsidP="008137E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8137E6" w:rsidRPr="008137E6">
              <w:rPr>
                <w:sz w:val="24"/>
              </w:rPr>
              <w:t>тветственность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8137E6" w:rsidRPr="00976042" w:rsidRDefault="008137E6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«Профилактика</w:t>
            </w:r>
            <w:r w:rsidRPr="00976042">
              <w:rPr>
                <w:sz w:val="22"/>
                <w:szCs w:val="22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социально нег</w:t>
            </w:r>
            <w:r w:rsidRPr="00976042">
              <w:rPr>
                <w:sz w:val="22"/>
                <w:szCs w:val="22"/>
                <w:lang w:val="ru-RU"/>
              </w:rPr>
              <w:t>а</w:t>
            </w:r>
            <w:r w:rsidRPr="00976042">
              <w:rPr>
                <w:sz w:val="22"/>
                <w:szCs w:val="22"/>
                <w:lang w:val="ru-RU"/>
              </w:rPr>
              <w:t>тивных явлений»</w:t>
            </w:r>
          </w:p>
        </w:tc>
        <w:tc>
          <w:tcPr>
            <w:tcW w:w="1559" w:type="dxa"/>
          </w:tcPr>
          <w:p w:rsidR="008137E6" w:rsidRPr="00976042" w:rsidRDefault="008137E6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8137E6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8137E6" w:rsidRPr="00976042" w:rsidRDefault="008137E6" w:rsidP="008137E6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8137E6" w:rsidRPr="00976042" w:rsidRDefault="008137E6" w:rsidP="008137E6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BC252A" w:rsidRPr="008932FD" w:rsidTr="009A1639">
        <w:tc>
          <w:tcPr>
            <w:tcW w:w="550" w:type="dxa"/>
          </w:tcPr>
          <w:p w:rsidR="00BC252A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758" w:type="dxa"/>
          </w:tcPr>
          <w:p w:rsidR="00BC252A" w:rsidRPr="002C4175" w:rsidRDefault="00BC252A" w:rsidP="00635D3F">
            <w:pPr>
              <w:jc w:val="left"/>
              <w:rPr>
                <w:b/>
                <w:i/>
                <w:sz w:val="24"/>
              </w:rPr>
            </w:pPr>
            <w:proofErr w:type="spellStart"/>
            <w:r w:rsidRPr="002C4175">
              <w:rPr>
                <w:b/>
                <w:i/>
                <w:sz w:val="24"/>
              </w:rPr>
              <w:t>Разговор</w:t>
            </w:r>
            <w:proofErr w:type="spellEnd"/>
            <w:r w:rsidRPr="002C4175">
              <w:rPr>
                <w:b/>
                <w:i/>
                <w:sz w:val="24"/>
              </w:rPr>
              <w:t xml:space="preserve"> о </w:t>
            </w:r>
            <w:proofErr w:type="spellStart"/>
            <w:r w:rsidRPr="002C4175">
              <w:rPr>
                <w:b/>
                <w:i/>
                <w:sz w:val="24"/>
              </w:rPr>
              <w:t>важном</w:t>
            </w:r>
            <w:proofErr w:type="spellEnd"/>
          </w:p>
        </w:tc>
        <w:tc>
          <w:tcPr>
            <w:tcW w:w="1843" w:type="dxa"/>
          </w:tcPr>
          <w:p w:rsidR="00BC252A" w:rsidRPr="00976042" w:rsidRDefault="00BC252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BC252A" w:rsidRPr="00976042" w:rsidRDefault="00BC252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52A" w:rsidRPr="00976042" w:rsidRDefault="00BC252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1-2</w:t>
            </w:r>
          </w:p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5-7</w:t>
            </w:r>
          </w:p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8-9</w:t>
            </w:r>
          </w:p>
          <w:p w:rsidR="00BC252A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10-11</w:t>
            </w:r>
          </w:p>
        </w:tc>
        <w:tc>
          <w:tcPr>
            <w:tcW w:w="1985" w:type="dxa"/>
          </w:tcPr>
          <w:p w:rsidR="00BC252A" w:rsidRPr="00976042" w:rsidRDefault="00BC252A" w:rsidP="00635D3F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BC252A" w:rsidRPr="00976042" w:rsidRDefault="00BC252A" w:rsidP="00635D3F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2275B9" w:rsidRPr="008932FD" w:rsidTr="009A1639">
        <w:tc>
          <w:tcPr>
            <w:tcW w:w="550" w:type="dxa"/>
          </w:tcPr>
          <w:p w:rsidR="002275B9" w:rsidRDefault="002C4175" w:rsidP="0074082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758" w:type="dxa"/>
          </w:tcPr>
          <w:p w:rsidR="002275B9" w:rsidRPr="002275B9" w:rsidRDefault="002275B9" w:rsidP="002275B9">
            <w:pPr>
              <w:rPr>
                <w:sz w:val="24"/>
                <w:lang w:val="ru-RU"/>
              </w:rPr>
            </w:pPr>
            <w:proofErr w:type="spellStart"/>
            <w:r w:rsidRPr="002275B9">
              <w:rPr>
                <w:sz w:val="24"/>
              </w:rPr>
              <w:t>Спартакиада</w:t>
            </w:r>
            <w:proofErr w:type="spellEnd"/>
            <w:r w:rsidRPr="002275B9">
              <w:rPr>
                <w:sz w:val="24"/>
              </w:rPr>
              <w:t xml:space="preserve"> </w:t>
            </w:r>
            <w:proofErr w:type="spellStart"/>
            <w:r w:rsidRPr="002275B9">
              <w:rPr>
                <w:sz w:val="24"/>
              </w:rPr>
              <w:t>школьников</w:t>
            </w:r>
            <w:proofErr w:type="spellEnd"/>
            <w:r w:rsidRPr="002275B9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275B9" w:rsidRPr="00976042" w:rsidRDefault="002275B9" w:rsidP="00976042">
            <w:pPr>
              <w:jc w:val="left"/>
              <w:rPr>
                <w:sz w:val="22"/>
                <w:szCs w:val="22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Школьный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урок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2-3 неделя</w:t>
            </w:r>
          </w:p>
        </w:tc>
        <w:tc>
          <w:tcPr>
            <w:tcW w:w="992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2275B9" w:rsidRPr="00976042" w:rsidRDefault="002275B9" w:rsidP="00740824">
            <w:pPr>
              <w:rPr>
                <w:sz w:val="22"/>
                <w:szCs w:val="22"/>
              </w:rPr>
            </w:pPr>
            <w:r w:rsidRPr="00976042">
              <w:rPr>
                <w:sz w:val="22"/>
                <w:szCs w:val="22"/>
                <w:lang w:val="ru-RU"/>
              </w:rPr>
              <w:t>У</w:t>
            </w:r>
            <w:proofErr w:type="spellStart"/>
            <w:r w:rsidRPr="00976042">
              <w:rPr>
                <w:sz w:val="22"/>
                <w:szCs w:val="22"/>
              </w:rPr>
              <w:t>чителя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физкультуры</w:t>
            </w:r>
            <w:proofErr w:type="spellEnd"/>
          </w:p>
        </w:tc>
      </w:tr>
      <w:tr w:rsidR="002275B9" w:rsidRPr="008932FD" w:rsidTr="009A1639">
        <w:tc>
          <w:tcPr>
            <w:tcW w:w="550" w:type="dxa"/>
          </w:tcPr>
          <w:p w:rsidR="002275B9" w:rsidRDefault="002C4175" w:rsidP="0074082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758" w:type="dxa"/>
          </w:tcPr>
          <w:p w:rsidR="002275B9" w:rsidRPr="00FF561E" w:rsidRDefault="002275B9" w:rsidP="00635D3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Акция </w:t>
            </w:r>
            <w:r w:rsidRPr="00FF561E">
              <w:rPr>
                <w:sz w:val="24"/>
                <w:lang w:val="ru-RU"/>
              </w:rPr>
              <w:t>«Чистый двор – чистая планета»</w:t>
            </w:r>
          </w:p>
        </w:tc>
        <w:tc>
          <w:tcPr>
            <w:tcW w:w="1843" w:type="dxa"/>
          </w:tcPr>
          <w:p w:rsidR="002275B9" w:rsidRPr="00976042" w:rsidRDefault="002275B9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е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ние и детские общественные объединения»</w:t>
            </w:r>
          </w:p>
        </w:tc>
        <w:tc>
          <w:tcPr>
            <w:tcW w:w="1559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2-11</w:t>
            </w:r>
          </w:p>
        </w:tc>
        <w:tc>
          <w:tcPr>
            <w:tcW w:w="1985" w:type="dxa"/>
          </w:tcPr>
          <w:p w:rsidR="002275B9" w:rsidRPr="00976042" w:rsidRDefault="002275B9" w:rsidP="00635D3F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2275B9" w:rsidRPr="00976042" w:rsidRDefault="002275B9" w:rsidP="00635D3F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2275B9" w:rsidRPr="008932FD" w:rsidTr="009A1639">
        <w:tc>
          <w:tcPr>
            <w:tcW w:w="550" w:type="dxa"/>
          </w:tcPr>
          <w:p w:rsidR="002275B9" w:rsidRDefault="002C4175" w:rsidP="0074082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758" w:type="dxa"/>
          </w:tcPr>
          <w:p w:rsidR="002275B9" w:rsidRPr="002C4175" w:rsidRDefault="002275B9" w:rsidP="00635D3F">
            <w:pPr>
              <w:jc w:val="left"/>
              <w:rPr>
                <w:b/>
                <w:i/>
                <w:sz w:val="24"/>
              </w:rPr>
            </w:pPr>
            <w:proofErr w:type="spellStart"/>
            <w:r w:rsidRPr="002C4175">
              <w:rPr>
                <w:b/>
                <w:i/>
                <w:sz w:val="24"/>
              </w:rPr>
              <w:t>Разговор</w:t>
            </w:r>
            <w:proofErr w:type="spellEnd"/>
            <w:r w:rsidRPr="002C4175">
              <w:rPr>
                <w:b/>
                <w:i/>
                <w:sz w:val="24"/>
              </w:rPr>
              <w:t xml:space="preserve"> о </w:t>
            </w:r>
            <w:proofErr w:type="spellStart"/>
            <w:r w:rsidRPr="002C4175">
              <w:rPr>
                <w:b/>
                <w:i/>
                <w:sz w:val="24"/>
              </w:rPr>
              <w:t>важном</w:t>
            </w:r>
            <w:proofErr w:type="spellEnd"/>
          </w:p>
        </w:tc>
        <w:tc>
          <w:tcPr>
            <w:tcW w:w="1843" w:type="dxa"/>
          </w:tcPr>
          <w:p w:rsidR="002275B9" w:rsidRPr="00976042" w:rsidRDefault="002275B9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2275B9" w:rsidRPr="00976042" w:rsidRDefault="002275B9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1-2</w:t>
            </w:r>
          </w:p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5-7</w:t>
            </w:r>
          </w:p>
          <w:p w:rsidR="00E13884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8-9</w:t>
            </w:r>
          </w:p>
          <w:p w:rsidR="002275B9" w:rsidRPr="00976042" w:rsidRDefault="00E1388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10-11</w:t>
            </w:r>
          </w:p>
        </w:tc>
        <w:tc>
          <w:tcPr>
            <w:tcW w:w="1985" w:type="dxa"/>
          </w:tcPr>
          <w:p w:rsidR="002275B9" w:rsidRPr="00976042" w:rsidRDefault="002275B9" w:rsidP="00635D3F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2275B9" w:rsidRPr="00976042" w:rsidRDefault="002275B9" w:rsidP="00635D3F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2275B9" w:rsidRPr="008932FD" w:rsidTr="009A1639">
        <w:tc>
          <w:tcPr>
            <w:tcW w:w="550" w:type="dxa"/>
          </w:tcPr>
          <w:p w:rsidR="002275B9" w:rsidRPr="008932FD" w:rsidRDefault="002275B9" w:rsidP="0074082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C4175">
              <w:rPr>
                <w:sz w:val="24"/>
                <w:lang w:val="ru-RU"/>
              </w:rPr>
              <w:t>2</w:t>
            </w:r>
          </w:p>
        </w:tc>
        <w:tc>
          <w:tcPr>
            <w:tcW w:w="2758" w:type="dxa"/>
          </w:tcPr>
          <w:p w:rsidR="002275B9" w:rsidRPr="008137E6" w:rsidRDefault="002275B9" w:rsidP="00635D3F">
            <w:pPr>
              <w:rPr>
                <w:sz w:val="24"/>
                <w:lang w:val="ru-RU"/>
              </w:rPr>
            </w:pPr>
            <w:r w:rsidRPr="008137E6">
              <w:rPr>
                <w:bCs/>
                <w:sz w:val="24"/>
                <w:lang w:val="ru-RU"/>
              </w:rPr>
              <w:t>Проведение рейда «</w:t>
            </w:r>
            <w:proofErr w:type="gramStart"/>
            <w:r w:rsidRPr="008137E6">
              <w:rPr>
                <w:bCs/>
                <w:sz w:val="24"/>
                <w:lang w:val="ru-RU"/>
              </w:rPr>
              <w:t>Школьный</w:t>
            </w:r>
            <w:proofErr w:type="gramEnd"/>
            <w:r w:rsidRPr="008137E6">
              <w:rPr>
                <w:bCs/>
                <w:sz w:val="24"/>
                <w:lang w:val="ru-RU"/>
              </w:rPr>
              <w:t xml:space="preserve">  </w:t>
            </w:r>
            <w:proofErr w:type="spellStart"/>
            <w:r w:rsidRPr="008137E6">
              <w:rPr>
                <w:bCs/>
                <w:sz w:val="24"/>
                <w:lang w:val="ru-RU"/>
              </w:rPr>
              <w:t>дресс-код</w:t>
            </w:r>
            <w:proofErr w:type="spellEnd"/>
            <w:r w:rsidRPr="008137E6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2275B9" w:rsidRPr="00976042" w:rsidRDefault="002275B9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 и детские общественные объединения»</w:t>
            </w:r>
          </w:p>
        </w:tc>
        <w:tc>
          <w:tcPr>
            <w:tcW w:w="1559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2275B9" w:rsidRPr="00976042" w:rsidRDefault="002275B9" w:rsidP="00635D3F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Совет 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обуча</w:t>
            </w:r>
            <w:r w:rsidRPr="00976042">
              <w:rPr>
                <w:sz w:val="22"/>
                <w:szCs w:val="22"/>
                <w:lang w:val="ru-RU"/>
              </w:rPr>
              <w:t>ю</w:t>
            </w:r>
            <w:r w:rsidRPr="00976042">
              <w:rPr>
                <w:sz w:val="22"/>
                <w:szCs w:val="22"/>
                <w:lang w:val="ru-RU"/>
              </w:rPr>
              <w:t>щихся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>, Советы Актива</w:t>
            </w:r>
          </w:p>
        </w:tc>
      </w:tr>
      <w:tr w:rsidR="002275B9" w:rsidTr="009A1639">
        <w:tc>
          <w:tcPr>
            <w:tcW w:w="550" w:type="dxa"/>
            <w:vMerge w:val="restart"/>
          </w:tcPr>
          <w:p w:rsidR="002275B9" w:rsidRPr="008932FD" w:rsidRDefault="002275B9" w:rsidP="0074082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C4175"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2275B9" w:rsidRPr="009A1639" w:rsidRDefault="002275B9" w:rsidP="00635D3F">
            <w:pPr>
              <w:jc w:val="left"/>
              <w:rPr>
                <w:sz w:val="24"/>
                <w:lang w:val="ru-RU"/>
              </w:rPr>
            </w:pPr>
            <w:r w:rsidRPr="009A1639">
              <w:rPr>
                <w:sz w:val="24"/>
                <w:lang w:val="ru-RU"/>
              </w:rPr>
              <w:t>Проект «Мечтаю стать» – атлас современных востребованных пр</w:t>
            </w:r>
            <w:r w:rsidRPr="009A1639">
              <w:rPr>
                <w:sz w:val="24"/>
                <w:lang w:val="ru-RU"/>
              </w:rPr>
              <w:t>о</w:t>
            </w:r>
            <w:r w:rsidRPr="009A1639">
              <w:rPr>
                <w:sz w:val="24"/>
                <w:lang w:val="ru-RU"/>
              </w:rPr>
              <w:t>фессий</w:t>
            </w:r>
          </w:p>
        </w:tc>
        <w:tc>
          <w:tcPr>
            <w:tcW w:w="1843" w:type="dxa"/>
            <w:vMerge w:val="restart"/>
          </w:tcPr>
          <w:p w:rsidR="002275B9" w:rsidRPr="00976042" w:rsidRDefault="002275B9" w:rsidP="00976042">
            <w:pPr>
              <w:jc w:val="left"/>
              <w:rPr>
                <w:sz w:val="22"/>
                <w:szCs w:val="22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Профориентация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</w:rPr>
            </w:pP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</w:rPr>
            </w:pP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</w:rPr>
            </w:pPr>
            <w:r w:rsidRPr="00976042">
              <w:rPr>
                <w:sz w:val="22"/>
                <w:szCs w:val="22"/>
                <w:lang w:val="ru-RU"/>
              </w:rPr>
              <w:t>4</w:t>
            </w:r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</w:rPr>
            </w:pPr>
            <w:r w:rsidRPr="00976042">
              <w:rPr>
                <w:sz w:val="22"/>
                <w:szCs w:val="22"/>
              </w:rPr>
              <w:t>8-9</w:t>
            </w:r>
          </w:p>
        </w:tc>
        <w:tc>
          <w:tcPr>
            <w:tcW w:w="1985" w:type="dxa"/>
            <w:vMerge w:val="restart"/>
          </w:tcPr>
          <w:p w:rsidR="002275B9" w:rsidRPr="00976042" w:rsidRDefault="002275B9" w:rsidP="008137E6">
            <w:pPr>
              <w:jc w:val="left"/>
              <w:rPr>
                <w:sz w:val="22"/>
                <w:szCs w:val="22"/>
                <w:lang w:val="ru-RU"/>
              </w:rPr>
            </w:pPr>
          </w:p>
          <w:p w:rsidR="002275B9" w:rsidRPr="00976042" w:rsidRDefault="002275B9" w:rsidP="008137E6">
            <w:pPr>
              <w:jc w:val="left"/>
              <w:rPr>
                <w:sz w:val="22"/>
                <w:szCs w:val="22"/>
                <w:lang w:val="ru-RU"/>
              </w:rPr>
            </w:pPr>
          </w:p>
          <w:p w:rsidR="002275B9" w:rsidRPr="00976042" w:rsidRDefault="002275B9" w:rsidP="008137E6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2275B9" w:rsidRPr="00976042" w:rsidRDefault="002275B9" w:rsidP="008137E6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BC252A" w:rsidTr="009A1639">
        <w:tc>
          <w:tcPr>
            <w:tcW w:w="550" w:type="dxa"/>
            <w:vMerge/>
          </w:tcPr>
          <w:p w:rsidR="00BC252A" w:rsidRPr="008932FD" w:rsidRDefault="00BC252A" w:rsidP="00635D3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758" w:type="dxa"/>
          </w:tcPr>
          <w:p w:rsidR="00BC252A" w:rsidRPr="00AF1CBB" w:rsidRDefault="00BC252A" w:rsidP="00635D3F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</w:t>
            </w:r>
            <w:r w:rsidRPr="00AF1CBB">
              <w:rPr>
                <w:sz w:val="24"/>
              </w:rPr>
              <w:t xml:space="preserve"> «</w:t>
            </w:r>
            <w:proofErr w:type="spellStart"/>
            <w:r w:rsidRPr="00AF1CBB">
              <w:rPr>
                <w:sz w:val="24"/>
              </w:rPr>
              <w:t>Первая</w:t>
            </w:r>
            <w:proofErr w:type="spellEnd"/>
            <w:r w:rsidRPr="00AF1CBB">
              <w:rPr>
                <w:sz w:val="24"/>
              </w:rPr>
              <w:t xml:space="preserve"> </w:t>
            </w:r>
            <w:proofErr w:type="spellStart"/>
            <w:r w:rsidRPr="00AF1CBB">
              <w:rPr>
                <w:sz w:val="24"/>
              </w:rPr>
              <w:t>профессия</w:t>
            </w:r>
            <w:proofErr w:type="spellEnd"/>
            <w:r w:rsidRPr="00AF1CBB">
              <w:rPr>
                <w:sz w:val="24"/>
              </w:rPr>
              <w:t>»</w:t>
            </w:r>
          </w:p>
        </w:tc>
        <w:tc>
          <w:tcPr>
            <w:tcW w:w="1843" w:type="dxa"/>
            <w:vMerge/>
          </w:tcPr>
          <w:p w:rsidR="00BC252A" w:rsidRPr="00976042" w:rsidRDefault="00BC252A" w:rsidP="0097604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BC252A" w:rsidRPr="00976042" w:rsidRDefault="00BC252A" w:rsidP="00976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252A" w:rsidRPr="00976042" w:rsidRDefault="00BC252A" w:rsidP="00976042">
            <w:pPr>
              <w:jc w:val="center"/>
              <w:rPr>
                <w:sz w:val="22"/>
                <w:szCs w:val="22"/>
              </w:rPr>
            </w:pPr>
            <w:r w:rsidRPr="00976042">
              <w:rPr>
                <w:sz w:val="22"/>
                <w:szCs w:val="22"/>
              </w:rPr>
              <w:t>5-7</w:t>
            </w:r>
          </w:p>
        </w:tc>
        <w:tc>
          <w:tcPr>
            <w:tcW w:w="1985" w:type="dxa"/>
            <w:vMerge/>
          </w:tcPr>
          <w:p w:rsidR="00BC252A" w:rsidRPr="00976042" w:rsidRDefault="00BC252A" w:rsidP="00635D3F">
            <w:pPr>
              <w:jc w:val="center"/>
              <w:rPr>
                <w:sz w:val="22"/>
                <w:szCs w:val="22"/>
              </w:rPr>
            </w:pPr>
          </w:p>
        </w:tc>
      </w:tr>
      <w:tr w:rsidR="00FF561E" w:rsidRPr="00FF561E" w:rsidTr="00976042">
        <w:trPr>
          <w:trHeight w:val="1260"/>
        </w:trPr>
        <w:tc>
          <w:tcPr>
            <w:tcW w:w="550" w:type="dxa"/>
          </w:tcPr>
          <w:p w:rsidR="00FF561E" w:rsidRPr="00525460" w:rsidRDefault="00525460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2C4175"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FF561E" w:rsidRPr="008137E6" w:rsidRDefault="00976042" w:rsidP="00976042">
            <w:pPr>
              <w:jc w:val="left"/>
              <w:rPr>
                <w:sz w:val="24"/>
                <w:lang w:val="ru-RU"/>
              </w:rPr>
            </w:pPr>
            <w:r w:rsidRPr="008137E6">
              <w:rPr>
                <w:sz w:val="24"/>
                <w:lang w:val="ru-RU"/>
              </w:rPr>
              <w:t xml:space="preserve">Родительский лекторий </w:t>
            </w:r>
            <w:r w:rsidR="00FF561E" w:rsidRPr="008137E6">
              <w:rPr>
                <w:sz w:val="24"/>
                <w:lang w:val="ru-RU"/>
              </w:rPr>
              <w:t xml:space="preserve">«Учеба и свободное время школьников. Как найти </w:t>
            </w:r>
            <w:r>
              <w:rPr>
                <w:sz w:val="24"/>
                <w:lang w:val="ru-RU"/>
              </w:rPr>
              <w:t>баланс»</w:t>
            </w:r>
            <w:r w:rsidR="00FF56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FF561E" w:rsidRPr="00976042" w:rsidRDefault="002275B9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</w:t>
            </w:r>
            <w:r w:rsidR="00FF561E" w:rsidRPr="00976042">
              <w:rPr>
                <w:sz w:val="22"/>
                <w:szCs w:val="22"/>
                <w:lang w:val="ru-RU"/>
              </w:rPr>
              <w:t>Работа с род</w:t>
            </w:r>
            <w:r w:rsidR="00FF561E" w:rsidRPr="00976042">
              <w:rPr>
                <w:sz w:val="22"/>
                <w:szCs w:val="22"/>
                <w:lang w:val="ru-RU"/>
              </w:rPr>
              <w:t>и</w:t>
            </w:r>
            <w:r w:rsidR="00FF561E" w:rsidRPr="00976042">
              <w:rPr>
                <w:sz w:val="22"/>
                <w:szCs w:val="22"/>
                <w:lang w:val="ru-RU"/>
              </w:rPr>
              <w:t>телями</w:t>
            </w:r>
            <w:r w:rsidRPr="0097604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</w:tcPr>
          <w:p w:rsidR="00FF561E" w:rsidRPr="00976042" w:rsidRDefault="00FF561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</w:t>
            </w:r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FF561E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2-11</w:t>
            </w:r>
          </w:p>
        </w:tc>
        <w:tc>
          <w:tcPr>
            <w:tcW w:w="1985" w:type="dxa"/>
          </w:tcPr>
          <w:p w:rsidR="00FF561E" w:rsidRPr="00976042" w:rsidRDefault="00FF561E" w:rsidP="00525460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FF561E" w:rsidRPr="00976042" w:rsidRDefault="00FF561E" w:rsidP="00525460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2275B9" w:rsidRPr="00FF561E" w:rsidTr="009A1639">
        <w:tc>
          <w:tcPr>
            <w:tcW w:w="550" w:type="dxa"/>
          </w:tcPr>
          <w:p w:rsidR="002275B9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758" w:type="dxa"/>
          </w:tcPr>
          <w:p w:rsidR="002275B9" w:rsidRPr="008137E6" w:rsidRDefault="002275B9" w:rsidP="0074082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2275B9" w:rsidRPr="00976042" w:rsidRDefault="002275B9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</w:t>
            </w:r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2275B9" w:rsidRPr="00976042" w:rsidRDefault="002275B9" w:rsidP="00525460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4C4B7A" w:rsidRPr="00814980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758" w:type="dxa"/>
          </w:tcPr>
          <w:p w:rsidR="004C4B7A" w:rsidRPr="004C4B7A" w:rsidRDefault="004C4B7A" w:rsidP="009A2E48">
            <w:pPr>
              <w:pStyle w:val="a3"/>
              <w:spacing w:line="20" w:lineRule="atLeast"/>
              <w:ind w:left="0"/>
              <w:jc w:val="left"/>
              <w:rPr>
                <w:rFonts w:asciiTheme="minorHAnsi" w:hAnsiTheme="minorHAnsi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4C4B7A">
              <w:rPr>
                <w:sz w:val="24"/>
                <w:szCs w:val="24"/>
                <w:lang w:val="ru-RU"/>
              </w:rPr>
              <w:t>Спартакиада</w:t>
            </w:r>
            <w:r w:rsidRPr="004C4B7A">
              <w:rPr>
                <w:sz w:val="24"/>
                <w:szCs w:val="24"/>
                <w:lang w:val="ru-RU"/>
              </w:rPr>
              <w:t xml:space="preserve"> </w:t>
            </w:r>
            <w:r w:rsidRPr="004C4B7A">
              <w:rPr>
                <w:sz w:val="24"/>
                <w:szCs w:val="24"/>
                <w:lang w:val="ru-RU"/>
              </w:rPr>
              <w:t>школьн</w:t>
            </w:r>
            <w:r w:rsidRPr="004C4B7A">
              <w:rPr>
                <w:sz w:val="24"/>
                <w:szCs w:val="24"/>
                <w:lang w:val="ru-RU"/>
              </w:rPr>
              <w:t>и</w:t>
            </w:r>
            <w:r w:rsidRPr="004C4B7A">
              <w:rPr>
                <w:sz w:val="24"/>
                <w:szCs w:val="24"/>
                <w:lang w:val="ru-RU"/>
              </w:rPr>
              <w:t>ков</w:t>
            </w:r>
            <w:r w:rsidRPr="004C4B7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и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 xml:space="preserve"> четверти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976042" w:rsidP="009A2E48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Педагги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доп</w:t>
            </w:r>
            <w:proofErr w:type="gramStart"/>
            <w:r>
              <w:rPr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sz w:val="22"/>
                <w:szCs w:val="22"/>
                <w:lang w:val="ru-RU"/>
              </w:rPr>
              <w:t>бразования,</w:t>
            </w:r>
            <w:r w:rsidR="004C4B7A" w:rsidRPr="00976042">
              <w:rPr>
                <w:sz w:val="22"/>
                <w:szCs w:val="22"/>
                <w:lang w:val="ru-RU"/>
              </w:rPr>
              <w:t xml:space="preserve">       </w:t>
            </w:r>
            <w:r>
              <w:rPr>
                <w:sz w:val="22"/>
                <w:szCs w:val="22"/>
                <w:lang w:val="ru-RU"/>
              </w:rPr>
              <w:t>к</w:t>
            </w:r>
            <w:r w:rsidR="004C4B7A" w:rsidRPr="00976042">
              <w:rPr>
                <w:sz w:val="22"/>
                <w:szCs w:val="22"/>
                <w:lang w:val="ru-RU"/>
              </w:rPr>
              <w:t xml:space="preserve">лассные </w:t>
            </w:r>
          </w:p>
          <w:p w:rsidR="004C4B7A" w:rsidRPr="00976042" w:rsidRDefault="004C4B7A" w:rsidP="009A2E48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2275B9" w:rsidRPr="00814980" w:rsidTr="009A1639">
        <w:tc>
          <w:tcPr>
            <w:tcW w:w="550" w:type="dxa"/>
          </w:tcPr>
          <w:p w:rsidR="002275B9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976042"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2275B9" w:rsidRDefault="002275B9" w:rsidP="0074082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Pr="002275B9">
              <w:rPr>
                <w:sz w:val="24"/>
                <w:lang w:val="ru-RU"/>
              </w:rPr>
              <w:t>РДШ</w:t>
            </w:r>
          </w:p>
        </w:tc>
        <w:tc>
          <w:tcPr>
            <w:tcW w:w="1843" w:type="dxa"/>
          </w:tcPr>
          <w:p w:rsidR="002275B9" w:rsidRPr="00976042" w:rsidRDefault="002275B9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275B9" w:rsidRPr="00976042" w:rsidRDefault="002275B9" w:rsidP="00740824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ректора по ВР, </w:t>
            </w: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2275B9" w:rsidRPr="00976042" w:rsidRDefault="002275B9" w:rsidP="00740824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8137E6" w:rsidRPr="00FF561E" w:rsidTr="009A1639">
        <w:tc>
          <w:tcPr>
            <w:tcW w:w="550" w:type="dxa"/>
          </w:tcPr>
          <w:p w:rsidR="008137E6" w:rsidRPr="00FF561E" w:rsidRDefault="00525460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976042">
              <w:rPr>
                <w:sz w:val="24"/>
                <w:lang w:val="ru-RU"/>
              </w:rPr>
              <w:t>8</w:t>
            </w:r>
          </w:p>
        </w:tc>
        <w:tc>
          <w:tcPr>
            <w:tcW w:w="2758" w:type="dxa"/>
          </w:tcPr>
          <w:p w:rsidR="00525460" w:rsidRPr="002275B9" w:rsidRDefault="00525460" w:rsidP="00B37AF6">
            <w:pPr>
              <w:pStyle w:val="a3"/>
              <w:numPr>
                <w:ilvl w:val="0"/>
                <w:numId w:val="42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«Правовое 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просвеще</w:t>
            </w:r>
            <w:proofErr w:type="spellEnd"/>
          </w:p>
          <w:p w:rsidR="00525460" w:rsidRPr="002275B9" w:rsidRDefault="00525460" w:rsidP="00525460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и формирование основ законопослушного пов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е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дения обучающихся»</w:t>
            </w:r>
          </w:p>
          <w:p w:rsidR="00525460" w:rsidRDefault="00525460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Школа Здоровья</w:t>
            </w:r>
          </w:p>
          <w:p w:rsidR="00A9297A" w:rsidRPr="002275B9" w:rsidRDefault="00A929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rFonts w:ascii="Times New Roman" w:eastAsia="Batang"/>
                <w:sz w:val="22"/>
                <w:szCs w:val="22"/>
                <w:lang w:val="ru-RU"/>
              </w:rPr>
              <w:t>Путьв</w:t>
            </w:r>
            <w:proofErr w:type="spellEnd"/>
            <w:r>
              <w:rPr>
                <w:rFonts w:ascii="Times New Roman" w:eastAsia="Batang"/>
                <w:sz w:val="22"/>
                <w:szCs w:val="22"/>
                <w:lang w:val="ru-RU"/>
              </w:rPr>
              <w:t xml:space="preserve"> профессию»</w:t>
            </w:r>
          </w:p>
          <w:p w:rsidR="00525460" w:rsidRPr="002275B9" w:rsidRDefault="00525460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Самосовершенство</w:t>
            </w:r>
            <w:proofErr w:type="spellEnd"/>
          </w:p>
          <w:p w:rsidR="00525460" w:rsidRPr="002275B9" w:rsidRDefault="00525460" w:rsidP="00525460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вание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личности» (ССЛ)</w:t>
            </w:r>
          </w:p>
          <w:p w:rsidR="00525460" w:rsidRPr="002275B9" w:rsidRDefault="002275B9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r w:rsidR="00525460" w:rsidRPr="002275B9">
              <w:rPr>
                <w:rFonts w:ascii="Times New Roman" w:eastAsia="Batang"/>
                <w:sz w:val="22"/>
                <w:szCs w:val="22"/>
                <w:lang w:val="ru-RU"/>
              </w:rPr>
              <w:t>Спортивные игры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»</w:t>
            </w:r>
          </w:p>
          <w:p w:rsidR="008137E6" w:rsidRPr="002275B9" w:rsidRDefault="00525460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«Вокруг тебя мир»</w:t>
            </w:r>
          </w:p>
          <w:p w:rsidR="002275B9" w:rsidRPr="002275B9" w:rsidRDefault="002275B9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«Все цвета, </w:t>
            </w:r>
            <w:proofErr w:type="gram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кроме</w:t>
            </w:r>
            <w:proofErr w:type="gram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черного»</w:t>
            </w:r>
          </w:p>
          <w:p w:rsidR="002275B9" w:rsidRPr="002275B9" w:rsidRDefault="002275B9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«Финансовая грамо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т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ность»</w:t>
            </w:r>
          </w:p>
          <w:p w:rsidR="002275B9" w:rsidRPr="002275B9" w:rsidRDefault="002275B9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ОФП</w:t>
            </w:r>
          </w:p>
          <w:p w:rsidR="002275B9" w:rsidRPr="002275B9" w:rsidRDefault="002275B9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Эколята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» и др.</w:t>
            </w:r>
          </w:p>
        </w:tc>
        <w:tc>
          <w:tcPr>
            <w:tcW w:w="1843" w:type="dxa"/>
          </w:tcPr>
          <w:p w:rsidR="00525460" w:rsidRPr="00976042" w:rsidRDefault="00525460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8137E6" w:rsidRPr="00976042" w:rsidRDefault="008137E6" w:rsidP="0097604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137E6" w:rsidRPr="00976042" w:rsidRDefault="00525460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</w:t>
            </w:r>
            <w:r w:rsidR="002275B9"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 xml:space="preserve"> месяца</w:t>
            </w:r>
          </w:p>
        </w:tc>
        <w:tc>
          <w:tcPr>
            <w:tcW w:w="992" w:type="dxa"/>
          </w:tcPr>
          <w:p w:rsidR="00525460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525460" w:rsidRPr="00976042" w:rsidRDefault="00525460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25460" w:rsidRPr="00976042" w:rsidRDefault="00525460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25460" w:rsidRPr="00976042" w:rsidRDefault="00525460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25460" w:rsidRPr="00976042" w:rsidRDefault="00525460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25460" w:rsidRPr="00976042" w:rsidRDefault="00525460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25460" w:rsidRPr="00976042" w:rsidRDefault="00525460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25460" w:rsidRPr="00976042" w:rsidRDefault="00525460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5-6</w:t>
            </w: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4а</w:t>
            </w:r>
          </w:p>
        </w:tc>
        <w:tc>
          <w:tcPr>
            <w:tcW w:w="1985" w:type="dxa"/>
          </w:tcPr>
          <w:p w:rsidR="00525460" w:rsidRPr="00976042" w:rsidRDefault="00525460" w:rsidP="00525460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8137E6" w:rsidRPr="00976042" w:rsidRDefault="00525460" w:rsidP="00525460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2275B9" w:rsidRPr="00FF561E" w:rsidTr="009A1639">
        <w:tc>
          <w:tcPr>
            <w:tcW w:w="550" w:type="dxa"/>
          </w:tcPr>
          <w:p w:rsidR="002275B9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976042">
              <w:rPr>
                <w:sz w:val="24"/>
                <w:lang w:val="ru-RU"/>
              </w:rPr>
              <w:t>9</w:t>
            </w:r>
          </w:p>
        </w:tc>
        <w:tc>
          <w:tcPr>
            <w:tcW w:w="2758" w:type="dxa"/>
          </w:tcPr>
          <w:p w:rsidR="002275B9" w:rsidRPr="002275B9" w:rsidRDefault="002275B9" w:rsidP="002275B9">
            <w:pPr>
              <w:pStyle w:val="a3"/>
              <w:spacing w:line="20" w:lineRule="atLeast"/>
              <w:ind w:left="0"/>
              <w:jc w:val="left"/>
              <w:rPr>
                <w:rFonts w:ascii="Times New Roman" w:eastAsia="Batang"/>
                <w:sz w:val="24"/>
                <w:szCs w:val="24"/>
                <w:lang w:val="ru-RU"/>
              </w:rPr>
            </w:pP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Кружки, об</w:t>
            </w:r>
            <w:r>
              <w:rPr>
                <w:rFonts w:ascii="Times New Roman" w:eastAsia="Batang"/>
                <w:sz w:val="24"/>
                <w:szCs w:val="24"/>
                <w:lang w:val="ru-RU"/>
              </w:rPr>
              <w:t>ъ</w:t>
            </w: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единения</w:t>
            </w:r>
          </w:p>
        </w:tc>
        <w:tc>
          <w:tcPr>
            <w:tcW w:w="1843" w:type="dxa"/>
          </w:tcPr>
          <w:p w:rsidR="002275B9" w:rsidRPr="00976042" w:rsidRDefault="002275B9" w:rsidP="00525460">
            <w:pPr>
              <w:wordWrap/>
              <w:jc w:val="center"/>
              <w:rPr>
                <w:color w:val="000000"/>
                <w:w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2275B9" w:rsidRPr="00976042" w:rsidRDefault="002C4175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2275B9" w:rsidRPr="00976042" w:rsidRDefault="002275B9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275B9" w:rsidRPr="00976042" w:rsidRDefault="002275B9" w:rsidP="00740824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Педагоги доп</w:t>
            </w:r>
            <w:proofErr w:type="gramStart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бразования</w:t>
            </w:r>
          </w:p>
        </w:tc>
      </w:tr>
      <w:tr w:rsidR="00525460" w:rsidRPr="00FF561E" w:rsidTr="00740824">
        <w:tc>
          <w:tcPr>
            <w:tcW w:w="9687" w:type="dxa"/>
            <w:gridSpan w:val="6"/>
          </w:tcPr>
          <w:p w:rsidR="00525460" w:rsidRPr="00FF561E" w:rsidRDefault="00525460" w:rsidP="00635D3F">
            <w:pPr>
              <w:jc w:val="center"/>
              <w:rPr>
                <w:sz w:val="24"/>
                <w:lang w:val="ru-RU"/>
              </w:rPr>
            </w:pPr>
            <w:proofErr w:type="spellStart"/>
            <w:r w:rsidRPr="00D03339">
              <w:rPr>
                <w:b/>
                <w:i/>
                <w:sz w:val="24"/>
                <w:highlight w:val="yellow"/>
                <w:lang w:val="ru-RU"/>
              </w:rPr>
              <w:t>ок</w:t>
            </w:r>
            <w:r w:rsidRPr="00D03339">
              <w:rPr>
                <w:b/>
                <w:i/>
                <w:sz w:val="24"/>
                <w:highlight w:val="yellow"/>
              </w:rPr>
              <w:t>тябрь</w:t>
            </w:r>
            <w:proofErr w:type="spellEnd"/>
          </w:p>
        </w:tc>
      </w:tr>
      <w:tr w:rsidR="00740824" w:rsidRPr="00232642" w:rsidTr="009A1639">
        <w:tc>
          <w:tcPr>
            <w:tcW w:w="550" w:type="dxa"/>
          </w:tcPr>
          <w:p w:rsidR="00740824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58" w:type="dxa"/>
          </w:tcPr>
          <w:p w:rsidR="00740824" w:rsidRPr="00976042" w:rsidRDefault="004C4B7A" w:rsidP="0074082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4C4B7A">
              <w:rPr>
                <w:b/>
                <w:bCs/>
                <w:iCs/>
                <w:sz w:val="22"/>
                <w:szCs w:val="22"/>
                <w:lang w:val="ru-RU"/>
              </w:rPr>
              <w:t xml:space="preserve">День Учителя. </w:t>
            </w:r>
            <w:r w:rsidRPr="00976042">
              <w:rPr>
                <w:b/>
                <w:sz w:val="24"/>
                <w:lang w:val="ru-RU"/>
              </w:rPr>
              <w:t xml:space="preserve">КТД </w:t>
            </w:r>
            <w:r w:rsidRPr="00976042">
              <w:rPr>
                <w:sz w:val="24"/>
                <w:lang w:val="ru-RU"/>
              </w:rPr>
              <w:t>«Примите наши п</w:t>
            </w:r>
            <w:r w:rsidRPr="00976042">
              <w:rPr>
                <w:sz w:val="24"/>
                <w:lang w:val="ru-RU"/>
              </w:rPr>
              <w:t>о</w:t>
            </w:r>
            <w:r w:rsidRPr="00976042">
              <w:rPr>
                <w:sz w:val="24"/>
                <w:lang w:val="ru-RU"/>
              </w:rPr>
              <w:lastRenderedPageBreak/>
              <w:t>здравления»</w:t>
            </w:r>
            <w:r w:rsidR="00976042" w:rsidRPr="00976042">
              <w:rPr>
                <w:sz w:val="24"/>
                <w:lang w:val="ru-RU"/>
              </w:rPr>
              <w:t>:</w:t>
            </w:r>
          </w:p>
          <w:p w:rsidR="00976042" w:rsidRDefault="009435B3" w:rsidP="001C67EE">
            <w:pPr>
              <w:pStyle w:val="a3"/>
              <w:numPr>
                <w:ilvl w:val="0"/>
                <w:numId w:val="51"/>
              </w:numPr>
              <w:shd w:val="clear" w:color="auto" w:fill="FFFFFF"/>
              <w:jc w:val="left"/>
              <w:rPr>
                <w:rFonts w:ascii="yandex-sans" w:hAnsi="yandex-sans" w:hint="eastAsia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к</w:t>
            </w:r>
            <w:r w:rsidR="004C4B7A"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онцерт</w:t>
            </w:r>
            <w:r w:rsidR="00740824"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740824" w:rsidRPr="00976042">
              <w:rPr>
                <w:rFonts w:ascii="yandex-sans" w:hAnsi="yandex-sans" w:hint="eastAsia"/>
                <w:color w:val="000000"/>
                <w:kern w:val="0"/>
                <w:sz w:val="22"/>
                <w:szCs w:val="22"/>
                <w:lang w:val="ru-RU" w:eastAsia="ru-RU"/>
              </w:rPr>
              <w:t>«</w:t>
            </w:r>
            <w:r w:rsidR="004C4B7A"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 xml:space="preserve">Мы дарим </w:t>
            </w:r>
          </w:p>
          <w:p w:rsidR="00740824" w:rsidRPr="00976042" w:rsidRDefault="004C4B7A" w:rsidP="00976042">
            <w:pPr>
              <w:pStyle w:val="a3"/>
              <w:shd w:val="clear" w:color="auto" w:fill="FFFFFF"/>
              <w:ind w:left="0"/>
              <w:jc w:val="left"/>
              <w:rPr>
                <w:rFonts w:ascii="yandex-sans" w:hAnsi="yandex-sans" w:hint="eastAsia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вам наши сердца</w:t>
            </w:r>
            <w:r w:rsidRPr="00976042">
              <w:rPr>
                <w:rFonts w:ascii="yandex-sans" w:hAnsi="yandex-sans" w:hint="eastAsia"/>
                <w:color w:val="000000"/>
                <w:kern w:val="0"/>
                <w:sz w:val="22"/>
                <w:szCs w:val="22"/>
                <w:lang w:val="ru-RU" w:eastAsia="ru-RU"/>
              </w:rPr>
              <w:t>»</w:t>
            </w:r>
          </w:p>
          <w:p w:rsidR="00976042" w:rsidRDefault="00740824" w:rsidP="001C67EE">
            <w:pPr>
              <w:pStyle w:val="a3"/>
              <w:numPr>
                <w:ilvl w:val="0"/>
                <w:numId w:val="51"/>
              </w:numPr>
              <w:shd w:val="clear" w:color="auto" w:fill="FFFFFF"/>
              <w:jc w:val="left"/>
              <w:rPr>
                <w:rFonts w:ascii="yandex-sans" w:hAnsi="yandex-sans" w:hint="eastAsia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 xml:space="preserve">поздравление </w:t>
            </w:r>
            <w:proofErr w:type="spellStart"/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ветера</w:t>
            </w:r>
            <w:proofErr w:type="spellEnd"/>
          </w:p>
          <w:p w:rsidR="00740824" w:rsidRPr="00976042" w:rsidRDefault="00740824" w:rsidP="00976042">
            <w:pPr>
              <w:pStyle w:val="a3"/>
              <w:shd w:val="clear" w:color="auto" w:fill="FFFFFF"/>
              <w:ind w:left="0"/>
              <w:jc w:val="left"/>
              <w:rPr>
                <w:rFonts w:ascii="yandex-sans" w:hAnsi="yandex-sans" w:hint="eastAsia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gramStart"/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нов</w:t>
            </w:r>
            <w:proofErr w:type="gramEnd"/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 xml:space="preserve"> педагогического труда</w:t>
            </w:r>
          </w:p>
          <w:p w:rsidR="009435B3" w:rsidRPr="009435B3" w:rsidRDefault="009435B3" w:rsidP="001C67EE">
            <w:pPr>
              <w:pStyle w:val="a3"/>
              <w:numPr>
                <w:ilvl w:val="0"/>
                <w:numId w:val="51"/>
              </w:numPr>
              <w:shd w:val="clear" w:color="auto" w:fill="FFFFFF"/>
              <w:jc w:val="left"/>
              <w:rPr>
                <w:rFonts w:ascii="yandex-sans" w:hAnsi="yandex-sans" w:hint="eastAsia"/>
                <w:color w:val="000000"/>
                <w:kern w:val="0"/>
                <w:sz w:val="24"/>
                <w:lang w:val="ru-RU" w:eastAsia="ru-RU"/>
              </w:rPr>
            </w:pP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конкурсы</w:t>
            </w:r>
          </w:p>
        </w:tc>
        <w:tc>
          <w:tcPr>
            <w:tcW w:w="1843" w:type="dxa"/>
          </w:tcPr>
          <w:p w:rsidR="00740824" w:rsidRPr="00976042" w:rsidRDefault="00740824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lastRenderedPageBreak/>
              <w:t>«Календарь школьных дел»,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lastRenderedPageBreak/>
              <w:t>ние»</w:t>
            </w:r>
          </w:p>
        </w:tc>
        <w:tc>
          <w:tcPr>
            <w:tcW w:w="1559" w:type="dxa"/>
          </w:tcPr>
          <w:p w:rsidR="00740824" w:rsidRPr="00976042" w:rsidRDefault="0074082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lastRenderedPageBreak/>
              <w:t>1</w:t>
            </w:r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740824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740824" w:rsidRPr="00976042" w:rsidRDefault="00740824" w:rsidP="00740824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Совет 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обуча</w:t>
            </w:r>
            <w:r w:rsidRPr="00976042">
              <w:rPr>
                <w:sz w:val="22"/>
                <w:szCs w:val="22"/>
                <w:lang w:val="ru-RU"/>
              </w:rPr>
              <w:t>ю</w:t>
            </w:r>
            <w:r w:rsidRPr="00976042">
              <w:rPr>
                <w:sz w:val="22"/>
                <w:szCs w:val="22"/>
                <w:lang w:val="ru-RU"/>
              </w:rPr>
              <w:t>щихся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>, Совет А</w:t>
            </w:r>
            <w:r w:rsidRPr="00976042">
              <w:rPr>
                <w:sz w:val="22"/>
                <w:szCs w:val="22"/>
                <w:lang w:val="ru-RU"/>
              </w:rPr>
              <w:t>к</w:t>
            </w:r>
            <w:r w:rsidRPr="00976042">
              <w:rPr>
                <w:sz w:val="22"/>
                <w:szCs w:val="22"/>
                <w:lang w:val="ru-RU"/>
              </w:rPr>
              <w:t xml:space="preserve">тива, </w:t>
            </w:r>
          </w:p>
          <w:p w:rsidR="00740824" w:rsidRPr="00976042" w:rsidRDefault="00740824" w:rsidP="00740824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lastRenderedPageBreak/>
              <w:t>«Волонтер» 7б, 5а класс</w:t>
            </w:r>
          </w:p>
        </w:tc>
      </w:tr>
      <w:tr w:rsidR="00740824" w:rsidRPr="00FF561E" w:rsidTr="009A1639">
        <w:tc>
          <w:tcPr>
            <w:tcW w:w="550" w:type="dxa"/>
          </w:tcPr>
          <w:p w:rsidR="00740824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2758" w:type="dxa"/>
          </w:tcPr>
          <w:p w:rsidR="00740824" w:rsidRPr="00740824" w:rsidRDefault="00740824" w:rsidP="00740824">
            <w:pPr>
              <w:rPr>
                <w:sz w:val="24"/>
                <w:lang w:val="ru-RU"/>
              </w:rPr>
            </w:pPr>
            <w:r w:rsidRPr="00740824">
              <w:rPr>
                <w:sz w:val="24"/>
                <w:lang w:val="ru-RU"/>
              </w:rPr>
              <w:t>Акция «Ко Дню пож</w:t>
            </w:r>
            <w:r w:rsidRPr="00740824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лого человека» </w:t>
            </w:r>
            <w:r w:rsidRPr="00976042">
              <w:rPr>
                <w:sz w:val="22"/>
                <w:szCs w:val="22"/>
                <w:lang w:val="ru-RU"/>
              </w:rPr>
              <w:t>(поздра</w:t>
            </w:r>
            <w:r w:rsidRPr="00976042">
              <w:rPr>
                <w:sz w:val="22"/>
                <w:szCs w:val="22"/>
                <w:lang w:val="ru-RU"/>
              </w:rPr>
              <w:t>в</w:t>
            </w:r>
            <w:r w:rsidRPr="00976042">
              <w:rPr>
                <w:sz w:val="22"/>
                <w:szCs w:val="22"/>
                <w:lang w:val="ru-RU"/>
              </w:rPr>
              <w:t>ле</w:t>
            </w:r>
            <w:r w:rsidR="002C4175" w:rsidRPr="00976042">
              <w:rPr>
                <w:sz w:val="22"/>
                <w:szCs w:val="22"/>
                <w:lang w:val="ru-RU"/>
              </w:rPr>
              <w:t>ния</w:t>
            </w:r>
            <w:r w:rsidR="00E13884" w:rsidRPr="00976042">
              <w:rPr>
                <w:sz w:val="22"/>
                <w:szCs w:val="22"/>
                <w:lang w:val="ru-RU"/>
              </w:rPr>
              <w:t>, изготовление о</w:t>
            </w:r>
            <w:r w:rsidR="00E13884" w:rsidRPr="00976042">
              <w:rPr>
                <w:sz w:val="22"/>
                <w:szCs w:val="22"/>
                <w:lang w:val="ru-RU"/>
              </w:rPr>
              <w:t>т</w:t>
            </w:r>
            <w:r w:rsidR="00E13884" w:rsidRPr="00976042">
              <w:rPr>
                <w:sz w:val="22"/>
                <w:szCs w:val="22"/>
                <w:lang w:val="ru-RU"/>
              </w:rPr>
              <w:t>крыток, поделок</w:t>
            </w:r>
            <w:r w:rsidRPr="00976042">
              <w:rPr>
                <w:sz w:val="22"/>
                <w:szCs w:val="22"/>
                <w:lang w:val="ru-RU"/>
              </w:rPr>
              <w:t xml:space="preserve"> бабушкам и дедушкам)</w:t>
            </w:r>
            <w:r w:rsidRPr="0074082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40824" w:rsidRPr="00976042" w:rsidRDefault="00740824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740824" w:rsidRPr="00976042" w:rsidRDefault="0074082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</w:t>
            </w:r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740824" w:rsidRPr="00976042" w:rsidRDefault="0074082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740824" w:rsidRPr="00976042" w:rsidRDefault="00740824" w:rsidP="00740824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740824" w:rsidRPr="00976042" w:rsidRDefault="00740824" w:rsidP="00740824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740824" w:rsidRPr="00FF561E" w:rsidTr="009A1639">
        <w:tc>
          <w:tcPr>
            <w:tcW w:w="550" w:type="dxa"/>
          </w:tcPr>
          <w:p w:rsidR="00740824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740824" w:rsidRPr="002C4175" w:rsidRDefault="00740824" w:rsidP="0074082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740824" w:rsidRPr="00976042" w:rsidRDefault="00740824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740824" w:rsidRPr="00976042" w:rsidRDefault="00740824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0824" w:rsidRPr="00976042" w:rsidRDefault="0074082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740824" w:rsidRPr="00976042" w:rsidRDefault="0074082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740824" w:rsidRPr="00976042" w:rsidRDefault="00740824" w:rsidP="00740824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740824" w:rsidRPr="00976042" w:rsidRDefault="00740824" w:rsidP="00740824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2C4175" w:rsidRPr="00FF561E" w:rsidTr="009A1639">
        <w:tc>
          <w:tcPr>
            <w:tcW w:w="550" w:type="dxa"/>
          </w:tcPr>
          <w:p w:rsidR="002C4175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2C4175" w:rsidRPr="008137E6" w:rsidRDefault="002C4175" w:rsidP="00A9297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2C4175" w:rsidRPr="00976042" w:rsidRDefault="002C4175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2C4175" w:rsidRPr="00976042" w:rsidRDefault="002C4175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2C4175" w:rsidRPr="00976042" w:rsidRDefault="002C4175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2C4175" w:rsidRPr="00976042" w:rsidRDefault="002C4175" w:rsidP="00A9297A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740824" w:rsidRPr="00FF561E" w:rsidTr="009A1639">
        <w:tc>
          <w:tcPr>
            <w:tcW w:w="550" w:type="dxa"/>
          </w:tcPr>
          <w:p w:rsidR="00740824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758" w:type="dxa"/>
          </w:tcPr>
          <w:p w:rsidR="00740824" w:rsidRPr="002C4175" w:rsidRDefault="00740824" w:rsidP="0074082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740824" w:rsidRPr="00976042" w:rsidRDefault="00740824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740824" w:rsidRPr="00976042" w:rsidRDefault="00740824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0824" w:rsidRPr="00976042" w:rsidRDefault="0074082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740824" w:rsidRPr="00976042" w:rsidRDefault="0074082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740824" w:rsidRPr="00976042" w:rsidRDefault="00740824" w:rsidP="00740824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740824" w:rsidRPr="00976042" w:rsidRDefault="00740824" w:rsidP="00740824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2C4175" w:rsidRPr="00FF561E" w:rsidTr="009A1639">
        <w:tc>
          <w:tcPr>
            <w:tcW w:w="550" w:type="dxa"/>
          </w:tcPr>
          <w:p w:rsidR="002C4175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58" w:type="dxa"/>
          </w:tcPr>
          <w:p w:rsidR="002C4175" w:rsidRPr="00976042" w:rsidRDefault="002C4175" w:rsidP="00A9297A">
            <w:pPr>
              <w:pStyle w:val="a3"/>
              <w:ind w:left="0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976042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Пос</w:t>
            </w:r>
            <w:r w:rsidR="00976042" w:rsidRPr="00976042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вящение в П</w:t>
            </w:r>
            <w:r w:rsidRPr="00976042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ерв</w:t>
            </w:r>
            <w:r w:rsidRPr="00976042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о</w:t>
            </w:r>
            <w:r w:rsidRPr="00976042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классники </w:t>
            </w:r>
          </w:p>
        </w:tc>
        <w:tc>
          <w:tcPr>
            <w:tcW w:w="1843" w:type="dxa"/>
          </w:tcPr>
          <w:p w:rsidR="002C4175" w:rsidRPr="00976042" w:rsidRDefault="002C4175" w:rsidP="00976042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2C4175" w:rsidRPr="00976042" w:rsidRDefault="002C4175" w:rsidP="00976042">
            <w:pPr>
              <w:spacing w:line="20" w:lineRule="atLeast"/>
              <w:jc w:val="center"/>
              <w:rPr>
                <w:bCs/>
                <w:sz w:val="22"/>
                <w:szCs w:val="22"/>
                <w:lang w:val="ru-RU"/>
              </w:rPr>
            </w:pPr>
            <w:r w:rsidRPr="00976042">
              <w:rPr>
                <w:bCs/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2C4175" w:rsidRPr="00976042" w:rsidRDefault="002C4175" w:rsidP="00976042">
            <w:pPr>
              <w:spacing w:line="20" w:lineRule="atLeast"/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85" w:type="dxa"/>
          </w:tcPr>
          <w:p w:rsidR="002C4175" w:rsidRPr="00976042" w:rsidRDefault="002C4175" w:rsidP="00A9297A">
            <w:pPr>
              <w:spacing w:line="20" w:lineRule="atLeast"/>
              <w:rPr>
                <w:sz w:val="22"/>
                <w:szCs w:val="22"/>
                <w:lang w:val="ru-RU"/>
              </w:rPr>
            </w:pPr>
            <w:r w:rsidRPr="00976042">
              <w:rPr>
                <w:bCs/>
                <w:kern w:val="36"/>
                <w:sz w:val="22"/>
                <w:szCs w:val="22"/>
                <w:lang w:val="ru-RU" w:eastAsia="ru-RU"/>
              </w:rPr>
              <w:t>З</w:t>
            </w:r>
            <w:r w:rsidRPr="00976042">
              <w:rPr>
                <w:sz w:val="22"/>
                <w:szCs w:val="22"/>
                <w:lang w:val="ru-RU"/>
              </w:rPr>
              <w:t>ам. директора по ВР, к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лассные </w:t>
            </w:r>
          </w:p>
          <w:p w:rsidR="002C4175" w:rsidRPr="00976042" w:rsidRDefault="002C4175" w:rsidP="00A9297A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 1аб,</w:t>
            </w:r>
          </w:p>
          <w:p w:rsidR="002C4175" w:rsidRPr="00976042" w:rsidRDefault="002C4175" w:rsidP="00A9297A">
            <w:pPr>
              <w:pStyle w:val="a3"/>
              <w:ind w:left="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color w:val="000000"/>
                <w:sz w:val="22"/>
                <w:szCs w:val="22"/>
                <w:lang w:val="ru-RU"/>
              </w:rPr>
              <w:t>Совет Актива 5аб</w:t>
            </w:r>
          </w:p>
          <w:p w:rsidR="002C4175" w:rsidRPr="00976042" w:rsidRDefault="002C4175" w:rsidP="00A9297A">
            <w:pPr>
              <w:pStyle w:val="a3"/>
              <w:ind w:left="0"/>
              <w:rPr>
                <w:rStyle w:val="CharAttribute501"/>
                <w:rFonts w:asciiTheme="minorHAnsi" w:eastAsia="№Е" w:hAnsiTheme="minorHAnsi"/>
                <w:i w:val="0"/>
                <w:sz w:val="22"/>
                <w:szCs w:val="22"/>
                <w:u w:val="none"/>
                <w:lang w:val="ru-RU"/>
              </w:rPr>
            </w:pPr>
            <w:r w:rsidRPr="00976042">
              <w:rPr>
                <w:rFonts w:ascii="Times New Roman"/>
                <w:color w:val="000000"/>
                <w:sz w:val="22"/>
                <w:szCs w:val="22"/>
                <w:lang w:val="ru-RU"/>
              </w:rPr>
              <w:t>Родители</w:t>
            </w:r>
          </w:p>
        </w:tc>
      </w:tr>
      <w:tr w:rsidR="002C4175" w:rsidRPr="00FF561E" w:rsidTr="009A1639">
        <w:tc>
          <w:tcPr>
            <w:tcW w:w="550" w:type="dxa"/>
          </w:tcPr>
          <w:p w:rsidR="002C4175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2C4175" w:rsidRPr="002C4175" w:rsidRDefault="002C4175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2C4175" w:rsidRPr="00976042" w:rsidRDefault="002C4175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2C4175" w:rsidRPr="00976042" w:rsidRDefault="002C4175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4175" w:rsidRPr="00976042" w:rsidRDefault="002C4175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2C4175" w:rsidRPr="00976042" w:rsidRDefault="002C4175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2C4175" w:rsidRPr="00976042" w:rsidRDefault="002C4175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2C4175" w:rsidRPr="00976042" w:rsidRDefault="002C4175" w:rsidP="00A9297A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525460" w:rsidRPr="004C4B7A" w:rsidTr="009A1639">
        <w:tc>
          <w:tcPr>
            <w:tcW w:w="550" w:type="dxa"/>
          </w:tcPr>
          <w:p w:rsidR="00525460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758" w:type="dxa"/>
          </w:tcPr>
          <w:p w:rsidR="00290E69" w:rsidRPr="00976042" w:rsidRDefault="00290E69" w:rsidP="00290E6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76042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КТД </w:t>
            </w:r>
            <w:r w:rsidRPr="00976042">
              <w:rPr>
                <w:rFonts w:ascii="Arial" w:hAnsi="Arial" w:cs="Arial"/>
                <w:sz w:val="24"/>
                <w:szCs w:val="24"/>
              </w:rPr>
              <w:t>«</w:t>
            </w:r>
            <w:hyperlink r:id="rId8" w:tooltip="Постоянная ссылка на Игра, энергия, инициатива, все это – " w:history="1">
              <w:r w:rsidRPr="00976042">
                <w:rPr>
                  <w:rFonts w:ascii="inherit" w:hAnsi="inherit" w:cs="Arial"/>
                  <w:sz w:val="24"/>
                  <w:szCs w:val="24"/>
                  <w:bdr w:val="none" w:sz="0" w:space="0" w:color="auto" w:frame="1"/>
                </w:rPr>
                <w:t>Игра, энергия, инициатива, все это – Школа Актива»:</w:t>
              </w:r>
            </w:hyperlink>
            <w:r w:rsidRPr="009760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460" w:rsidRPr="00976042" w:rsidRDefault="00740824" w:rsidP="00976042">
            <w:pPr>
              <w:pStyle w:val="1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Конференция Акти</w:t>
            </w:r>
            <w:r w:rsid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ва</w:t>
            </w:r>
            <w:r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525460"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  <w:p w:rsidR="004C4B7A" w:rsidRPr="00976042" w:rsidRDefault="004C4B7A" w:rsidP="004C4B7A">
            <w:pPr>
              <w:pStyle w:val="1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Cs w:val="0"/>
                <w:iCs/>
                <w:sz w:val="22"/>
                <w:szCs w:val="22"/>
              </w:rPr>
            </w:pPr>
            <w:r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«День Дублера Уроки </w:t>
            </w:r>
          </w:p>
          <w:p w:rsidR="009435B3" w:rsidRPr="00976042" w:rsidRDefault="004C4B7A" w:rsidP="004C4B7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дублеров. </w:t>
            </w:r>
          </w:p>
          <w:p w:rsidR="00976042" w:rsidRPr="00976042" w:rsidRDefault="004C4B7A" w:rsidP="00976042">
            <w:pPr>
              <w:pStyle w:val="a8"/>
              <w:numPr>
                <w:ilvl w:val="0"/>
                <w:numId w:val="57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Посвящение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r w:rsidRPr="00976042">
              <w:rPr>
                <w:sz w:val="22"/>
                <w:szCs w:val="22"/>
              </w:rPr>
              <w:t>в</w:t>
            </w:r>
            <w:r w:rsidRPr="00976042">
              <w:rPr>
                <w:sz w:val="22"/>
                <w:szCs w:val="22"/>
              </w:rPr>
              <w:t xml:space="preserve"> </w:t>
            </w:r>
            <w:r w:rsidR="00976042"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Стар</w:t>
            </w:r>
            <w:proofErr w:type="spellEnd"/>
          </w:p>
          <w:p w:rsidR="004C4B7A" w:rsidRPr="00C71A95" w:rsidRDefault="004C4B7A" w:rsidP="0097604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Cs w:val="0"/>
                <w:iCs/>
                <w:sz w:val="24"/>
              </w:rPr>
            </w:pPr>
            <w:proofErr w:type="spellStart"/>
            <w:r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ше</w:t>
            </w:r>
            <w:r w:rsid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классники</w:t>
            </w:r>
            <w:proofErr w:type="spellEnd"/>
            <w:r w:rsid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525460" w:rsidRPr="00976042" w:rsidRDefault="00525460" w:rsidP="00976042">
            <w:pPr>
              <w:spacing w:line="20" w:lineRule="atLeast"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525460" w:rsidRPr="00976042" w:rsidRDefault="00740824" w:rsidP="00976042">
            <w:pPr>
              <w:spacing w:line="20" w:lineRule="atLeast"/>
              <w:jc w:val="center"/>
              <w:rPr>
                <w:bCs/>
                <w:sz w:val="22"/>
                <w:szCs w:val="22"/>
                <w:lang w:val="ru-RU"/>
              </w:rPr>
            </w:pPr>
            <w:r w:rsidRPr="00976042">
              <w:rPr>
                <w:bCs/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525460" w:rsidRPr="00976042" w:rsidRDefault="002275B9" w:rsidP="00976042">
            <w:pPr>
              <w:spacing w:line="20" w:lineRule="atLeast"/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525460" w:rsidRPr="00976042" w:rsidRDefault="00525460" w:rsidP="00525460">
            <w:pPr>
              <w:spacing w:line="20" w:lineRule="atLeast"/>
              <w:rPr>
                <w:sz w:val="22"/>
                <w:szCs w:val="22"/>
                <w:lang w:val="ru-RU"/>
              </w:rPr>
            </w:pPr>
            <w:r w:rsidRPr="00976042">
              <w:rPr>
                <w:bCs/>
                <w:kern w:val="36"/>
                <w:sz w:val="22"/>
                <w:szCs w:val="22"/>
                <w:lang w:val="ru-RU" w:eastAsia="ru-RU"/>
              </w:rPr>
              <w:t>З</w:t>
            </w:r>
            <w:r w:rsidRPr="00976042">
              <w:rPr>
                <w:sz w:val="22"/>
                <w:szCs w:val="22"/>
                <w:lang w:val="ru-RU"/>
              </w:rPr>
              <w:t>ам. директора по ВР,</w:t>
            </w:r>
          </w:p>
          <w:p w:rsidR="00525460" w:rsidRPr="00976042" w:rsidRDefault="00525460" w:rsidP="00525460">
            <w:pPr>
              <w:spacing w:line="20" w:lineRule="atLeast"/>
              <w:rPr>
                <w:bCs/>
                <w:iCs/>
                <w:sz w:val="22"/>
                <w:szCs w:val="22"/>
                <w:lang w:val="ru-RU"/>
              </w:rPr>
            </w:pP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 xml:space="preserve">Совет </w:t>
            </w:r>
            <w:proofErr w:type="gramStart"/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обуча</w:t>
            </w: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ю</w:t>
            </w: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щихся</w:t>
            </w:r>
            <w:proofErr w:type="gramEnd"/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, 10 класс</w:t>
            </w:r>
          </w:p>
        </w:tc>
      </w:tr>
      <w:tr w:rsidR="00C20361" w:rsidRPr="00FF561E" w:rsidTr="009A1639">
        <w:tc>
          <w:tcPr>
            <w:tcW w:w="550" w:type="dxa"/>
          </w:tcPr>
          <w:p w:rsidR="00C20361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758" w:type="dxa"/>
          </w:tcPr>
          <w:p w:rsidR="00C20361" w:rsidRPr="00976042" w:rsidRDefault="00C20361" w:rsidP="00290E6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День памяти жертв пол</w:t>
            </w:r>
            <w:r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и</w:t>
            </w:r>
            <w:r w:rsidRPr="00976042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тических репрессий.</w:t>
            </w:r>
          </w:p>
        </w:tc>
        <w:tc>
          <w:tcPr>
            <w:tcW w:w="1843" w:type="dxa"/>
          </w:tcPr>
          <w:p w:rsidR="00C20361" w:rsidRPr="00976042" w:rsidRDefault="00C20361" w:rsidP="00976042">
            <w:pPr>
              <w:spacing w:line="20" w:lineRule="atLeast"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«Школьный урок»</w:t>
            </w:r>
          </w:p>
        </w:tc>
        <w:tc>
          <w:tcPr>
            <w:tcW w:w="1559" w:type="dxa"/>
          </w:tcPr>
          <w:p w:rsidR="00C20361" w:rsidRPr="00976042" w:rsidRDefault="00C20361" w:rsidP="00976042">
            <w:pPr>
              <w:spacing w:line="20" w:lineRule="atLeast"/>
              <w:jc w:val="center"/>
              <w:rPr>
                <w:bCs/>
                <w:sz w:val="22"/>
                <w:szCs w:val="22"/>
                <w:lang w:val="ru-RU"/>
              </w:rPr>
            </w:pPr>
            <w:r w:rsidRPr="00976042">
              <w:rPr>
                <w:bCs/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C20361" w:rsidRPr="00976042" w:rsidRDefault="00C20361" w:rsidP="00976042">
            <w:pPr>
              <w:spacing w:line="20" w:lineRule="atLeast"/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5-11</w:t>
            </w:r>
          </w:p>
        </w:tc>
        <w:tc>
          <w:tcPr>
            <w:tcW w:w="1985" w:type="dxa"/>
          </w:tcPr>
          <w:p w:rsidR="00C20361" w:rsidRPr="00976042" w:rsidRDefault="00C20361" w:rsidP="00525460">
            <w:pPr>
              <w:spacing w:line="20" w:lineRule="atLeast"/>
              <w:rPr>
                <w:bCs/>
                <w:kern w:val="36"/>
                <w:sz w:val="22"/>
                <w:szCs w:val="22"/>
                <w:lang w:val="ru-RU" w:eastAsia="ru-RU"/>
              </w:rPr>
            </w:pPr>
            <w:r w:rsidRPr="00976042">
              <w:rPr>
                <w:bCs/>
                <w:kern w:val="36"/>
                <w:sz w:val="22"/>
                <w:szCs w:val="22"/>
                <w:lang w:val="ru-RU" w:eastAsia="ru-RU"/>
              </w:rPr>
              <w:t>Учителя истории</w:t>
            </w:r>
          </w:p>
        </w:tc>
      </w:tr>
      <w:tr w:rsidR="002275B9" w:rsidRPr="00FF561E" w:rsidTr="009A1639">
        <w:tc>
          <w:tcPr>
            <w:tcW w:w="550" w:type="dxa"/>
          </w:tcPr>
          <w:p w:rsidR="002275B9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758" w:type="dxa"/>
          </w:tcPr>
          <w:p w:rsidR="002275B9" w:rsidRPr="00976042" w:rsidRDefault="00976042" w:rsidP="0074082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color w:val="000000"/>
                <w:kern w:val="0"/>
                <w:sz w:val="24"/>
                <w:lang w:val="ru-RU" w:eastAsia="ru-RU"/>
              </w:rPr>
            </w:pPr>
            <w:r w:rsidRPr="00976042">
              <w:rPr>
                <w:rFonts w:ascii="yandex-sans" w:hAnsi="yandex-sans"/>
                <w:b/>
                <w:color w:val="000000"/>
                <w:kern w:val="0"/>
                <w:sz w:val="24"/>
                <w:lang w:val="ru-RU" w:eastAsia="ru-RU"/>
              </w:rPr>
              <w:t xml:space="preserve">КТД </w:t>
            </w:r>
            <w:r w:rsidRPr="00976042">
              <w:rPr>
                <w:rFonts w:ascii="yandex-sans" w:hAnsi="yandex-sans" w:hint="eastAsia"/>
                <w:b/>
                <w:color w:val="000000"/>
                <w:kern w:val="0"/>
                <w:sz w:val="24"/>
                <w:lang w:val="ru-RU" w:eastAsia="ru-RU"/>
              </w:rPr>
              <w:t>«</w:t>
            </w:r>
            <w:r w:rsidR="00740824" w:rsidRPr="00976042">
              <w:rPr>
                <w:rFonts w:ascii="yandex-sans" w:hAnsi="yandex-sans"/>
                <w:b/>
                <w:color w:val="000000"/>
                <w:kern w:val="0"/>
                <w:sz w:val="24"/>
                <w:lang w:val="ru-RU" w:eastAsia="ru-RU"/>
              </w:rPr>
              <w:t>Готовимся к юбилею школы</w:t>
            </w:r>
            <w:r w:rsidRPr="00976042">
              <w:rPr>
                <w:rFonts w:ascii="yandex-sans" w:hAnsi="yandex-sans" w:hint="eastAsia"/>
                <w:b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2275B9" w:rsidRPr="00976042" w:rsidRDefault="00740824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«Классное     р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у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ководство»,</w:t>
            </w:r>
            <w:r w:rsidRPr="00976042">
              <w:rPr>
                <w:sz w:val="22"/>
                <w:szCs w:val="22"/>
                <w:lang w:val="ru-RU"/>
              </w:rPr>
              <w:t xml:space="preserve">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2275B9" w:rsidRPr="00976042" w:rsidRDefault="00740824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bCs/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2275B9" w:rsidRPr="00976042" w:rsidRDefault="002C4175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740824" w:rsidRPr="00976042" w:rsidRDefault="00740824" w:rsidP="00740824">
            <w:pPr>
              <w:spacing w:line="20" w:lineRule="atLeast"/>
              <w:rPr>
                <w:sz w:val="22"/>
                <w:szCs w:val="22"/>
                <w:lang w:val="ru-RU"/>
              </w:rPr>
            </w:pPr>
            <w:r w:rsidRPr="00976042">
              <w:rPr>
                <w:bCs/>
                <w:kern w:val="36"/>
                <w:sz w:val="22"/>
                <w:szCs w:val="22"/>
                <w:lang w:val="ru-RU" w:eastAsia="ru-RU"/>
              </w:rPr>
              <w:t>З</w:t>
            </w:r>
            <w:r w:rsidRPr="00976042">
              <w:rPr>
                <w:sz w:val="22"/>
                <w:szCs w:val="22"/>
                <w:lang w:val="ru-RU"/>
              </w:rPr>
              <w:t>ам. директора по ВР, к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лассные </w:t>
            </w:r>
          </w:p>
          <w:p w:rsidR="00740824" w:rsidRPr="00976042" w:rsidRDefault="00740824" w:rsidP="00740824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руководители,</w:t>
            </w:r>
          </w:p>
          <w:p w:rsidR="00740824" w:rsidRPr="00976042" w:rsidRDefault="00740824" w:rsidP="00740824">
            <w:pPr>
              <w:pStyle w:val="a3"/>
              <w:ind w:left="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color w:val="000000"/>
                <w:sz w:val="22"/>
                <w:szCs w:val="22"/>
                <w:lang w:val="ru-RU"/>
              </w:rPr>
              <w:t>Советы Актива,</w:t>
            </w:r>
          </w:p>
          <w:p w:rsidR="00740824" w:rsidRPr="00976042" w:rsidRDefault="00740824" w:rsidP="00740824">
            <w:pPr>
              <w:pStyle w:val="a3"/>
              <w:ind w:left="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color w:val="000000"/>
                <w:sz w:val="22"/>
                <w:szCs w:val="22"/>
                <w:lang w:val="ru-RU"/>
              </w:rPr>
              <w:t>Родители</w:t>
            </w:r>
          </w:p>
          <w:p w:rsidR="002275B9" w:rsidRPr="00976042" w:rsidRDefault="002275B9" w:rsidP="00635D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C4175" w:rsidRPr="00FF561E" w:rsidTr="009A1639">
        <w:tc>
          <w:tcPr>
            <w:tcW w:w="550" w:type="dxa"/>
          </w:tcPr>
          <w:p w:rsidR="002C4175" w:rsidRPr="00FF561E" w:rsidRDefault="002C4175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758" w:type="dxa"/>
          </w:tcPr>
          <w:p w:rsidR="002C4175" w:rsidRPr="00740824" w:rsidRDefault="002C4175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</w:pPr>
            <w:r w:rsidRPr="00740824">
              <w:rPr>
                <w:kern w:val="0"/>
                <w:sz w:val="24"/>
                <w:lang w:val="ru-RU" w:eastAsia="en-US"/>
              </w:rPr>
              <w:t>По</w:t>
            </w:r>
            <w:r w:rsidRPr="00740824">
              <w:rPr>
                <w:spacing w:val="80"/>
                <w:kern w:val="0"/>
                <w:sz w:val="24"/>
                <w:lang w:val="ru-RU" w:eastAsia="en-US"/>
              </w:rPr>
              <w:t xml:space="preserve"> </w:t>
            </w:r>
            <w:r w:rsidRPr="00740824">
              <w:rPr>
                <w:kern w:val="0"/>
                <w:sz w:val="24"/>
                <w:lang w:val="ru-RU" w:eastAsia="en-US"/>
              </w:rPr>
              <w:t>итогам</w:t>
            </w:r>
            <w:r w:rsidRPr="00740824">
              <w:rPr>
                <w:spacing w:val="80"/>
                <w:kern w:val="0"/>
                <w:sz w:val="24"/>
                <w:lang w:val="ru-RU" w:eastAsia="en-US"/>
              </w:rPr>
              <w:t xml:space="preserve"> </w:t>
            </w:r>
            <w:r w:rsidRPr="00740824">
              <w:rPr>
                <w:kern w:val="0"/>
                <w:sz w:val="24"/>
                <w:lang w:val="ru-RU" w:eastAsia="en-US"/>
              </w:rPr>
              <w:t>четверти – классный час</w:t>
            </w:r>
            <w:r w:rsidRPr="00740824">
              <w:rPr>
                <w:spacing w:val="80"/>
                <w:kern w:val="0"/>
                <w:sz w:val="24"/>
                <w:lang w:val="ru-RU" w:eastAsia="en-US"/>
              </w:rPr>
              <w:t xml:space="preserve"> </w:t>
            </w:r>
            <w:r w:rsidRPr="00740824">
              <w:rPr>
                <w:kern w:val="0"/>
                <w:sz w:val="24"/>
                <w:lang w:val="ru-RU" w:eastAsia="en-US"/>
              </w:rPr>
              <w:t>«Школа говорит: «Спасибо!»</w:t>
            </w:r>
          </w:p>
        </w:tc>
        <w:tc>
          <w:tcPr>
            <w:tcW w:w="1843" w:type="dxa"/>
          </w:tcPr>
          <w:p w:rsidR="002C4175" w:rsidRPr="00976042" w:rsidRDefault="002C4175" w:rsidP="00976042">
            <w:pPr>
              <w:shd w:val="clear" w:color="auto" w:fill="FFFFFF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«Классное     р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у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ководство»,</w:t>
            </w:r>
            <w:r w:rsidRPr="00976042">
              <w:rPr>
                <w:sz w:val="22"/>
                <w:szCs w:val="22"/>
                <w:lang w:val="ru-RU"/>
              </w:rPr>
              <w:t xml:space="preserve">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2C4175" w:rsidRPr="00976042" w:rsidRDefault="002C4175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3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2C4175" w:rsidRPr="00976042" w:rsidRDefault="002C4175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2C4175" w:rsidRPr="00976042" w:rsidRDefault="002C4175" w:rsidP="00A9297A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2C4175" w:rsidRPr="00976042" w:rsidRDefault="002C4175" w:rsidP="00A9297A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Руководители,</w:t>
            </w:r>
          </w:p>
          <w:p w:rsidR="002C4175" w:rsidRPr="00976042" w:rsidRDefault="002C4175" w:rsidP="00A9297A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Совет Актива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758" w:type="dxa"/>
          </w:tcPr>
          <w:p w:rsidR="004C4B7A" w:rsidRPr="004C4B7A" w:rsidRDefault="004C4B7A">
            <w:proofErr w:type="spellStart"/>
            <w:r w:rsidRPr="004C4B7A">
              <w:rPr>
                <w:sz w:val="24"/>
                <w:lang w:eastAsia="ru-RU"/>
              </w:rPr>
              <w:t>Дни</w:t>
            </w:r>
            <w:proofErr w:type="spellEnd"/>
            <w:r w:rsidRPr="004C4B7A">
              <w:rPr>
                <w:sz w:val="24"/>
                <w:lang w:eastAsia="ru-RU"/>
              </w:rPr>
              <w:t xml:space="preserve"> </w:t>
            </w:r>
            <w:proofErr w:type="spellStart"/>
            <w:r w:rsidRPr="004C4B7A">
              <w:rPr>
                <w:sz w:val="24"/>
                <w:lang w:eastAsia="ru-RU"/>
              </w:rPr>
              <w:t>именинников</w:t>
            </w:r>
            <w:proofErr w:type="spellEnd"/>
            <w:r w:rsidRPr="004C4B7A">
              <w:rPr>
                <w:sz w:val="24"/>
                <w:lang w:eastAsia="ru-RU"/>
              </w:rPr>
              <w:t xml:space="preserve">, </w:t>
            </w:r>
            <w:proofErr w:type="spellStart"/>
            <w:r w:rsidRPr="004C4B7A">
              <w:rPr>
                <w:sz w:val="24"/>
                <w:lang w:eastAsia="ru-RU"/>
              </w:rPr>
              <w:t>игровые</w:t>
            </w:r>
            <w:proofErr w:type="spellEnd"/>
            <w:r w:rsidRPr="004C4B7A">
              <w:rPr>
                <w:sz w:val="24"/>
                <w:lang w:eastAsia="ru-RU"/>
              </w:rPr>
              <w:t xml:space="preserve"> </w:t>
            </w:r>
            <w:proofErr w:type="spellStart"/>
            <w:r w:rsidRPr="004C4B7A">
              <w:rPr>
                <w:sz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843" w:type="dxa"/>
          </w:tcPr>
          <w:p w:rsidR="004C4B7A" w:rsidRPr="00976042" w:rsidRDefault="004C4B7A" w:rsidP="00976042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  <w:r w:rsidRPr="00976042">
              <w:rPr>
                <w:sz w:val="22"/>
                <w:szCs w:val="22"/>
                <w:lang w:val="ru-RU"/>
              </w:rPr>
              <w:t>,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4C4B7A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4C4B7A" w:rsidRPr="00976042" w:rsidRDefault="004C4B7A" w:rsidP="004C4B7A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Руководители,</w:t>
            </w:r>
          </w:p>
          <w:p w:rsidR="004C4B7A" w:rsidRPr="00976042" w:rsidRDefault="004C4B7A" w:rsidP="004C4B7A">
            <w:pPr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Совет Актива</w:t>
            </w:r>
          </w:p>
        </w:tc>
      </w:tr>
      <w:tr w:rsidR="004C4B7A" w:rsidRPr="00814980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976042"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4C4B7A" w:rsidRDefault="004C4B7A" w:rsidP="00A9297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Pr="002275B9">
              <w:rPr>
                <w:sz w:val="24"/>
                <w:lang w:val="ru-RU"/>
              </w:rPr>
              <w:t>РДШ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ректора по ВР, </w:t>
            </w: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976042"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4C4B7A" w:rsidRPr="002275B9" w:rsidRDefault="004C4B7A" w:rsidP="00B37AF6">
            <w:pPr>
              <w:pStyle w:val="a3"/>
              <w:numPr>
                <w:ilvl w:val="0"/>
                <w:numId w:val="42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«Правовое 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просвеще</w:t>
            </w:r>
            <w:proofErr w:type="spellEnd"/>
          </w:p>
          <w:p w:rsidR="004C4B7A" w:rsidRPr="002275B9" w:rsidRDefault="004C4B7A" w:rsidP="00A9297A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и формирование основ законопослушного пов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е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дения обучающихся»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lastRenderedPageBreak/>
              <w:t>Школа Здоровья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Самосовершенство</w:t>
            </w:r>
            <w:proofErr w:type="spellEnd"/>
          </w:p>
          <w:p w:rsidR="004C4B7A" w:rsidRPr="002275B9" w:rsidRDefault="004C4B7A" w:rsidP="00A9297A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вание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личности» (ССЛ)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«Спортивные игры»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«Вокруг тебя мир»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«Все цвета, </w:t>
            </w:r>
            <w:proofErr w:type="gram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кроме</w:t>
            </w:r>
            <w:proofErr w:type="gram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черного»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«Финансовая грамо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т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ность»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ОФП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Эколята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» и др.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5-6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4а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lastRenderedPageBreak/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  <w:r w:rsidR="00976042">
              <w:rPr>
                <w:sz w:val="24"/>
                <w:lang w:val="ru-RU"/>
              </w:rPr>
              <w:t>5</w:t>
            </w:r>
          </w:p>
        </w:tc>
        <w:tc>
          <w:tcPr>
            <w:tcW w:w="2758" w:type="dxa"/>
          </w:tcPr>
          <w:p w:rsidR="004C4B7A" w:rsidRPr="002275B9" w:rsidRDefault="004C4B7A" w:rsidP="00A9297A">
            <w:pPr>
              <w:pStyle w:val="a3"/>
              <w:spacing w:line="20" w:lineRule="atLeast"/>
              <w:ind w:left="0"/>
              <w:jc w:val="left"/>
              <w:rPr>
                <w:rFonts w:ascii="Times New Roman" w:eastAsia="Batang"/>
                <w:sz w:val="24"/>
                <w:szCs w:val="24"/>
                <w:lang w:val="ru-RU"/>
              </w:rPr>
            </w:pP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Кружки, об</w:t>
            </w:r>
            <w:r>
              <w:rPr>
                <w:rFonts w:ascii="Times New Roman" w:eastAsia="Batang"/>
                <w:sz w:val="24"/>
                <w:szCs w:val="24"/>
                <w:lang w:val="ru-RU"/>
              </w:rPr>
              <w:t>ъ</w:t>
            </w: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единения</w:t>
            </w:r>
          </w:p>
        </w:tc>
        <w:tc>
          <w:tcPr>
            <w:tcW w:w="1843" w:type="dxa"/>
          </w:tcPr>
          <w:p w:rsidR="004C4B7A" w:rsidRPr="00976042" w:rsidRDefault="004C4B7A" w:rsidP="00A9297A">
            <w:pPr>
              <w:wordWrap/>
              <w:jc w:val="center"/>
              <w:rPr>
                <w:color w:val="000000"/>
                <w:w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Педагоги доп</w:t>
            </w:r>
            <w:proofErr w:type="gramStart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бразования</w:t>
            </w:r>
          </w:p>
        </w:tc>
      </w:tr>
      <w:tr w:rsidR="004C4B7A" w:rsidRPr="00FF561E" w:rsidTr="00740824">
        <w:tc>
          <w:tcPr>
            <w:tcW w:w="9687" w:type="dxa"/>
            <w:gridSpan w:val="6"/>
          </w:tcPr>
          <w:p w:rsidR="00E93FE3" w:rsidRPr="00E93FE3" w:rsidRDefault="00E93FE3" w:rsidP="00635D3F">
            <w:pPr>
              <w:jc w:val="center"/>
              <w:rPr>
                <w:rFonts w:ascii="yandex-sans" w:hAnsi="yandex-sans"/>
                <w:b/>
                <w:i/>
                <w:color w:val="000000"/>
                <w:kern w:val="0"/>
                <w:sz w:val="24"/>
                <w:highlight w:val="cyan"/>
                <w:lang w:val="ru-RU" w:eastAsia="ru-RU"/>
              </w:rPr>
            </w:pPr>
            <w:r w:rsidRPr="00E93FE3">
              <w:rPr>
                <w:rFonts w:ascii="yandex-sans" w:hAnsi="yandex-sans"/>
                <w:b/>
                <w:i/>
                <w:color w:val="000000"/>
                <w:kern w:val="0"/>
                <w:sz w:val="24"/>
                <w:highlight w:val="cyan"/>
                <w:lang w:val="ru-RU" w:eastAsia="ru-RU"/>
              </w:rPr>
              <w:t>2 четверть</w:t>
            </w:r>
          </w:p>
          <w:p w:rsidR="004C4B7A" w:rsidRPr="008137E6" w:rsidRDefault="004C4B7A" w:rsidP="00635D3F">
            <w:pPr>
              <w:jc w:val="center"/>
              <w:rPr>
                <w:sz w:val="24"/>
                <w:lang w:val="ru-RU"/>
              </w:rPr>
            </w:pPr>
            <w:r w:rsidRPr="00E93FE3">
              <w:rPr>
                <w:rFonts w:ascii="yandex-sans" w:hAnsi="yandex-sans"/>
                <w:b/>
                <w:i/>
                <w:color w:val="000000"/>
                <w:kern w:val="0"/>
                <w:sz w:val="24"/>
                <w:highlight w:val="cyan"/>
                <w:lang w:val="ru-RU" w:eastAsia="ru-RU"/>
              </w:rPr>
              <w:t>ноябрь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58" w:type="dxa"/>
          </w:tcPr>
          <w:p w:rsidR="004C4B7A" w:rsidRDefault="004C4B7A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2C4175">
              <w:rPr>
                <w:rFonts w:ascii="yandex-sans" w:hAnsi="yandex-sans" w:hint="eastAsia"/>
                <w:b/>
                <w:i/>
                <w:color w:val="000000"/>
                <w:kern w:val="0"/>
                <w:sz w:val="24"/>
                <w:lang w:val="ru-RU" w:eastAsia="ru-RU"/>
              </w:rPr>
              <w:t>Р</w:t>
            </w: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азговор о важном</w:t>
            </w:r>
            <w:r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976042">
              <w:rPr>
                <w:rFonts w:ascii="yandex-sans" w:hAnsi="yandex-sans" w:hint="eastAsia"/>
                <w:color w:val="000000"/>
                <w:kern w:val="0"/>
                <w:sz w:val="22"/>
                <w:szCs w:val="22"/>
                <w:lang w:val="ru-RU" w:eastAsia="ru-RU"/>
              </w:rPr>
              <w:t>«</w:t>
            </w: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Мы – одна страна</w:t>
            </w:r>
            <w:r w:rsidRPr="00976042">
              <w:rPr>
                <w:rFonts w:ascii="yandex-sans" w:hAnsi="yandex-sans" w:hint="eastAsia"/>
                <w:color w:val="000000"/>
                <w:kern w:val="0"/>
                <w:sz w:val="22"/>
                <w:szCs w:val="22"/>
                <w:lang w:val="ru-RU" w:eastAsia="ru-RU"/>
              </w:rPr>
              <w:t>»</w:t>
            </w: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 xml:space="preserve"> ко Дню Единства</w:t>
            </w:r>
            <w:proofErr w:type="gramEnd"/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58" w:type="dxa"/>
          </w:tcPr>
          <w:p w:rsidR="004C4B7A" w:rsidRPr="008137E6" w:rsidRDefault="004C4B7A" w:rsidP="00A9297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4C4B7A" w:rsidRPr="00976042" w:rsidRDefault="004C4B7A" w:rsidP="0074082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color w:val="000000"/>
                <w:kern w:val="0"/>
                <w:sz w:val="24"/>
                <w:lang w:val="ru-RU" w:eastAsia="ru-RU"/>
              </w:rPr>
            </w:pPr>
            <w:r w:rsidRPr="00976042">
              <w:rPr>
                <w:rFonts w:ascii="yandex-sans" w:hAnsi="yandex-sans"/>
                <w:b/>
                <w:color w:val="000000"/>
                <w:kern w:val="0"/>
                <w:sz w:val="24"/>
                <w:lang w:val="ru-RU" w:eastAsia="ru-RU"/>
              </w:rPr>
              <w:t xml:space="preserve">КТД </w:t>
            </w:r>
            <w:r w:rsidRPr="00976042">
              <w:rPr>
                <w:rFonts w:ascii="yandex-sans" w:hAnsi="yandex-sans" w:hint="eastAsia"/>
                <w:b/>
                <w:color w:val="000000"/>
                <w:kern w:val="0"/>
                <w:sz w:val="24"/>
                <w:lang w:val="ru-RU" w:eastAsia="ru-RU"/>
              </w:rPr>
              <w:t>«</w:t>
            </w:r>
            <w:r w:rsidRPr="00976042">
              <w:rPr>
                <w:rFonts w:ascii="yandex-sans" w:hAnsi="yandex-sans"/>
                <w:b/>
                <w:color w:val="000000"/>
                <w:kern w:val="0"/>
                <w:sz w:val="24"/>
                <w:lang w:val="ru-RU" w:eastAsia="ru-RU"/>
              </w:rPr>
              <w:t>Юбилей шк</w:t>
            </w:r>
            <w:r w:rsidRPr="00976042">
              <w:rPr>
                <w:rFonts w:ascii="yandex-sans" w:hAnsi="yandex-sans"/>
                <w:b/>
                <w:color w:val="000000"/>
                <w:kern w:val="0"/>
                <w:sz w:val="24"/>
                <w:lang w:val="ru-RU" w:eastAsia="ru-RU"/>
              </w:rPr>
              <w:t>о</w:t>
            </w:r>
            <w:r w:rsidRPr="00976042">
              <w:rPr>
                <w:rFonts w:ascii="yandex-sans" w:hAnsi="yandex-sans"/>
                <w:b/>
                <w:color w:val="000000"/>
                <w:kern w:val="0"/>
                <w:sz w:val="24"/>
                <w:lang w:val="ru-RU" w:eastAsia="ru-RU"/>
              </w:rPr>
              <w:t>лы</w:t>
            </w:r>
            <w:r w:rsidRPr="00976042">
              <w:rPr>
                <w:rFonts w:ascii="yandex-sans" w:hAnsi="yandex-sans" w:hint="eastAsia"/>
                <w:b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2-3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2C4175">
            <w:pPr>
              <w:spacing w:line="20" w:lineRule="atLeast"/>
              <w:rPr>
                <w:sz w:val="22"/>
                <w:szCs w:val="22"/>
                <w:lang w:val="ru-RU"/>
              </w:rPr>
            </w:pPr>
            <w:r w:rsidRPr="00976042">
              <w:rPr>
                <w:bCs/>
                <w:kern w:val="36"/>
                <w:sz w:val="22"/>
                <w:szCs w:val="22"/>
                <w:lang w:val="ru-RU" w:eastAsia="ru-RU"/>
              </w:rPr>
              <w:t>З</w:t>
            </w:r>
            <w:r w:rsidRPr="00976042">
              <w:rPr>
                <w:sz w:val="22"/>
                <w:szCs w:val="22"/>
                <w:lang w:val="ru-RU"/>
              </w:rPr>
              <w:t>ам. директора по ВР, к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лассные </w:t>
            </w:r>
          </w:p>
          <w:p w:rsidR="004C4B7A" w:rsidRPr="00976042" w:rsidRDefault="004C4B7A" w:rsidP="002C4175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руководители,</w:t>
            </w:r>
          </w:p>
          <w:p w:rsidR="004C4B7A" w:rsidRPr="00976042" w:rsidRDefault="004C4B7A" w:rsidP="002C4175">
            <w:pPr>
              <w:pStyle w:val="a3"/>
              <w:ind w:left="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color w:val="000000"/>
                <w:sz w:val="22"/>
                <w:szCs w:val="22"/>
                <w:lang w:val="ru-RU"/>
              </w:rPr>
              <w:t>Советы Актива,</w:t>
            </w:r>
          </w:p>
          <w:p w:rsidR="004C4B7A" w:rsidRPr="00976042" w:rsidRDefault="004C4B7A" w:rsidP="002C4175">
            <w:pPr>
              <w:pStyle w:val="a3"/>
              <w:ind w:left="0"/>
              <w:rPr>
                <w:rFonts w:ascii="Times New Roman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color w:val="000000"/>
                <w:sz w:val="22"/>
                <w:szCs w:val="22"/>
                <w:lang w:val="ru-RU"/>
              </w:rPr>
              <w:t>Родители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4C4B7A" w:rsidRPr="002C4175" w:rsidRDefault="004C4B7A" w:rsidP="00290E6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 w:hint="eastAsia"/>
                <w:b/>
                <w:i/>
                <w:color w:val="000000"/>
                <w:kern w:val="0"/>
                <w:sz w:val="24"/>
                <w:lang w:val="ru-RU" w:eastAsia="ru-RU"/>
              </w:rPr>
              <w:t>Р</w:t>
            </w: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758" w:type="dxa"/>
          </w:tcPr>
          <w:p w:rsidR="004C4B7A" w:rsidRPr="00976042" w:rsidRDefault="004C4B7A" w:rsidP="00B37AF6">
            <w:pPr>
              <w:pStyle w:val="a3"/>
              <w:numPr>
                <w:ilvl w:val="0"/>
                <w:numId w:val="45"/>
              </w:numPr>
              <w:shd w:val="clear" w:color="auto" w:fill="FFFFFF"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Всероссийский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урок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</w:p>
          <w:p w:rsidR="004C4B7A" w:rsidRPr="00976042" w:rsidRDefault="004C4B7A" w:rsidP="00A9297A">
            <w:pPr>
              <w:pStyle w:val="a3"/>
              <w:shd w:val="clear" w:color="auto" w:fill="FFFFFF"/>
              <w:ind w:left="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безопасности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школьников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в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сети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Интернет</w:t>
            </w:r>
          </w:p>
          <w:p w:rsidR="004C4B7A" w:rsidRPr="00976042" w:rsidRDefault="004C4B7A" w:rsidP="00B37AF6">
            <w:pPr>
              <w:pStyle w:val="a3"/>
              <w:numPr>
                <w:ilvl w:val="0"/>
                <w:numId w:val="43"/>
              </w:numPr>
              <w:shd w:val="clear" w:color="auto" w:fill="FFFFFF"/>
              <w:jc w:val="left"/>
              <w:rPr>
                <w:rFonts w:ascii="yandex-sans" w:hAnsi="yandex-sans" w:hint="eastAsia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  <w:lang w:val="ru-RU"/>
              </w:rPr>
              <w:t>Конкурс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баннеров</w:t>
            </w:r>
            <w:r w:rsidRPr="00976042">
              <w:rPr>
                <w:sz w:val="22"/>
                <w:szCs w:val="22"/>
                <w:lang w:val="ru-RU"/>
              </w:rPr>
              <w:t xml:space="preserve">  </w:t>
            </w:r>
          </w:p>
          <w:p w:rsidR="004C4B7A" w:rsidRPr="002C4175" w:rsidRDefault="004C4B7A" w:rsidP="00A9297A">
            <w:pPr>
              <w:pStyle w:val="a3"/>
              <w:shd w:val="clear" w:color="auto" w:fill="FFFFFF"/>
              <w:ind w:left="0"/>
              <w:jc w:val="left"/>
              <w:rPr>
                <w:rFonts w:ascii="yandex-sans" w:hAnsi="yandex-sans" w:hint="eastAsia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976042">
              <w:rPr>
                <w:sz w:val="22"/>
                <w:szCs w:val="22"/>
                <w:lang w:val="ru-RU"/>
              </w:rPr>
              <w:t>«Быть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здоровым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модно</w:t>
            </w:r>
            <w:r w:rsidRPr="00976042">
              <w:rPr>
                <w:sz w:val="22"/>
                <w:szCs w:val="22"/>
                <w:lang w:val="ru-RU"/>
              </w:rPr>
              <w:t>!</w:t>
            </w:r>
            <w:r w:rsidRPr="0097604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Профилактика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635D3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58" w:type="dxa"/>
          </w:tcPr>
          <w:p w:rsidR="004C4B7A" w:rsidRPr="002C4175" w:rsidRDefault="004C4B7A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4C4B7A" w:rsidRPr="00976042" w:rsidRDefault="004C4B7A" w:rsidP="0074082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  <w:r w:rsidRPr="00976042">
              <w:rPr>
                <w:b/>
                <w:sz w:val="24"/>
                <w:lang w:val="ru-RU"/>
              </w:rPr>
              <w:t>КТД «День Матери и отца»</w:t>
            </w:r>
          </w:p>
          <w:p w:rsidR="004C4B7A" w:rsidRPr="00E13884" w:rsidRDefault="004C4B7A" w:rsidP="00E13884">
            <w:pPr>
              <w:pStyle w:val="a3"/>
              <w:numPr>
                <w:ilvl w:val="0"/>
                <w:numId w:val="43"/>
              </w:numPr>
              <w:shd w:val="clear" w:color="auto" w:fill="FFFFFF"/>
              <w:jc w:val="left"/>
              <w:rPr>
                <w:rFonts w:ascii="Times New Roman"/>
                <w:sz w:val="24"/>
                <w:lang w:val="ru-RU"/>
              </w:rPr>
            </w:pPr>
            <w:r w:rsidRPr="00E13884">
              <w:rPr>
                <w:rFonts w:ascii="Times New Roman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E13884">
              <w:rPr>
                <w:rFonts w:ascii="Times New Roman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E13884">
              <w:rPr>
                <w:rFonts w:ascii="Times New Roman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4C4B7A" w:rsidRPr="00976042" w:rsidRDefault="004C4B7A" w:rsidP="00E13884">
            <w:pPr>
              <w:pStyle w:val="a3"/>
              <w:shd w:val="clear" w:color="auto" w:fill="FFFFFF"/>
              <w:ind w:left="0"/>
              <w:jc w:val="left"/>
              <w:rPr>
                <w:rFonts w:ascii="Times New Roman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rFonts w:ascii="Times New Roman"/>
                <w:b/>
                <w:i/>
                <w:color w:val="000000"/>
                <w:kern w:val="0"/>
                <w:sz w:val="22"/>
                <w:szCs w:val="22"/>
                <w:lang w:val="ru-RU" w:eastAsia="ru-RU"/>
              </w:rPr>
              <w:t xml:space="preserve">«Руки </w:t>
            </w:r>
            <w:proofErr w:type="gramStart"/>
            <w:r w:rsidRPr="00976042">
              <w:rPr>
                <w:rFonts w:ascii="Times New Roman"/>
                <w:b/>
                <w:i/>
                <w:color w:val="000000"/>
                <w:kern w:val="0"/>
                <w:sz w:val="22"/>
                <w:szCs w:val="22"/>
                <w:lang w:val="ru-RU" w:eastAsia="ru-RU"/>
              </w:rPr>
              <w:t>наших</w:t>
            </w:r>
            <w:proofErr w:type="gramEnd"/>
            <w:r w:rsidRPr="00976042">
              <w:rPr>
                <w:rFonts w:ascii="Times New Roman"/>
                <w:b/>
                <w:i/>
                <w:color w:val="000000"/>
                <w:kern w:val="0"/>
                <w:sz w:val="22"/>
                <w:szCs w:val="22"/>
                <w:lang w:val="ru-RU" w:eastAsia="ru-RU"/>
              </w:rPr>
              <w:t xml:space="preserve"> мате</w:t>
            </w:r>
          </w:p>
          <w:p w:rsidR="004C4B7A" w:rsidRPr="00976042" w:rsidRDefault="004C4B7A" w:rsidP="00E13884">
            <w:pPr>
              <w:pStyle w:val="a3"/>
              <w:shd w:val="clear" w:color="auto" w:fill="FFFFFF"/>
              <w:ind w:left="0"/>
              <w:jc w:val="left"/>
              <w:rPr>
                <w:rFonts w:ascii="Times New Roman"/>
                <w:i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b/>
                <w:i/>
                <w:color w:val="000000"/>
                <w:kern w:val="0"/>
                <w:sz w:val="22"/>
                <w:szCs w:val="22"/>
                <w:lang w:val="ru-RU" w:eastAsia="ru-RU"/>
              </w:rPr>
              <w:t>рей</w:t>
            </w:r>
            <w:r w:rsidRPr="00976042">
              <w:rPr>
                <w:rFonts w:ascii="Times New Roman"/>
                <w:i/>
                <w:color w:val="000000"/>
                <w:kern w:val="0"/>
                <w:sz w:val="22"/>
                <w:szCs w:val="22"/>
                <w:lang w:val="ru-RU" w:eastAsia="ru-RU"/>
              </w:rPr>
              <w:t>»</w:t>
            </w:r>
            <w:r>
              <w:rPr>
                <w:rFonts w:ascii="Times New Roman"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E13884">
              <w:rPr>
                <w:rFonts w:ascii="Times New Roman"/>
                <w:i/>
                <w:color w:val="000000"/>
                <w:kern w:val="0"/>
                <w:sz w:val="24"/>
                <w:lang w:val="ru-RU" w:eastAsia="ru-RU"/>
              </w:rPr>
              <w:t>(</w:t>
            </w:r>
            <w:r w:rsidRPr="00976042">
              <w:rPr>
                <w:rFonts w:ascii="Times New Roman"/>
                <w:i/>
                <w:color w:val="000000"/>
                <w:kern w:val="0"/>
                <w:sz w:val="22"/>
                <w:szCs w:val="22"/>
                <w:lang w:val="ru-RU" w:eastAsia="ru-RU"/>
              </w:rPr>
              <w:t xml:space="preserve">конкурс стихов, </w:t>
            </w:r>
            <w:r w:rsidRPr="00976042">
              <w:rPr>
                <w:rFonts w:ascii="Times New Roman"/>
                <w:i/>
                <w:sz w:val="22"/>
                <w:szCs w:val="22"/>
                <w:lang w:val="ru-RU"/>
              </w:rPr>
              <w:t>в</w:t>
            </w:r>
            <w:r w:rsidRPr="00976042">
              <w:rPr>
                <w:rFonts w:ascii="Times New Roman"/>
                <w:i/>
                <w:sz w:val="22"/>
                <w:szCs w:val="22"/>
                <w:lang w:val="ru-RU"/>
              </w:rPr>
              <w:t>ы</w:t>
            </w:r>
            <w:r w:rsidRPr="00976042">
              <w:rPr>
                <w:rFonts w:ascii="Times New Roman"/>
                <w:i/>
                <w:sz w:val="22"/>
                <w:szCs w:val="22"/>
                <w:lang w:val="ru-RU"/>
              </w:rPr>
              <w:t>ставка поделок «Мир у</w:t>
            </w:r>
            <w:r w:rsidRPr="00976042">
              <w:rPr>
                <w:rFonts w:ascii="Times New Roman"/>
                <w:i/>
                <w:sz w:val="22"/>
                <w:szCs w:val="22"/>
                <w:lang w:val="ru-RU"/>
              </w:rPr>
              <w:t>в</w:t>
            </w:r>
            <w:r w:rsidRPr="00976042">
              <w:rPr>
                <w:rFonts w:ascii="Times New Roman"/>
                <w:i/>
                <w:sz w:val="22"/>
                <w:szCs w:val="22"/>
                <w:lang w:val="ru-RU"/>
              </w:rPr>
              <w:t>лечений мамы»)</w:t>
            </w:r>
          </w:p>
          <w:p w:rsidR="004C4B7A" w:rsidRPr="00976042" w:rsidRDefault="004C4B7A" w:rsidP="00E13884">
            <w:pPr>
              <w:pStyle w:val="a3"/>
              <w:numPr>
                <w:ilvl w:val="0"/>
                <w:numId w:val="43"/>
              </w:numPr>
              <w:shd w:val="clear" w:color="auto" w:fill="FFFFFF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rFonts w:ascii="Times New Roman"/>
                <w:color w:val="000000"/>
                <w:kern w:val="0"/>
                <w:sz w:val="22"/>
                <w:szCs w:val="22"/>
                <w:lang w:val="ru-RU" w:eastAsia="ru-RU"/>
              </w:rPr>
              <w:t xml:space="preserve">Конкурс рисунков </w:t>
            </w:r>
          </w:p>
          <w:p w:rsidR="004C4B7A" w:rsidRPr="00E13884" w:rsidRDefault="004C4B7A" w:rsidP="00E13884">
            <w:pPr>
              <w:pStyle w:val="a3"/>
              <w:shd w:val="clear" w:color="auto" w:fill="FFFFFF"/>
              <w:ind w:left="0"/>
              <w:jc w:val="left"/>
              <w:rPr>
                <w:rFonts w:asciiTheme="minorHAnsi" w:hAnsiTheme="minorHAnsi"/>
                <w:color w:val="000000"/>
                <w:kern w:val="0"/>
                <w:sz w:val="24"/>
                <w:lang w:val="ru-RU" w:eastAsia="ru-RU"/>
              </w:rPr>
            </w:pPr>
            <w:r w:rsidRPr="00976042">
              <w:rPr>
                <w:rFonts w:ascii="Times New Roman"/>
                <w:color w:val="000000"/>
                <w:kern w:val="0"/>
                <w:sz w:val="22"/>
                <w:szCs w:val="22"/>
                <w:lang w:val="ru-RU" w:eastAsia="ru-RU"/>
              </w:rPr>
              <w:t>«Лучший папа мой»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«Работа с род</w:t>
            </w:r>
            <w:r w:rsidRPr="00976042">
              <w:rPr>
                <w:sz w:val="22"/>
                <w:szCs w:val="22"/>
                <w:lang w:val="ru-RU"/>
              </w:rPr>
              <w:t>и</w:t>
            </w:r>
            <w:r w:rsidRPr="00976042">
              <w:rPr>
                <w:sz w:val="22"/>
                <w:szCs w:val="22"/>
                <w:lang w:val="ru-RU"/>
              </w:rPr>
              <w:t>телями»</w:t>
            </w:r>
          </w:p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«Курсы ВД»</w:t>
            </w:r>
          </w:p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2C4175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2C4175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  <w:lang w:val="ru-RU"/>
              </w:rPr>
              <w:t>р</w:t>
            </w:r>
            <w:r w:rsidRPr="00976042">
              <w:rPr>
                <w:sz w:val="22"/>
                <w:szCs w:val="22"/>
              </w:rPr>
              <w:t>уководители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>,</w:t>
            </w:r>
          </w:p>
          <w:p w:rsidR="004C4B7A" w:rsidRPr="00976042" w:rsidRDefault="004C4B7A" w:rsidP="002C4175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 Советы Актива</w:t>
            </w:r>
          </w:p>
        </w:tc>
      </w:tr>
      <w:tr w:rsidR="004C4B7A" w:rsidRPr="00814980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758" w:type="dxa"/>
          </w:tcPr>
          <w:p w:rsidR="004C4B7A" w:rsidRPr="00976042" w:rsidRDefault="00976042" w:rsidP="00A9297A">
            <w:pPr>
              <w:pStyle w:val="a3"/>
              <w:ind w:left="0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976042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 xml:space="preserve">КТД </w:t>
            </w:r>
            <w:r w:rsidR="004C4B7A" w:rsidRPr="00976042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Школьный ко</w:t>
            </w:r>
            <w:r w:rsidR="004C4B7A" w:rsidRPr="00976042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</w:t>
            </w:r>
            <w:r w:rsidR="004C4B7A" w:rsidRPr="00976042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курс чтецов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pStyle w:val="a8"/>
              <w:jc w:val="left"/>
              <w:rPr>
                <w:color w:val="000000"/>
                <w:sz w:val="22"/>
                <w:szCs w:val="22"/>
                <w:lang w:bidi="ru-RU"/>
              </w:rPr>
            </w:pPr>
            <w:r w:rsidRPr="00976042">
              <w:rPr>
                <w:sz w:val="22"/>
                <w:szCs w:val="22"/>
              </w:rPr>
              <w:t xml:space="preserve"> </w:t>
            </w:r>
            <w:r w:rsidR="00976042" w:rsidRPr="00976042">
              <w:rPr>
                <w:sz w:val="22"/>
                <w:szCs w:val="22"/>
              </w:rPr>
              <w:t>«</w:t>
            </w:r>
            <w:proofErr w:type="spellStart"/>
            <w:r w:rsidR="00976042" w:rsidRPr="00976042">
              <w:rPr>
                <w:sz w:val="22"/>
                <w:szCs w:val="22"/>
              </w:rPr>
              <w:t>Календарь</w:t>
            </w:r>
            <w:proofErr w:type="spellEnd"/>
            <w:r w:rsidR="00976042" w:rsidRPr="00976042">
              <w:rPr>
                <w:sz w:val="22"/>
                <w:szCs w:val="22"/>
              </w:rPr>
              <w:t xml:space="preserve"> </w:t>
            </w:r>
            <w:proofErr w:type="spellStart"/>
            <w:r w:rsidR="00976042" w:rsidRPr="00976042">
              <w:rPr>
                <w:sz w:val="22"/>
                <w:szCs w:val="22"/>
              </w:rPr>
              <w:t>школьных</w:t>
            </w:r>
            <w:proofErr w:type="spellEnd"/>
            <w:r w:rsidR="00976042" w:rsidRPr="00976042">
              <w:rPr>
                <w:sz w:val="22"/>
                <w:szCs w:val="22"/>
              </w:rPr>
              <w:t xml:space="preserve"> </w:t>
            </w:r>
            <w:proofErr w:type="spellStart"/>
            <w:r w:rsidR="00976042" w:rsidRPr="00976042">
              <w:rPr>
                <w:sz w:val="22"/>
                <w:szCs w:val="22"/>
              </w:rPr>
              <w:t>дел</w:t>
            </w:r>
            <w:proofErr w:type="spellEnd"/>
            <w:r w:rsidR="00976042" w:rsidRPr="0097604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spacing w:line="20" w:lineRule="atLeast"/>
              <w:jc w:val="center"/>
              <w:rPr>
                <w:bCs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976042">
              <w:rPr>
                <w:rFonts w:ascii="Times New Roman"/>
                <w:sz w:val="22"/>
                <w:szCs w:val="22"/>
              </w:rPr>
              <w:t>1-4</w:t>
            </w:r>
          </w:p>
          <w:p w:rsidR="004C4B7A" w:rsidRPr="00976042" w:rsidRDefault="00976042" w:rsidP="00976042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5-11</w:t>
            </w:r>
          </w:p>
        </w:tc>
        <w:tc>
          <w:tcPr>
            <w:tcW w:w="1985" w:type="dxa"/>
          </w:tcPr>
          <w:p w:rsidR="004C4B7A" w:rsidRPr="00976042" w:rsidRDefault="004C4B7A" w:rsidP="002C4175">
            <w:pPr>
              <w:widowControl/>
              <w:wordWrap/>
              <w:autoSpaceDE/>
              <w:autoSpaceDN/>
              <w:jc w:val="left"/>
              <w:rPr>
                <w:rStyle w:val="CharAttribute501"/>
                <w:i w:val="0"/>
                <w:kern w:val="0"/>
                <w:sz w:val="22"/>
                <w:szCs w:val="22"/>
                <w:u w:val="none"/>
                <w:lang w:val="ru-RU" w:eastAsia="ru-RU"/>
              </w:rPr>
            </w:pPr>
            <w:r w:rsidRPr="00976042">
              <w:rPr>
                <w:kern w:val="0"/>
                <w:sz w:val="22"/>
                <w:szCs w:val="22"/>
                <w:lang w:val="ru-RU" w:eastAsia="ru-RU"/>
              </w:rPr>
              <w:t>Зам</w:t>
            </w:r>
            <w:proofErr w:type="gramStart"/>
            <w:r w:rsidRPr="00976042">
              <w:rPr>
                <w:kern w:val="0"/>
                <w:sz w:val="22"/>
                <w:szCs w:val="22"/>
                <w:lang w:val="ru-RU" w:eastAsia="ru-RU"/>
              </w:rPr>
              <w:t>.д</w:t>
            </w:r>
            <w:proofErr w:type="gramEnd"/>
            <w:r w:rsidRPr="00976042">
              <w:rPr>
                <w:kern w:val="0"/>
                <w:sz w:val="22"/>
                <w:szCs w:val="22"/>
                <w:lang w:val="ru-RU" w:eastAsia="ru-RU"/>
              </w:rPr>
              <w:t>иректора по ВР, учителя лит</w:t>
            </w:r>
            <w:r w:rsidRPr="00976042">
              <w:rPr>
                <w:kern w:val="0"/>
                <w:sz w:val="22"/>
                <w:szCs w:val="22"/>
                <w:lang w:val="ru-RU" w:eastAsia="ru-RU"/>
              </w:rPr>
              <w:t>е</w:t>
            </w:r>
            <w:r w:rsidRPr="00976042">
              <w:rPr>
                <w:kern w:val="0"/>
                <w:sz w:val="22"/>
                <w:szCs w:val="22"/>
                <w:lang w:val="ru-RU" w:eastAsia="ru-RU"/>
              </w:rPr>
              <w:t xml:space="preserve">ратуры, учителя </w:t>
            </w:r>
            <w:proofErr w:type="spellStart"/>
            <w:r w:rsidRPr="00976042">
              <w:rPr>
                <w:kern w:val="0"/>
                <w:sz w:val="22"/>
                <w:szCs w:val="22"/>
                <w:lang w:val="ru-RU" w:eastAsia="ru-RU"/>
              </w:rPr>
              <w:t>нач.классов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758" w:type="dxa"/>
          </w:tcPr>
          <w:p w:rsidR="004C4B7A" w:rsidRDefault="004C4B7A" w:rsidP="0074082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</w:pPr>
            <w:r w:rsidRPr="00740824"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  <w:t>«Ломоносовские чт</w:t>
            </w:r>
            <w:r w:rsidRPr="00740824"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  <w:t>е</w:t>
            </w:r>
            <w:r w:rsidRPr="00740824"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  <w:t>ния»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«Школьный урок»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spacing w:line="20" w:lineRule="atLeast"/>
              <w:jc w:val="center"/>
              <w:rPr>
                <w:bCs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635D3F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976042" w:rsidRPr="00FF561E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758" w:type="dxa"/>
          </w:tcPr>
          <w:p w:rsidR="00976042" w:rsidRPr="00740824" w:rsidRDefault="00976042" w:rsidP="0074082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  <w:t>Городской конкурс чт</w:t>
            </w:r>
            <w:r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  <w:t>е</w:t>
            </w:r>
            <w:r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  <w:t>цов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976042" w:rsidRPr="00976042" w:rsidRDefault="00976042" w:rsidP="00976042">
            <w:pPr>
              <w:spacing w:line="20" w:lineRule="atLeast"/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1-11</w:t>
            </w:r>
          </w:p>
        </w:tc>
        <w:tc>
          <w:tcPr>
            <w:tcW w:w="1985" w:type="dxa"/>
          </w:tcPr>
          <w:p w:rsidR="00976042" w:rsidRPr="00976042" w:rsidRDefault="00976042" w:rsidP="00635D3F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Зам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>иректора по ВР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758" w:type="dxa"/>
          </w:tcPr>
          <w:p w:rsidR="004C4B7A" w:rsidRPr="004C4B7A" w:rsidRDefault="004C4B7A" w:rsidP="009A2E48">
            <w:pPr>
              <w:pStyle w:val="a3"/>
              <w:spacing w:line="20" w:lineRule="atLeast"/>
              <w:ind w:left="0"/>
              <w:jc w:val="left"/>
              <w:rPr>
                <w:rFonts w:asciiTheme="minorHAnsi" w:hAnsiTheme="minorHAnsi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4C4B7A">
              <w:rPr>
                <w:sz w:val="24"/>
                <w:szCs w:val="24"/>
                <w:lang w:val="ru-RU"/>
              </w:rPr>
              <w:t>Спартакиада</w:t>
            </w:r>
            <w:r w:rsidRPr="004C4B7A">
              <w:rPr>
                <w:sz w:val="24"/>
                <w:szCs w:val="24"/>
                <w:lang w:val="ru-RU"/>
              </w:rPr>
              <w:t xml:space="preserve"> </w:t>
            </w:r>
            <w:r w:rsidRPr="004C4B7A">
              <w:rPr>
                <w:sz w:val="24"/>
                <w:szCs w:val="24"/>
                <w:lang w:val="ru-RU"/>
              </w:rPr>
              <w:t>школьн</w:t>
            </w:r>
            <w:r w:rsidRPr="004C4B7A">
              <w:rPr>
                <w:sz w:val="24"/>
                <w:szCs w:val="24"/>
                <w:lang w:val="ru-RU"/>
              </w:rPr>
              <w:t>и</w:t>
            </w:r>
            <w:r w:rsidRPr="004C4B7A">
              <w:rPr>
                <w:sz w:val="24"/>
                <w:szCs w:val="24"/>
                <w:lang w:val="ru-RU"/>
              </w:rPr>
              <w:t>ков</w:t>
            </w:r>
            <w:r w:rsidRPr="004C4B7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и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 xml:space="preserve"> четверти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A2E48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Руководители секций         </w:t>
            </w: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9A2E48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814980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2758" w:type="dxa"/>
          </w:tcPr>
          <w:p w:rsidR="004C4B7A" w:rsidRDefault="004C4B7A" w:rsidP="00A9297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Pr="002275B9">
              <w:rPr>
                <w:sz w:val="24"/>
                <w:lang w:val="ru-RU"/>
              </w:rPr>
              <w:t>РДШ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ректора по ВР, </w:t>
            </w: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758" w:type="dxa"/>
          </w:tcPr>
          <w:p w:rsidR="004C4B7A" w:rsidRPr="002275B9" w:rsidRDefault="004C4B7A" w:rsidP="00B37AF6">
            <w:pPr>
              <w:pStyle w:val="a3"/>
              <w:numPr>
                <w:ilvl w:val="0"/>
                <w:numId w:val="42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«Правовое 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просвеще</w:t>
            </w:r>
            <w:proofErr w:type="spellEnd"/>
          </w:p>
          <w:p w:rsidR="004C4B7A" w:rsidRPr="002275B9" w:rsidRDefault="004C4B7A" w:rsidP="00A9297A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и формирование основ законопослушного пов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е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дения обучающихся»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Школа Здоровья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Самосовершенство</w:t>
            </w:r>
            <w:proofErr w:type="spellEnd"/>
          </w:p>
          <w:p w:rsidR="004C4B7A" w:rsidRPr="002275B9" w:rsidRDefault="004C4B7A" w:rsidP="00A9297A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вание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личности» (ССЛ)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«Спортивные игры»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«Вокруг тебя мир»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«Все цвета, </w:t>
            </w:r>
            <w:proofErr w:type="gram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кроме</w:t>
            </w:r>
            <w:proofErr w:type="gram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черного»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«Финансовая грамо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т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ность»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ОФП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Эколята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» и др.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5-6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4а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758" w:type="dxa"/>
          </w:tcPr>
          <w:p w:rsidR="004C4B7A" w:rsidRPr="002275B9" w:rsidRDefault="004C4B7A" w:rsidP="00A9297A">
            <w:pPr>
              <w:pStyle w:val="a3"/>
              <w:spacing w:line="20" w:lineRule="atLeast"/>
              <w:ind w:left="0"/>
              <w:jc w:val="left"/>
              <w:rPr>
                <w:rFonts w:ascii="Times New Roman" w:eastAsia="Batang"/>
                <w:sz w:val="24"/>
                <w:szCs w:val="24"/>
                <w:lang w:val="ru-RU"/>
              </w:rPr>
            </w:pP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Кружки, об</w:t>
            </w:r>
            <w:r>
              <w:rPr>
                <w:rFonts w:ascii="Times New Roman" w:eastAsia="Batang"/>
                <w:sz w:val="24"/>
                <w:szCs w:val="24"/>
                <w:lang w:val="ru-RU"/>
              </w:rPr>
              <w:t>ъ</w:t>
            </w: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единения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Педагоги доп</w:t>
            </w:r>
            <w:proofErr w:type="gramStart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бразования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758" w:type="dxa"/>
          </w:tcPr>
          <w:p w:rsidR="004C4B7A" w:rsidRPr="00A9297A" w:rsidRDefault="004C4B7A" w:rsidP="00B37AF6">
            <w:pPr>
              <w:pStyle w:val="a3"/>
              <w:spacing w:line="20" w:lineRule="atLeast"/>
              <w:ind w:left="0"/>
              <w:jc w:val="left"/>
              <w:rPr>
                <w:rFonts w:ascii="Times New Roman" w:eastAsia="Batang"/>
                <w:sz w:val="24"/>
                <w:szCs w:val="24"/>
                <w:lang w:val="ru-RU"/>
              </w:rPr>
            </w:pPr>
            <w:r w:rsidRPr="00A9297A">
              <w:rPr>
                <w:rFonts w:ascii="Times New Roman" w:eastAsia="Batang"/>
                <w:sz w:val="24"/>
                <w:szCs w:val="24"/>
                <w:lang w:val="ru-RU"/>
              </w:rPr>
              <w:t>Родительские собрания</w:t>
            </w:r>
            <w:r>
              <w:rPr>
                <w:rFonts w:ascii="Times New Roman" w:eastAsia="Batang"/>
                <w:sz w:val="24"/>
                <w:szCs w:val="24"/>
                <w:lang w:val="ru-RU"/>
              </w:rPr>
              <w:t xml:space="preserve">. </w:t>
            </w:r>
            <w:r w:rsidRPr="00B37AF6">
              <w:rPr>
                <w:rFonts w:ascii="Times New Roman"/>
                <w:sz w:val="24"/>
                <w:szCs w:val="24"/>
                <w:lang w:val="ru-RU"/>
              </w:rPr>
              <w:t>«Школьные трудности, и как с ними справлят</w:t>
            </w:r>
            <w:r w:rsidRPr="00B37AF6">
              <w:rPr>
                <w:rFonts w:ascii="Times New Roman"/>
                <w:sz w:val="24"/>
                <w:szCs w:val="24"/>
                <w:lang w:val="ru-RU"/>
              </w:rPr>
              <w:t>ь</w:t>
            </w:r>
            <w:r w:rsidRPr="00B37AF6">
              <w:rPr>
                <w:rFonts w:ascii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«Работа с род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и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телями»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A9297A">
        <w:tc>
          <w:tcPr>
            <w:tcW w:w="9687" w:type="dxa"/>
            <w:gridSpan w:val="6"/>
          </w:tcPr>
          <w:p w:rsidR="004C4B7A" w:rsidRPr="008137E6" w:rsidRDefault="004C4B7A" w:rsidP="00635D3F">
            <w:pPr>
              <w:jc w:val="center"/>
              <w:rPr>
                <w:sz w:val="24"/>
                <w:lang w:val="ru-RU"/>
              </w:rPr>
            </w:pPr>
            <w:r w:rsidRPr="00D03339">
              <w:rPr>
                <w:b/>
                <w:i/>
                <w:sz w:val="24"/>
                <w:highlight w:val="cyan"/>
                <w:lang w:val="ru-RU"/>
              </w:rPr>
              <w:t>декабрь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58" w:type="dxa"/>
          </w:tcPr>
          <w:p w:rsidR="004C4B7A" w:rsidRPr="00E13884" w:rsidRDefault="004C4B7A" w:rsidP="002C4175">
            <w:pPr>
              <w:pStyle w:val="a8"/>
              <w:rPr>
                <w:rFonts w:ascii="Times New Roman"/>
                <w:i/>
                <w:sz w:val="24"/>
                <w:szCs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E13884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«Жить – значит де</w:t>
            </w:r>
            <w:r w:rsidRPr="00E13884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й</w:t>
            </w:r>
            <w:r w:rsidRPr="00E13884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ствовать»</w:t>
            </w:r>
            <w:r w:rsidRPr="00C71A95">
              <w:rPr>
                <w:rFonts w:asci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976042">
              <w:rPr>
                <w:rFonts w:ascii="Times New Roman"/>
                <w:i/>
                <w:sz w:val="22"/>
                <w:szCs w:val="22"/>
                <w:lang w:val="ru-RU" w:eastAsia="ru-RU"/>
              </w:rPr>
              <w:t>(</w:t>
            </w:r>
            <w:r w:rsidRPr="00976042">
              <w:rPr>
                <w:rFonts w:ascii="Times New Roman"/>
                <w:sz w:val="22"/>
                <w:szCs w:val="22"/>
                <w:lang w:val="ru-RU" w:eastAsia="ru-RU"/>
              </w:rPr>
              <w:t>3 декабря – День Неизвестного солд</w:t>
            </w:r>
            <w:r w:rsidRPr="00976042">
              <w:rPr>
                <w:rFonts w:ascii="Times New Roman"/>
                <w:sz w:val="22"/>
                <w:szCs w:val="22"/>
                <w:lang w:val="ru-RU" w:eastAsia="ru-RU"/>
              </w:rPr>
              <w:t>а</w:t>
            </w:r>
            <w:r w:rsidRPr="00976042">
              <w:rPr>
                <w:rFonts w:ascii="Times New Roman"/>
                <w:sz w:val="22"/>
                <w:szCs w:val="22"/>
                <w:lang w:val="ru-RU" w:eastAsia="ru-RU"/>
              </w:rPr>
              <w:t>та, 9 декабря День героев Отечества)</w:t>
            </w:r>
            <w:r w:rsidRPr="002C4175">
              <w:rPr>
                <w:rFonts w:asci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58" w:type="dxa"/>
          </w:tcPr>
          <w:p w:rsidR="004C4B7A" w:rsidRPr="00976042" w:rsidRDefault="004C4B7A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eastAsia="№Е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sz w:val="22"/>
                <w:szCs w:val="22"/>
                <w:lang w:val="ru-RU"/>
              </w:rPr>
              <w:t>5 декабря: Битва за Мос</w:t>
            </w:r>
            <w:r w:rsidRPr="00976042">
              <w:rPr>
                <w:rFonts w:eastAsia="№Е"/>
                <w:sz w:val="22"/>
                <w:szCs w:val="22"/>
                <w:lang w:val="ru-RU"/>
              </w:rPr>
              <w:t>к</w:t>
            </w:r>
            <w:r w:rsidRPr="00976042">
              <w:rPr>
                <w:rFonts w:eastAsia="№Е"/>
                <w:sz w:val="22"/>
                <w:szCs w:val="22"/>
                <w:lang w:val="ru-RU"/>
              </w:rPr>
              <w:t xml:space="preserve">ву, Международный день добровольцев; </w:t>
            </w:r>
          </w:p>
          <w:p w:rsidR="004C4B7A" w:rsidRPr="00C20361" w:rsidRDefault="004C4B7A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eastAsia="№Е"/>
                <w:sz w:val="24"/>
                <w:lang w:val="ru-RU"/>
              </w:rPr>
            </w:pPr>
            <w:r w:rsidRPr="00976042">
              <w:rPr>
                <w:rFonts w:eastAsia="№Е"/>
                <w:sz w:val="22"/>
                <w:szCs w:val="22"/>
                <w:lang w:val="ru-RU"/>
              </w:rPr>
              <w:t>6 декабря: День Алекса</w:t>
            </w:r>
            <w:r w:rsidRPr="00976042">
              <w:rPr>
                <w:rFonts w:eastAsia="№Е"/>
                <w:sz w:val="22"/>
                <w:szCs w:val="22"/>
                <w:lang w:val="ru-RU"/>
              </w:rPr>
              <w:t>н</w:t>
            </w:r>
            <w:r w:rsidRPr="00976042">
              <w:rPr>
                <w:rFonts w:eastAsia="№Е"/>
                <w:sz w:val="22"/>
                <w:szCs w:val="22"/>
                <w:lang w:val="ru-RU"/>
              </w:rPr>
              <w:t>дра Невского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«Школьный урок»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bCs/>
                <w:kern w:val="36"/>
                <w:sz w:val="22"/>
                <w:szCs w:val="22"/>
                <w:lang w:val="ru-RU" w:eastAsia="ru-RU"/>
              </w:rPr>
              <w:t>Учителя истории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4C4B7A" w:rsidRPr="00976042" w:rsidRDefault="004C4B7A" w:rsidP="00976042">
            <w:pPr>
              <w:pStyle w:val="a3"/>
              <w:ind w:left="0"/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shd w:val="clear" w:color="auto" w:fill="FFFFFF"/>
                <w:lang w:val="ru-RU"/>
              </w:rPr>
            </w:pPr>
            <w:r w:rsidRPr="00976042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shd w:val="clear" w:color="auto" w:fill="FFFFFF"/>
                <w:lang w:val="ru-RU"/>
              </w:rPr>
              <w:t>Акци</w:t>
            </w:r>
            <w:r w:rsidR="00976042" w:rsidRPr="00976042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shd w:val="clear" w:color="auto" w:fill="FFFFFF"/>
                <w:lang w:val="ru-RU"/>
              </w:rPr>
              <w:t>и:</w:t>
            </w:r>
            <w:r w:rsidR="00976042" w:rsidRPr="00976042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</w:t>
            </w:r>
            <w:r w:rsidR="00976042" w:rsidRPr="00976042">
              <w:rPr>
                <w:rFonts w:ascii="Times New Roman"/>
                <w:sz w:val="22"/>
                <w:szCs w:val="22"/>
                <w:lang w:val="ru-RU"/>
              </w:rPr>
              <w:t xml:space="preserve">«Милосердие»,      «Миска добра», «4 лапы», </w:t>
            </w:r>
            <w:r w:rsidRPr="00976042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«Подари </w:t>
            </w:r>
            <w:r w:rsidR="00976042" w:rsidRPr="00976042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новогоднее </w:t>
            </w:r>
            <w:r w:rsidRPr="00976042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shd w:val="clear" w:color="auto" w:fill="FFFFFF"/>
                <w:lang w:val="ru-RU"/>
              </w:rPr>
              <w:t>чудо»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pStyle w:val="a8"/>
              <w:jc w:val="left"/>
              <w:rPr>
                <w:rFonts w:ascii="Times New Roman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sz w:val="22"/>
                <w:szCs w:val="22"/>
                <w:lang w:val="ru-RU"/>
              </w:rPr>
              <w:t>«Работа с род</w:t>
            </w:r>
            <w:r w:rsidRPr="00976042">
              <w:rPr>
                <w:rFonts w:ascii="Times New Roman"/>
                <w:sz w:val="22"/>
                <w:szCs w:val="22"/>
                <w:lang w:val="ru-RU"/>
              </w:rPr>
              <w:t>и</w:t>
            </w:r>
            <w:r w:rsidRPr="00976042">
              <w:rPr>
                <w:rFonts w:ascii="Times New Roman"/>
                <w:sz w:val="22"/>
                <w:szCs w:val="22"/>
                <w:lang w:val="ru-RU"/>
              </w:rPr>
              <w:t>телями»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spacing w:line="20" w:lineRule="atLeast"/>
              <w:jc w:val="center"/>
              <w:rPr>
                <w:bCs/>
                <w:sz w:val="22"/>
                <w:szCs w:val="22"/>
                <w:lang w:val="ru-RU"/>
              </w:rPr>
            </w:pPr>
            <w:r w:rsidRPr="00976042">
              <w:rPr>
                <w:bCs/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spacing w:line="20" w:lineRule="atLeast"/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635D3F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Социальный пед</w:t>
            </w:r>
            <w:r w:rsidRPr="00976042">
              <w:rPr>
                <w:sz w:val="22"/>
                <w:szCs w:val="22"/>
                <w:lang w:val="ru-RU"/>
              </w:rPr>
              <w:t>а</w:t>
            </w:r>
            <w:r w:rsidRPr="00976042">
              <w:rPr>
                <w:sz w:val="22"/>
                <w:szCs w:val="22"/>
                <w:lang w:val="ru-RU"/>
              </w:rPr>
              <w:t>гог</w:t>
            </w:r>
          </w:p>
        </w:tc>
      </w:tr>
      <w:tr w:rsidR="004C4B7A" w:rsidRPr="004C4B7A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4C4B7A" w:rsidRPr="004C4B7A" w:rsidRDefault="004C4B7A" w:rsidP="004C4B7A">
            <w:pPr>
              <w:spacing w:line="20" w:lineRule="atLeast"/>
              <w:rPr>
                <w:b/>
                <w:bCs/>
                <w:lang w:val="ru-RU"/>
              </w:rPr>
            </w:pPr>
            <w:r w:rsidRPr="00976042">
              <w:rPr>
                <w:sz w:val="24"/>
                <w:lang w:val="ru-RU"/>
              </w:rPr>
              <w:t>«Сердечко доброты»</w:t>
            </w:r>
            <w:r>
              <w:rPr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(</w:t>
            </w:r>
            <w:r w:rsidRPr="00976042">
              <w:rPr>
                <w:bCs/>
                <w:sz w:val="22"/>
                <w:szCs w:val="22"/>
                <w:lang w:val="ru-RU"/>
              </w:rPr>
              <w:t>Неделя инклюзивного образования)</w:t>
            </w:r>
            <w:r w:rsidR="00976042" w:rsidRPr="00976042">
              <w:rPr>
                <w:bCs/>
                <w:sz w:val="22"/>
                <w:szCs w:val="22"/>
                <w:lang w:val="ru-RU"/>
              </w:rPr>
              <w:t>:</w:t>
            </w:r>
            <w:r w:rsidRPr="00976042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Социальное кафе, </w:t>
            </w:r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bCs/>
                <w:iCs/>
                <w:sz w:val="22"/>
                <w:szCs w:val="22"/>
                <w:lang w:val="ru-RU"/>
              </w:rPr>
              <w:t>беседы-рассуждения.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spacing w:line="20" w:lineRule="atLeast"/>
              <w:jc w:val="left"/>
              <w:rPr>
                <w:bCs/>
                <w:iCs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spacing w:line="20" w:lineRule="atLeast"/>
              <w:jc w:val="center"/>
              <w:rPr>
                <w:bCs/>
                <w:sz w:val="22"/>
                <w:szCs w:val="22"/>
                <w:lang w:val="ru-RU"/>
              </w:rPr>
            </w:pPr>
            <w:r w:rsidRPr="00976042">
              <w:rPr>
                <w:bCs/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spacing w:line="20" w:lineRule="atLeast"/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4C4B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4C4B7A">
            <w:pPr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  <w:lang w:val="ru-RU"/>
              </w:rPr>
              <w:t>р</w:t>
            </w:r>
            <w:r w:rsidRPr="00976042">
              <w:rPr>
                <w:sz w:val="22"/>
                <w:szCs w:val="22"/>
              </w:rPr>
              <w:t>уководители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>,   Совет Актива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758" w:type="dxa"/>
          </w:tcPr>
          <w:p w:rsidR="004C4B7A" w:rsidRPr="008137E6" w:rsidRDefault="004C4B7A" w:rsidP="00A9297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58" w:type="dxa"/>
          </w:tcPr>
          <w:p w:rsidR="004C4B7A" w:rsidRPr="002C4175" w:rsidRDefault="004C4B7A" w:rsidP="002C4175">
            <w:pPr>
              <w:spacing w:line="20" w:lineRule="atLeast"/>
              <w:rPr>
                <w:rStyle w:val="CharAttribute511"/>
                <w:rFonts w:eastAsia="№Е"/>
                <w:i/>
                <w:sz w:val="24"/>
                <w:lang w:val="ru-RU"/>
              </w:rPr>
            </w:pPr>
            <w:r w:rsidRPr="002C4175">
              <w:rPr>
                <w:bCs/>
                <w:i/>
                <w:sz w:val="24"/>
                <w:lang w:val="ru-RU"/>
              </w:rPr>
              <w:t>Декада правовых знаний</w:t>
            </w:r>
            <w:r w:rsidRPr="002C4175">
              <w:rPr>
                <w:rStyle w:val="CharAttribute511"/>
                <w:rFonts w:eastAsia="№Е"/>
                <w:i/>
                <w:sz w:val="24"/>
                <w:lang w:val="ru-RU"/>
              </w:rPr>
              <w:t xml:space="preserve"> </w:t>
            </w:r>
          </w:p>
          <w:p w:rsidR="004C4B7A" w:rsidRPr="00976042" w:rsidRDefault="004C4B7A" w:rsidP="00976042">
            <w:pPr>
              <w:pStyle w:val="a8"/>
              <w:rPr>
                <w:rFonts w:ascii="Times New Roman"/>
                <w:b/>
                <w:i/>
                <w:sz w:val="24"/>
                <w:szCs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«Конституция – основа правопорядка»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«Курсы ВД»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814980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4C4B7A" w:rsidRPr="00290E69" w:rsidRDefault="004C4B7A" w:rsidP="001C67EE">
            <w:pPr>
              <w:pStyle w:val="1"/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СПИДом</w:t>
            </w:r>
            <w:proofErr w:type="spellEnd"/>
            <w:r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. </w:t>
            </w:r>
            <w:r w:rsidRPr="00A9297A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Встреча с представителя</w:t>
            </w:r>
            <w:r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ми </w:t>
            </w:r>
            <w:proofErr w:type="gramStart"/>
            <w:r w:rsidRPr="00A9297A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проф</w:t>
            </w:r>
            <w:r w:rsidRPr="00A9297A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и</w:t>
            </w:r>
            <w:r w:rsidRPr="00A9297A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лактической</w:t>
            </w:r>
            <w:proofErr w:type="gramEnd"/>
            <w:r w:rsidRPr="00A9297A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 служб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«Профилактика»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7-11</w:t>
            </w:r>
          </w:p>
        </w:tc>
        <w:tc>
          <w:tcPr>
            <w:tcW w:w="1985" w:type="dxa"/>
          </w:tcPr>
          <w:p w:rsidR="004C4B7A" w:rsidRPr="00976042" w:rsidRDefault="004C4B7A" w:rsidP="00635D3F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Зам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.д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>иректора по ОЗТ и ТБ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</w:p>
        </w:tc>
        <w:tc>
          <w:tcPr>
            <w:tcW w:w="2758" w:type="dxa"/>
          </w:tcPr>
          <w:p w:rsidR="004C4B7A" w:rsidRPr="002C4175" w:rsidRDefault="004C4B7A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758" w:type="dxa"/>
          </w:tcPr>
          <w:p w:rsidR="004C4B7A" w:rsidRDefault="004C4B7A" w:rsidP="00A9297A">
            <w:pPr>
              <w:spacing w:line="20" w:lineRule="atLeas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Проект «Создай нов</w:t>
            </w:r>
            <w:r>
              <w:rPr>
                <w:bCs/>
                <w:sz w:val="24"/>
                <w:lang w:val="ru-RU"/>
              </w:rPr>
              <w:t>о</w:t>
            </w:r>
            <w:r>
              <w:rPr>
                <w:bCs/>
                <w:sz w:val="24"/>
                <w:lang w:val="ru-RU"/>
              </w:rPr>
              <w:t>годнюю сказку сам»:</w:t>
            </w:r>
          </w:p>
          <w:p w:rsidR="004C4B7A" w:rsidRPr="00976042" w:rsidRDefault="004C4B7A" w:rsidP="00B37AF6">
            <w:pPr>
              <w:pStyle w:val="a3"/>
              <w:numPr>
                <w:ilvl w:val="0"/>
                <w:numId w:val="10"/>
              </w:numPr>
              <w:spacing w:line="20" w:lineRule="atLeas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bCs/>
                <w:sz w:val="22"/>
                <w:szCs w:val="22"/>
                <w:lang w:val="ru-RU"/>
              </w:rPr>
              <w:t>Конкурс рисунков</w:t>
            </w:r>
          </w:p>
          <w:p w:rsidR="004C4B7A" w:rsidRPr="00976042" w:rsidRDefault="004C4B7A" w:rsidP="00B37AF6">
            <w:pPr>
              <w:pStyle w:val="a3"/>
              <w:numPr>
                <w:ilvl w:val="0"/>
                <w:numId w:val="10"/>
              </w:numPr>
              <w:spacing w:line="20" w:lineRule="atLeast"/>
              <w:rPr>
                <w:rStyle w:val="CharAttribute501"/>
                <w:rFonts w:eastAsia="№Е"/>
                <w:bCs/>
                <w:i w:val="0"/>
                <w:sz w:val="22"/>
                <w:szCs w:val="22"/>
                <w:u w:val="none"/>
                <w:lang w:val="ru-RU"/>
              </w:rPr>
            </w:pPr>
            <w:r w:rsidRPr="00976042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  <w:t xml:space="preserve">Конкурс-выставка </w:t>
            </w:r>
          </w:p>
          <w:p w:rsidR="004C4B7A" w:rsidRPr="00976042" w:rsidRDefault="004C4B7A" w:rsidP="00A9297A">
            <w:pPr>
              <w:pStyle w:val="a3"/>
              <w:spacing w:line="20" w:lineRule="atLeast"/>
              <w:ind w:left="0"/>
              <w:rPr>
                <w:rStyle w:val="CharAttribute501"/>
                <w:rFonts w:eastAsia="№Е"/>
                <w:bCs/>
                <w:i w:val="0"/>
                <w:sz w:val="22"/>
                <w:szCs w:val="22"/>
                <w:u w:val="none"/>
                <w:lang w:val="ru-RU"/>
              </w:rPr>
            </w:pPr>
            <w:r w:rsidRPr="00976042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  <w:t>декоративно-прикладного творчества «Мастерская деда Мороза»</w:t>
            </w:r>
          </w:p>
          <w:p w:rsidR="004C4B7A" w:rsidRPr="00976042" w:rsidRDefault="004C4B7A" w:rsidP="00B37AF6">
            <w:pPr>
              <w:pStyle w:val="a3"/>
              <w:numPr>
                <w:ilvl w:val="0"/>
                <w:numId w:val="10"/>
              </w:numPr>
              <w:spacing w:line="20" w:lineRule="atLeast"/>
              <w:rPr>
                <w:rStyle w:val="CharAttribute501"/>
                <w:rFonts w:eastAsia="№Е"/>
                <w:bCs/>
                <w:i w:val="0"/>
                <w:sz w:val="22"/>
                <w:szCs w:val="22"/>
                <w:u w:val="none"/>
                <w:lang w:val="ru-RU"/>
              </w:rPr>
            </w:pPr>
            <w:r w:rsidRPr="00976042">
              <w:rPr>
                <w:rStyle w:val="CharAttribute501"/>
                <w:rFonts w:eastAsia="№Е"/>
                <w:bCs/>
                <w:i w:val="0"/>
                <w:sz w:val="22"/>
                <w:szCs w:val="22"/>
                <w:u w:val="none"/>
                <w:lang w:val="ru-RU"/>
              </w:rPr>
              <w:t xml:space="preserve">Конкурс Д. Морозов </w:t>
            </w:r>
          </w:p>
          <w:p w:rsidR="004C4B7A" w:rsidRPr="00976042" w:rsidRDefault="004C4B7A" w:rsidP="00A9297A">
            <w:pPr>
              <w:pStyle w:val="a3"/>
              <w:spacing w:line="20" w:lineRule="atLeast"/>
              <w:ind w:left="0"/>
              <w:rPr>
                <w:rStyle w:val="CharAttribute501"/>
                <w:rFonts w:eastAsia="№Е"/>
                <w:bCs/>
                <w:i w:val="0"/>
                <w:sz w:val="22"/>
                <w:szCs w:val="22"/>
                <w:u w:val="none"/>
                <w:lang w:val="ru-RU"/>
              </w:rPr>
            </w:pPr>
            <w:r w:rsidRPr="00976042">
              <w:rPr>
                <w:rStyle w:val="CharAttribute501"/>
                <w:rFonts w:eastAsia="№Е"/>
                <w:bCs/>
                <w:i w:val="0"/>
                <w:sz w:val="22"/>
                <w:szCs w:val="22"/>
                <w:u w:val="none"/>
                <w:lang w:val="ru-RU"/>
              </w:rPr>
              <w:t>и Снегурочек (конкурс лучших эффектных нов</w:t>
            </w:r>
            <w:r w:rsidRPr="00976042">
              <w:rPr>
                <w:rStyle w:val="CharAttribute501"/>
                <w:rFonts w:eastAsia="№Е"/>
                <w:bCs/>
                <w:i w:val="0"/>
                <w:sz w:val="22"/>
                <w:szCs w:val="22"/>
                <w:u w:val="none"/>
                <w:lang w:val="ru-RU"/>
              </w:rPr>
              <w:t>о</w:t>
            </w:r>
            <w:r w:rsidRPr="00976042">
              <w:rPr>
                <w:rStyle w:val="CharAttribute501"/>
                <w:rFonts w:eastAsia="№Е"/>
                <w:bCs/>
                <w:i w:val="0"/>
                <w:sz w:val="22"/>
                <w:szCs w:val="22"/>
                <w:u w:val="none"/>
                <w:lang w:val="ru-RU"/>
              </w:rPr>
              <w:t xml:space="preserve">годних поздравлений) </w:t>
            </w:r>
          </w:p>
          <w:p w:rsidR="004C4B7A" w:rsidRPr="00976042" w:rsidRDefault="004C4B7A" w:rsidP="00B37AF6">
            <w:pPr>
              <w:pStyle w:val="a3"/>
              <w:numPr>
                <w:ilvl w:val="0"/>
                <w:numId w:val="10"/>
              </w:numPr>
              <w:spacing w:line="20" w:lineRule="atLeast"/>
              <w:rPr>
                <w:rStyle w:val="CharAttribute501"/>
                <w:rFonts w:eastAsia="№Е"/>
                <w:bCs/>
                <w:i w:val="0"/>
                <w:sz w:val="22"/>
                <w:szCs w:val="22"/>
                <w:u w:val="none"/>
                <w:lang w:val="ru-RU"/>
              </w:rPr>
            </w:pPr>
            <w:r w:rsidRPr="00976042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  <w:t xml:space="preserve">Театрализованные  </w:t>
            </w:r>
          </w:p>
          <w:p w:rsidR="004C4B7A" w:rsidRPr="00976042" w:rsidRDefault="004C4B7A" w:rsidP="004C4B7A">
            <w:pPr>
              <w:pStyle w:val="a3"/>
              <w:spacing w:line="20" w:lineRule="atLeast"/>
              <w:ind w:left="0"/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</w:pPr>
            <w:r w:rsidRPr="00976042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  <w:lang w:val="ru-RU"/>
              </w:rPr>
              <w:t>новогодние представления</w:t>
            </w:r>
          </w:p>
          <w:p w:rsidR="004C4B7A" w:rsidRPr="004C4B7A" w:rsidRDefault="004C4B7A" w:rsidP="001C67EE">
            <w:pPr>
              <w:pStyle w:val="a3"/>
              <w:numPr>
                <w:ilvl w:val="0"/>
                <w:numId w:val="50"/>
              </w:numPr>
              <w:spacing w:line="20" w:lineRule="atLeas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976042">
              <w:rPr>
                <w:rFonts w:ascii="Times New Roman" w:eastAsia="Calibri"/>
                <w:sz w:val="22"/>
                <w:szCs w:val="22"/>
                <w:lang w:val="ru-RU"/>
              </w:rPr>
              <w:t>Квест-игры</w:t>
            </w:r>
            <w:proofErr w:type="spellEnd"/>
          </w:p>
        </w:tc>
        <w:tc>
          <w:tcPr>
            <w:tcW w:w="1843" w:type="dxa"/>
          </w:tcPr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</w:p>
          <w:p w:rsidR="004C4B7A" w:rsidRPr="00976042" w:rsidRDefault="004C4B7A" w:rsidP="00976042">
            <w:pPr>
              <w:spacing w:line="20" w:lineRule="atLeast"/>
              <w:jc w:val="left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spacing w:line="20" w:lineRule="atLeast"/>
              <w:jc w:val="left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spacing w:line="20" w:lineRule="atLeast"/>
              <w:jc w:val="left"/>
              <w:rPr>
                <w:i/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spacing w:line="20" w:lineRule="atLeast"/>
              <w:jc w:val="left"/>
              <w:rPr>
                <w:i/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spacing w:line="20" w:lineRule="atLeast"/>
              <w:jc w:val="left"/>
              <w:rPr>
                <w:i/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spacing w:line="20" w:lineRule="atLeast"/>
              <w:jc w:val="left"/>
              <w:rPr>
                <w:i/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spacing w:line="20" w:lineRule="atLeast"/>
              <w:jc w:val="left"/>
              <w:rPr>
                <w:i/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spacing w:line="20" w:lineRule="atLeast"/>
              <w:jc w:val="left"/>
              <w:rPr>
                <w:i/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spacing w:line="20" w:lineRule="atLeast"/>
              <w:jc w:val="left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 недели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spacing w:line="20" w:lineRule="atLeas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sz w:val="22"/>
                <w:szCs w:val="22"/>
                <w:lang w:val="ru-RU"/>
              </w:rPr>
              <w:t>и</w:t>
            </w:r>
            <w:r w:rsidRPr="00976042">
              <w:rPr>
                <w:sz w:val="22"/>
                <w:szCs w:val="22"/>
                <w:lang w:val="ru-RU"/>
              </w:rPr>
              <w:t>ректора по ВР,</w:t>
            </w:r>
          </w:p>
          <w:p w:rsidR="004C4B7A" w:rsidRPr="00976042" w:rsidRDefault="004C4B7A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Совет Актива</w:t>
            </w:r>
          </w:p>
          <w:p w:rsidR="004C4B7A" w:rsidRPr="00976042" w:rsidRDefault="004C4B7A" w:rsidP="00A9297A">
            <w:pPr>
              <w:spacing w:line="20" w:lineRule="atLeas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Совет 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обуча</w:t>
            </w:r>
            <w:r w:rsidRPr="00976042">
              <w:rPr>
                <w:sz w:val="22"/>
                <w:szCs w:val="22"/>
                <w:lang w:val="ru-RU"/>
              </w:rPr>
              <w:t>ю</w:t>
            </w:r>
            <w:r w:rsidRPr="00976042">
              <w:rPr>
                <w:sz w:val="22"/>
                <w:szCs w:val="22"/>
                <w:lang w:val="ru-RU"/>
              </w:rPr>
              <w:t>щихся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>,</w:t>
            </w:r>
          </w:p>
          <w:p w:rsidR="004C4B7A" w:rsidRPr="00976042" w:rsidRDefault="004C4B7A" w:rsidP="00A9297A">
            <w:pPr>
              <w:spacing w:line="20" w:lineRule="atLeast"/>
              <w:rPr>
                <w:bCs/>
                <w:iCs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учителя технол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гии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758" w:type="dxa"/>
          </w:tcPr>
          <w:p w:rsidR="004C4B7A" w:rsidRPr="002C4175" w:rsidRDefault="004C4B7A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758" w:type="dxa"/>
          </w:tcPr>
          <w:p w:rsidR="004C4B7A" w:rsidRPr="00740824" w:rsidRDefault="004C4B7A" w:rsidP="00A9297A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</w:pPr>
            <w:r w:rsidRPr="00740824">
              <w:rPr>
                <w:kern w:val="0"/>
                <w:sz w:val="24"/>
                <w:lang w:val="ru-RU" w:eastAsia="en-US"/>
              </w:rPr>
              <w:t>По</w:t>
            </w:r>
            <w:r w:rsidRPr="00740824">
              <w:rPr>
                <w:spacing w:val="80"/>
                <w:kern w:val="0"/>
                <w:sz w:val="24"/>
                <w:lang w:val="ru-RU" w:eastAsia="en-US"/>
              </w:rPr>
              <w:t xml:space="preserve"> </w:t>
            </w:r>
            <w:r w:rsidRPr="00740824">
              <w:rPr>
                <w:kern w:val="0"/>
                <w:sz w:val="24"/>
                <w:lang w:val="ru-RU" w:eastAsia="en-US"/>
              </w:rPr>
              <w:t>итогам</w:t>
            </w:r>
            <w:r w:rsidRPr="00740824">
              <w:rPr>
                <w:spacing w:val="80"/>
                <w:kern w:val="0"/>
                <w:sz w:val="24"/>
                <w:lang w:val="ru-RU" w:eastAsia="en-US"/>
              </w:rPr>
              <w:t xml:space="preserve"> </w:t>
            </w:r>
            <w:r w:rsidRPr="00740824">
              <w:rPr>
                <w:kern w:val="0"/>
                <w:sz w:val="24"/>
                <w:lang w:val="ru-RU" w:eastAsia="en-US"/>
              </w:rPr>
              <w:t>четверти – классный час</w:t>
            </w:r>
            <w:r w:rsidRPr="00740824">
              <w:rPr>
                <w:spacing w:val="80"/>
                <w:kern w:val="0"/>
                <w:sz w:val="24"/>
                <w:lang w:val="ru-RU" w:eastAsia="en-US"/>
              </w:rPr>
              <w:t xml:space="preserve"> </w:t>
            </w:r>
            <w:r w:rsidRPr="00740824">
              <w:rPr>
                <w:kern w:val="0"/>
                <w:sz w:val="24"/>
                <w:lang w:val="ru-RU" w:eastAsia="en-US"/>
              </w:rPr>
              <w:t>«Школа говорит: «Спасибо!»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shd w:val="clear" w:color="auto" w:fill="FFFFFF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«Классное     р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у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ководство»,</w:t>
            </w:r>
            <w:r w:rsidRPr="00976042">
              <w:rPr>
                <w:sz w:val="22"/>
                <w:szCs w:val="22"/>
                <w:lang w:val="ru-RU"/>
              </w:rPr>
              <w:t xml:space="preserve">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4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4C4B7A" w:rsidRPr="00976042" w:rsidRDefault="004C4B7A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4C4B7A" w:rsidRPr="00976042" w:rsidRDefault="004C4B7A" w:rsidP="00A9297A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Руководители,</w:t>
            </w:r>
          </w:p>
          <w:p w:rsidR="004C4B7A" w:rsidRPr="00976042" w:rsidRDefault="004C4B7A" w:rsidP="00A9297A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Совет Актива</w:t>
            </w:r>
          </w:p>
        </w:tc>
      </w:tr>
      <w:tr w:rsidR="004C4B7A" w:rsidRPr="00814980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758" w:type="dxa"/>
          </w:tcPr>
          <w:p w:rsidR="004C4B7A" w:rsidRDefault="004C4B7A" w:rsidP="00A9297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Pr="002275B9">
              <w:rPr>
                <w:sz w:val="24"/>
                <w:lang w:val="ru-RU"/>
              </w:rPr>
              <w:t>РДШ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ректора по ВР, </w:t>
            </w: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758" w:type="dxa"/>
          </w:tcPr>
          <w:p w:rsidR="004C4B7A" w:rsidRPr="002275B9" w:rsidRDefault="004C4B7A" w:rsidP="00B37AF6">
            <w:pPr>
              <w:pStyle w:val="a3"/>
              <w:numPr>
                <w:ilvl w:val="0"/>
                <w:numId w:val="42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«Правовое 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просвеще</w:t>
            </w:r>
            <w:proofErr w:type="spellEnd"/>
          </w:p>
          <w:p w:rsidR="004C4B7A" w:rsidRPr="002275B9" w:rsidRDefault="004C4B7A" w:rsidP="00A9297A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и формирование основ законопослушного пов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е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дения обучающихся»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Школа Здоровья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Самосовершенство</w:t>
            </w:r>
            <w:proofErr w:type="spellEnd"/>
          </w:p>
          <w:p w:rsidR="004C4B7A" w:rsidRPr="002275B9" w:rsidRDefault="004C4B7A" w:rsidP="00A9297A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вание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личности» (ССЛ)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«Спортивные игры»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«Вокруг тебя мир»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«Все цвета, </w:t>
            </w:r>
            <w:proofErr w:type="gram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кроме</w:t>
            </w:r>
            <w:proofErr w:type="gram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черного»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«Финансовая грамо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т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ность»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ОФП</w:t>
            </w:r>
          </w:p>
          <w:p w:rsidR="004C4B7A" w:rsidRPr="002275B9" w:rsidRDefault="004C4B7A" w:rsidP="00B37AF6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Эколята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» и др.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5-6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4а</w:t>
            </w: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FF561E" w:rsidTr="009A1639">
        <w:tc>
          <w:tcPr>
            <w:tcW w:w="550" w:type="dxa"/>
          </w:tcPr>
          <w:p w:rsidR="004C4B7A" w:rsidRPr="00FF561E" w:rsidRDefault="004C4B7A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758" w:type="dxa"/>
          </w:tcPr>
          <w:p w:rsidR="004C4B7A" w:rsidRPr="002275B9" w:rsidRDefault="004C4B7A" w:rsidP="00A9297A">
            <w:pPr>
              <w:pStyle w:val="a3"/>
              <w:spacing w:line="20" w:lineRule="atLeast"/>
              <w:ind w:left="0"/>
              <w:jc w:val="left"/>
              <w:rPr>
                <w:rFonts w:ascii="Times New Roman" w:eastAsia="Batang"/>
                <w:sz w:val="24"/>
                <w:szCs w:val="24"/>
                <w:lang w:val="ru-RU"/>
              </w:rPr>
            </w:pP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Кружки, об</w:t>
            </w:r>
            <w:r>
              <w:rPr>
                <w:rFonts w:ascii="Times New Roman" w:eastAsia="Batang"/>
                <w:sz w:val="24"/>
                <w:szCs w:val="24"/>
                <w:lang w:val="ru-RU"/>
              </w:rPr>
              <w:t>ъ</w:t>
            </w: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единения</w:t>
            </w:r>
          </w:p>
        </w:tc>
        <w:tc>
          <w:tcPr>
            <w:tcW w:w="1843" w:type="dxa"/>
          </w:tcPr>
          <w:p w:rsidR="004C4B7A" w:rsidRPr="00976042" w:rsidRDefault="004C4B7A" w:rsidP="00A9297A">
            <w:pPr>
              <w:wordWrap/>
              <w:jc w:val="center"/>
              <w:rPr>
                <w:color w:val="000000"/>
                <w:w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A9297A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Педагоги доп</w:t>
            </w:r>
            <w:proofErr w:type="gramStart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бразования</w:t>
            </w:r>
          </w:p>
        </w:tc>
      </w:tr>
      <w:tr w:rsidR="004C4B7A" w:rsidRPr="00FF561E" w:rsidTr="00A9297A">
        <w:tc>
          <w:tcPr>
            <w:tcW w:w="9687" w:type="dxa"/>
            <w:gridSpan w:val="6"/>
          </w:tcPr>
          <w:p w:rsidR="00E93FE3" w:rsidRPr="00E93FE3" w:rsidRDefault="00E93FE3" w:rsidP="00A9297A">
            <w:pPr>
              <w:jc w:val="center"/>
              <w:rPr>
                <w:b/>
                <w:i/>
                <w:color w:val="000000"/>
                <w:w w:val="0"/>
                <w:sz w:val="24"/>
                <w:highlight w:val="lightGray"/>
                <w:lang w:val="ru-RU"/>
              </w:rPr>
            </w:pPr>
            <w:r w:rsidRPr="00E93FE3">
              <w:rPr>
                <w:b/>
                <w:i/>
                <w:color w:val="000000"/>
                <w:w w:val="0"/>
                <w:sz w:val="24"/>
                <w:highlight w:val="lightGray"/>
                <w:lang w:val="ru-RU"/>
              </w:rPr>
              <w:t>3 четверть</w:t>
            </w:r>
          </w:p>
          <w:p w:rsidR="004C4B7A" w:rsidRPr="002275B9" w:rsidRDefault="004C4B7A" w:rsidP="00A9297A">
            <w:pPr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E93FE3">
              <w:rPr>
                <w:b/>
                <w:i/>
                <w:color w:val="000000"/>
                <w:w w:val="0"/>
                <w:sz w:val="24"/>
                <w:highlight w:val="lightGray"/>
                <w:lang w:val="ru-RU"/>
              </w:rPr>
              <w:t>январь</w:t>
            </w:r>
          </w:p>
        </w:tc>
      </w:tr>
      <w:tr w:rsidR="004C4B7A" w:rsidRPr="00E13884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58" w:type="dxa"/>
          </w:tcPr>
          <w:p w:rsidR="004C4B7A" w:rsidRPr="0035159A" w:rsidRDefault="004C4B7A" w:rsidP="00B37AF6">
            <w:pPr>
              <w:spacing w:line="20" w:lineRule="atLeast"/>
              <w:rPr>
                <w:rStyle w:val="CharAttribute511"/>
                <w:rFonts w:eastAsia="№Е"/>
                <w:sz w:val="24"/>
                <w:lang w:val="ru-RU"/>
              </w:rPr>
            </w:pPr>
            <w:r w:rsidRPr="0035159A">
              <w:rPr>
                <w:bCs/>
                <w:sz w:val="24"/>
                <w:lang w:val="ru-RU"/>
              </w:rPr>
              <w:t>Декада правовых знаний</w:t>
            </w:r>
            <w:r w:rsidRPr="0035159A">
              <w:rPr>
                <w:rStyle w:val="CharAttribute511"/>
                <w:rFonts w:eastAsia="№Е"/>
                <w:sz w:val="24"/>
                <w:lang w:val="ru-RU"/>
              </w:rPr>
              <w:t xml:space="preserve"> </w:t>
            </w:r>
          </w:p>
          <w:p w:rsidR="004C4B7A" w:rsidRPr="00976042" w:rsidRDefault="004C4B7A" w:rsidP="00976042">
            <w:pPr>
              <w:pStyle w:val="a3"/>
              <w:spacing w:line="20" w:lineRule="atLeast"/>
              <w:ind w:left="0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13884">
              <w:rPr>
                <w:rFonts w:asciiTheme="minorHAnsi" w:hAnsiTheme="minorHAnsi"/>
                <w:sz w:val="24"/>
                <w:szCs w:val="24"/>
                <w:lang w:val="ru-RU"/>
              </w:rPr>
              <w:t>«</w:t>
            </w:r>
            <w:r w:rsidRPr="00E13884">
              <w:rPr>
                <w:sz w:val="24"/>
                <w:szCs w:val="24"/>
                <w:lang w:val="ru-RU"/>
              </w:rPr>
              <w:t>На</w:t>
            </w:r>
            <w:r w:rsidRPr="00E13884">
              <w:rPr>
                <w:sz w:val="24"/>
                <w:szCs w:val="24"/>
                <w:lang w:val="ru-RU"/>
              </w:rPr>
              <w:t xml:space="preserve"> </w:t>
            </w:r>
            <w:r w:rsidRPr="00E13884">
              <w:rPr>
                <w:sz w:val="24"/>
                <w:szCs w:val="24"/>
                <w:lang w:val="ru-RU"/>
              </w:rPr>
              <w:t>страже</w:t>
            </w:r>
            <w:r w:rsidRPr="00E13884">
              <w:rPr>
                <w:sz w:val="24"/>
                <w:szCs w:val="24"/>
                <w:lang w:val="ru-RU"/>
              </w:rPr>
              <w:t xml:space="preserve"> </w:t>
            </w:r>
            <w:r w:rsidRPr="00E13884">
              <w:rPr>
                <w:sz w:val="24"/>
                <w:szCs w:val="24"/>
                <w:lang w:val="ru-RU"/>
              </w:rPr>
              <w:t>закона</w:t>
            </w:r>
            <w:r w:rsidRPr="00E13884">
              <w:rPr>
                <w:rFonts w:asciiTheme="minorHAnsi" w:hAnsi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2326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232642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E13884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58" w:type="dxa"/>
          </w:tcPr>
          <w:p w:rsidR="004C4B7A" w:rsidRPr="002C4175" w:rsidRDefault="004C4B7A" w:rsidP="002326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2326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232642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E13884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4C4B7A" w:rsidRPr="008137E6" w:rsidRDefault="004C4B7A" w:rsidP="0023264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4C4B7A" w:rsidRPr="00976042" w:rsidRDefault="004C4B7A" w:rsidP="00232642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4C4B7A" w:rsidRPr="00E13884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4C4B7A" w:rsidRPr="00E13884" w:rsidRDefault="004C4B7A" w:rsidP="00E13884">
            <w:pPr>
              <w:pStyle w:val="a3"/>
              <w:spacing w:line="20" w:lineRule="atLeast"/>
              <w:ind w:left="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важном </w:t>
            </w:r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«Никто не забыт и ничто не забыто» </w:t>
            </w:r>
            <w:r w:rsidRPr="00E13884">
              <w:rPr>
                <w:rFonts w:ascii="Times New Roman"/>
                <w:i/>
                <w:color w:val="000000"/>
                <w:kern w:val="0"/>
                <w:sz w:val="22"/>
                <w:szCs w:val="22"/>
                <w:lang w:val="ru-RU" w:eastAsia="ru-RU"/>
              </w:rPr>
              <w:t>(</w:t>
            </w:r>
            <w:r w:rsidRPr="00E13884">
              <w:rPr>
                <w:rFonts w:ascii="Times New Roman"/>
                <w:i/>
                <w:sz w:val="22"/>
                <w:szCs w:val="22"/>
                <w:lang w:val="ru-RU"/>
              </w:rPr>
              <w:t>День снятия блокады Л</w:t>
            </w:r>
            <w:r w:rsidRPr="00E13884">
              <w:rPr>
                <w:rFonts w:ascii="Times New Roman"/>
                <w:i/>
                <w:sz w:val="22"/>
                <w:szCs w:val="22"/>
                <w:lang w:val="ru-RU"/>
              </w:rPr>
              <w:t>е</w:t>
            </w:r>
            <w:r w:rsidRPr="00E13884">
              <w:rPr>
                <w:rFonts w:ascii="Times New Roman"/>
                <w:i/>
                <w:sz w:val="22"/>
                <w:szCs w:val="22"/>
                <w:lang w:val="ru-RU"/>
              </w:rPr>
              <w:lastRenderedPageBreak/>
              <w:t>нинграда)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lastRenderedPageBreak/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2326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232642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E13884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2758" w:type="dxa"/>
          </w:tcPr>
          <w:p w:rsidR="004C4B7A" w:rsidRPr="002C4175" w:rsidRDefault="004C4B7A" w:rsidP="002326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2326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232642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E13884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58" w:type="dxa"/>
          </w:tcPr>
          <w:p w:rsidR="004C4B7A" w:rsidRPr="004C4B7A" w:rsidRDefault="004C4B7A" w:rsidP="009A2E48">
            <w:pPr>
              <w:pStyle w:val="a3"/>
              <w:spacing w:line="20" w:lineRule="atLeast"/>
              <w:ind w:left="0"/>
              <w:jc w:val="left"/>
              <w:rPr>
                <w:rFonts w:asciiTheme="minorHAnsi" w:hAnsiTheme="minorHAnsi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4C4B7A">
              <w:rPr>
                <w:sz w:val="24"/>
                <w:szCs w:val="24"/>
                <w:lang w:val="ru-RU"/>
              </w:rPr>
              <w:t>Спартакиада</w:t>
            </w:r>
            <w:r w:rsidRPr="004C4B7A">
              <w:rPr>
                <w:sz w:val="24"/>
                <w:szCs w:val="24"/>
                <w:lang w:val="ru-RU"/>
              </w:rPr>
              <w:t xml:space="preserve"> </w:t>
            </w:r>
            <w:r w:rsidRPr="004C4B7A">
              <w:rPr>
                <w:sz w:val="24"/>
                <w:szCs w:val="24"/>
                <w:lang w:val="ru-RU"/>
              </w:rPr>
              <w:t>школьн</w:t>
            </w:r>
            <w:r w:rsidRPr="004C4B7A">
              <w:rPr>
                <w:sz w:val="24"/>
                <w:szCs w:val="24"/>
                <w:lang w:val="ru-RU"/>
              </w:rPr>
              <w:t>и</w:t>
            </w:r>
            <w:r w:rsidRPr="004C4B7A">
              <w:rPr>
                <w:sz w:val="24"/>
                <w:szCs w:val="24"/>
                <w:lang w:val="ru-RU"/>
              </w:rPr>
              <w:t>ков</w:t>
            </w:r>
            <w:r w:rsidRPr="004C4B7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и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 xml:space="preserve"> четверти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A2E48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Руководители секций         </w:t>
            </w: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9A2E48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E13884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4C4B7A" w:rsidRPr="004C4B7A" w:rsidRDefault="004C4B7A" w:rsidP="009A2E48">
            <w:proofErr w:type="spellStart"/>
            <w:r w:rsidRPr="004C4B7A">
              <w:rPr>
                <w:sz w:val="24"/>
                <w:lang w:eastAsia="ru-RU"/>
              </w:rPr>
              <w:t>Дни</w:t>
            </w:r>
            <w:proofErr w:type="spellEnd"/>
            <w:r w:rsidRPr="004C4B7A">
              <w:rPr>
                <w:sz w:val="24"/>
                <w:lang w:eastAsia="ru-RU"/>
              </w:rPr>
              <w:t xml:space="preserve"> </w:t>
            </w:r>
            <w:proofErr w:type="spellStart"/>
            <w:r w:rsidRPr="004C4B7A">
              <w:rPr>
                <w:sz w:val="24"/>
                <w:lang w:eastAsia="ru-RU"/>
              </w:rPr>
              <w:t>именинников</w:t>
            </w:r>
            <w:proofErr w:type="spellEnd"/>
            <w:r w:rsidRPr="004C4B7A">
              <w:rPr>
                <w:sz w:val="24"/>
                <w:lang w:eastAsia="ru-RU"/>
              </w:rPr>
              <w:t xml:space="preserve">, </w:t>
            </w:r>
            <w:proofErr w:type="spellStart"/>
            <w:r w:rsidRPr="004C4B7A">
              <w:rPr>
                <w:sz w:val="24"/>
                <w:lang w:eastAsia="ru-RU"/>
              </w:rPr>
              <w:t>игровые</w:t>
            </w:r>
            <w:proofErr w:type="spellEnd"/>
            <w:r w:rsidRPr="004C4B7A">
              <w:rPr>
                <w:sz w:val="24"/>
                <w:lang w:eastAsia="ru-RU"/>
              </w:rPr>
              <w:t xml:space="preserve"> </w:t>
            </w:r>
            <w:proofErr w:type="spellStart"/>
            <w:r w:rsidRPr="004C4B7A">
              <w:rPr>
                <w:sz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843" w:type="dxa"/>
          </w:tcPr>
          <w:p w:rsidR="004C4B7A" w:rsidRPr="00976042" w:rsidRDefault="004C4B7A" w:rsidP="00976042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  <w:r w:rsidRPr="00976042">
              <w:rPr>
                <w:sz w:val="22"/>
                <w:szCs w:val="22"/>
                <w:lang w:val="ru-RU"/>
              </w:rPr>
              <w:t>,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9A2E48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4C4B7A" w:rsidRPr="00976042" w:rsidRDefault="004C4B7A" w:rsidP="009A2E48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Руководители,</w:t>
            </w:r>
          </w:p>
          <w:p w:rsidR="004C4B7A" w:rsidRPr="00976042" w:rsidRDefault="004C4B7A" w:rsidP="009A2E48">
            <w:pPr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Совет Актива</w:t>
            </w:r>
          </w:p>
        </w:tc>
      </w:tr>
      <w:tr w:rsidR="004C4B7A" w:rsidRPr="00814980" w:rsidTr="009A1639">
        <w:tc>
          <w:tcPr>
            <w:tcW w:w="550" w:type="dxa"/>
          </w:tcPr>
          <w:p w:rsidR="004C4B7A" w:rsidRDefault="004C4B7A" w:rsidP="00635D3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758" w:type="dxa"/>
          </w:tcPr>
          <w:p w:rsidR="004C4B7A" w:rsidRDefault="004C4B7A" w:rsidP="0023264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Pr="002275B9">
              <w:rPr>
                <w:sz w:val="24"/>
                <w:lang w:val="ru-RU"/>
              </w:rPr>
              <w:t>РДШ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2326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ректора по ВР, </w:t>
            </w: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4C4B7A" w:rsidRPr="00976042" w:rsidRDefault="004C4B7A" w:rsidP="002326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4C4B7A" w:rsidRPr="00E13884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758" w:type="dxa"/>
          </w:tcPr>
          <w:p w:rsidR="004C4B7A" w:rsidRPr="002275B9" w:rsidRDefault="004C4B7A" w:rsidP="001C67EE">
            <w:pPr>
              <w:pStyle w:val="a3"/>
              <w:numPr>
                <w:ilvl w:val="0"/>
                <w:numId w:val="48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Школа Здоровья</w:t>
            </w:r>
          </w:p>
          <w:p w:rsidR="004C4B7A" w:rsidRPr="002275B9" w:rsidRDefault="004C4B7A" w:rsidP="00232642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Самосовершенство</w:t>
            </w:r>
            <w:proofErr w:type="spellEnd"/>
          </w:p>
          <w:p w:rsidR="004C4B7A" w:rsidRPr="002275B9" w:rsidRDefault="004C4B7A" w:rsidP="00232642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вание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личности» (ССЛ)</w:t>
            </w:r>
          </w:p>
          <w:p w:rsidR="004C4B7A" w:rsidRPr="002275B9" w:rsidRDefault="004C4B7A" w:rsidP="00232642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«Спортивные игры»</w:t>
            </w:r>
          </w:p>
          <w:p w:rsidR="004C4B7A" w:rsidRPr="002275B9" w:rsidRDefault="004C4B7A" w:rsidP="00232642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«Вокруг тебя мир»</w:t>
            </w:r>
          </w:p>
          <w:p w:rsidR="004C4B7A" w:rsidRPr="002275B9" w:rsidRDefault="004C4B7A" w:rsidP="00232642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«Все цвета, </w:t>
            </w:r>
            <w:proofErr w:type="gram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кроме</w:t>
            </w:r>
            <w:proofErr w:type="gram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черного»</w:t>
            </w:r>
          </w:p>
          <w:p w:rsidR="004C4B7A" w:rsidRPr="002275B9" w:rsidRDefault="004C4B7A" w:rsidP="00232642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«Финансовая грамо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т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ность»</w:t>
            </w:r>
          </w:p>
          <w:p w:rsidR="004C4B7A" w:rsidRPr="002275B9" w:rsidRDefault="004C4B7A" w:rsidP="00232642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ОФП</w:t>
            </w:r>
          </w:p>
          <w:p w:rsidR="004C4B7A" w:rsidRPr="002275B9" w:rsidRDefault="004C4B7A" w:rsidP="00232642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Эколята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» и др.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5-6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4а</w:t>
            </w:r>
          </w:p>
        </w:tc>
        <w:tc>
          <w:tcPr>
            <w:tcW w:w="1985" w:type="dxa"/>
          </w:tcPr>
          <w:p w:rsidR="004C4B7A" w:rsidRPr="00976042" w:rsidRDefault="004C4B7A" w:rsidP="002326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2326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E13884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758" w:type="dxa"/>
          </w:tcPr>
          <w:p w:rsidR="004C4B7A" w:rsidRPr="002275B9" w:rsidRDefault="004C4B7A" w:rsidP="00232642">
            <w:pPr>
              <w:pStyle w:val="a3"/>
              <w:spacing w:line="20" w:lineRule="atLeast"/>
              <w:ind w:left="0"/>
              <w:jc w:val="left"/>
              <w:rPr>
                <w:rFonts w:ascii="Times New Roman" w:eastAsia="Batang"/>
                <w:sz w:val="24"/>
                <w:szCs w:val="24"/>
                <w:lang w:val="ru-RU"/>
              </w:rPr>
            </w:pP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Кружки, об</w:t>
            </w:r>
            <w:r>
              <w:rPr>
                <w:rFonts w:ascii="Times New Roman" w:eastAsia="Batang"/>
                <w:sz w:val="24"/>
                <w:szCs w:val="24"/>
                <w:lang w:val="ru-RU"/>
              </w:rPr>
              <w:t>ъ</w:t>
            </w: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единения</w:t>
            </w:r>
          </w:p>
        </w:tc>
        <w:tc>
          <w:tcPr>
            <w:tcW w:w="1843" w:type="dxa"/>
          </w:tcPr>
          <w:p w:rsidR="004C4B7A" w:rsidRPr="00976042" w:rsidRDefault="004C4B7A" w:rsidP="00232642">
            <w:pPr>
              <w:wordWrap/>
              <w:jc w:val="center"/>
              <w:rPr>
                <w:color w:val="000000"/>
                <w:w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2326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Педагоги доп</w:t>
            </w:r>
            <w:proofErr w:type="gramStart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бразования</w:t>
            </w:r>
          </w:p>
        </w:tc>
      </w:tr>
      <w:tr w:rsidR="004C4B7A" w:rsidRPr="00E13884" w:rsidTr="00232642">
        <w:tc>
          <w:tcPr>
            <w:tcW w:w="9687" w:type="dxa"/>
            <w:gridSpan w:val="6"/>
          </w:tcPr>
          <w:p w:rsidR="004C4B7A" w:rsidRPr="00BC252A" w:rsidRDefault="004C4B7A" w:rsidP="00E13884">
            <w:pPr>
              <w:jc w:val="center"/>
              <w:rPr>
                <w:sz w:val="22"/>
                <w:szCs w:val="22"/>
              </w:rPr>
            </w:pPr>
            <w:r w:rsidRPr="00E93FE3">
              <w:rPr>
                <w:b/>
                <w:i/>
                <w:color w:val="000000"/>
                <w:w w:val="0"/>
                <w:sz w:val="24"/>
                <w:highlight w:val="lightGray"/>
                <w:lang w:val="ru-RU"/>
              </w:rPr>
              <w:t>февраль</w:t>
            </w:r>
          </w:p>
        </w:tc>
      </w:tr>
      <w:tr w:rsidR="004C4B7A" w:rsidRPr="009760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58" w:type="dxa"/>
          </w:tcPr>
          <w:p w:rsidR="004C4B7A" w:rsidRPr="002C4175" w:rsidRDefault="004C4B7A" w:rsidP="002326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. </w:t>
            </w: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И</w:t>
            </w: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н</w:t>
            </w:r>
            <w:r w:rsidRPr="00976042"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  <w:t>теллектуальный марафон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9760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58" w:type="dxa"/>
          </w:tcPr>
          <w:p w:rsidR="004C4B7A" w:rsidRPr="008137E6" w:rsidRDefault="004C4B7A" w:rsidP="00232642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4C4B7A" w:rsidRPr="009760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4C4B7A" w:rsidRPr="00976042" w:rsidRDefault="004C4B7A" w:rsidP="009A2E48">
            <w:pPr>
              <w:rPr>
                <w:sz w:val="24"/>
                <w:lang w:val="ru-RU"/>
              </w:rPr>
            </w:pPr>
            <w:r w:rsidRPr="00976042">
              <w:rPr>
                <w:sz w:val="24"/>
                <w:lang w:val="ru-RU"/>
              </w:rPr>
              <w:t>«Профилактика и без</w:t>
            </w:r>
            <w:r w:rsidRPr="00976042">
              <w:rPr>
                <w:sz w:val="24"/>
                <w:lang w:val="ru-RU"/>
              </w:rPr>
              <w:t>о</w:t>
            </w:r>
            <w:r w:rsidRPr="00976042">
              <w:rPr>
                <w:sz w:val="24"/>
                <w:lang w:val="ru-RU"/>
              </w:rPr>
              <w:t xml:space="preserve">пасность»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Профилактика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Социальный пед</w:t>
            </w:r>
            <w:r w:rsidRPr="00976042">
              <w:rPr>
                <w:sz w:val="22"/>
                <w:szCs w:val="22"/>
                <w:lang w:val="ru-RU"/>
              </w:rPr>
              <w:t>а</w:t>
            </w:r>
            <w:r w:rsidRPr="00976042">
              <w:rPr>
                <w:sz w:val="22"/>
                <w:szCs w:val="22"/>
                <w:lang w:val="ru-RU"/>
              </w:rPr>
              <w:t>гог, классные р</w:t>
            </w:r>
            <w:r w:rsidRPr="00976042">
              <w:rPr>
                <w:sz w:val="22"/>
                <w:szCs w:val="22"/>
                <w:lang w:val="ru-RU"/>
              </w:rPr>
              <w:t>у</w:t>
            </w:r>
            <w:r w:rsidRPr="00976042">
              <w:rPr>
                <w:sz w:val="22"/>
                <w:szCs w:val="22"/>
                <w:lang w:val="ru-RU"/>
              </w:rPr>
              <w:t>ководители</w:t>
            </w:r>
          </w:p>
        </w:tc>
      </w:tr>
      <w:tr w:rsidR="004C4B7A" w:rsidRPr="009760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4C4B7A" w:rsidRPr="002C4175" w:rsidRDefault="004C4B7A" w:rsidP="002326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9760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758" w:type="dxa"/>
          </w:tcPr>
          <w:p w:rsidR="004C4B7A" w:rsidRPr="00976042" w:rsidRDefault="009A2E48" w:rsidP="009A2E4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eastAsia="№Е"/>
                <w:sz w:val="22"/>
                <w:szCs w:val="22"/>
                <w:lang w:val="ru-RU"/>
              </w:rPr>
            </w:pPr>
            <w:proofErr w:type="gramStart"/>
            <w:r w:rsidRPr="00976042">
              <w:rPr>
                <w:sz w:val="22"/>
                <w:szCs w:val="22"/>
                <w:lang w:val="ru-RU"/>
              </w:rPr>
              <w:t>«Образовательные пут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 xml:space="preserve">шествия» </w:t>
            </w:r>
            <w:r w:rsidRPr="00976042">
              <w:rPr>
                <w:i/>
                <w:sz w:val="22"/>
                <w:szCs w:val="22"/>
                <w:lang w:val="ru-RU"/>
              </w:rPr>
              <w:t>(</w:t>
            </w:r>
            <w:r w:rsidRPr="00976042">
              <w:rPr>
                <w:rFonts w:eastAsia="№Е"/>
                <w:i/>
                <w:sz w:val="22"/>
                <w:szCs w:val="22"/>
                <w:lang w:val="ru-RU"/>
              </w:rPr>
              <w:t>8 февраля:</w:t>
            </w:r>
            <w:proofErr w:type="gramEnd"/>
            <w:r w:rsidRPr="00976042">
              <w:rPr>
                <w:rFonts w:eastAsia="№Е"/>
                <w:i/>
                <w:sz w:val="22"/>
                <w:szCs w:val="22"/>
                <w:lang w:val="ru-RU"/>
              </w:rPr>
              <w:t xml:space="preserve"> День русской науки; 21 февраля: </w:t>
            </w:r>
            <w:proofErr w:type="gramStart"/>
            <w:r w:rsidRPr="00976042">
              <w:rPr>
                <w:rFonts w:eastAsia="№Е"/>
                <w:i/>
                <w:sz w:val="22"/>
                <w:szCs w:val="22"/>
                <w:lang w:val="ru-RU"/>
              </w:rPr>
              <w:t xml:space="preserve">Международный день родного языка) </w:t>
            </w:r>
            <w:proofErr w:type="gramEnd"/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Школьный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урок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учителя истории</w:t>
            </w:r>
          </w:p>
        </w:tc>
      </w:tr>
      <w:tr w:rsidR="004C4B7A" w:rsidRPr="009760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58" w:type="dxa"/>
          </w:tcPr>
          <w:p w:rsidR="004C4B7A" w:rsidRPr="002C4175" w:rsidRDefault="004C4B7A" w:rsidP="002326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2C4175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важном </w:t>
            </w:r>
            <w:r w:rsidRPr="00E13884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«На страже Родины»</w:t>
            </w:r>
            <w:proofErr w:type="gramEnd"/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9760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4C4B7A" w:rsidRPr="004C4B7A" w:rsidRDefault="003F2DCE" w:rsidP="00232642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</w:t>
            </w:r>
            <w:r w:rsidR="004C4B7A" w:rsidRPr="004C4B7A">
              <w:rPr>
                <w:sz w:val="24"/>
                <w:lang w:val="ru-RU"/>
              </w:rPr>
              <w:t>С</w:t>
            </w:r>
            <w:proofErr w:type="spellStart"/>
            <w:r w:rsidR="004C4B7A" w:rsidRPr="004C4B7A">
              <w:rPr>
                <w:sz w:val="24"/>
              </w:rPr>
              <w:t>овременны</w:t>
            </w:r>
            <w:proofErr w:type="spellEnd"/>
            <w:r w:rsidR="004C4B7A" w:rsidRPr="004C4B7A">
              <w:rPr>
                <w:sz w:val="24"/>
                <w:lang w:val="ru-RU"/>
              </w:rPr>
              <w:t>е</w:t>
            </w:r>
            <w:r w:rsidR="004C4B7A" w:rsidRPr="004C4B7A">
              <w:rPr>
                <w:sz w:val="24"/>
              </w:rPr>
              <w:t xml:space="preserve"> </w:t>
            </w:r>
            <w:proofErr w:type="spellStart"/>
            <w:r w:rsidR="004C4B7A" w:rsidRPr="004C4B7A">
              <w:rPr>
                <w:sz w:val="24"/>
              </w:rPr>
              <w:t>професси</w:t>
            </w:r>
            <w:proofErr w:type="spellEnd"/>
            <w:r w:rsidR="004C4B7A" w:rsidRPr="004C4B7A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  <w:r w:rsidRPr="00976042">
              <w:rPr>
                <w:sz w:val="22"/>
                <w:szCs w:val="22"/>
                <w:lang w:val="ru-RU"/>
              </w:rPr>
              <w:t>«Профориент</w:t>
            </w:r>
            <w:r w:rsidRPr="00976042">
              <w:rPr>
                <w:sz w:val="22"/>
                <w:szCs w:val="22"/>
                <w:lang w:val="ru-RU"/>
              </w:rPr>
              <w:t>а</w:t>
            </w:r>
            <w:r w:rsidRPr="00976042">
              <w:rPr>
                <w:sz w:val="22"/>
                <w:szCs w:val="22"/>
                <w:lang w:val="ru-RU"/>
              </w:rPr>
              <w:t>ция»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9760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758" w:type="dxa"/>
          </w:tcPr>
          <w:p w:rsidR="004C4B7A" w:rsidRPr="00976042" w:rsidRDefault="004C4B7A" w:rsidP="004C4B7A">
            <w:pPr>
              <w:spacing w:line="20" w:lineRule="atLeast"/>
              <w:rPr>
                <w:b/>
                <w:sz w:val="24"/>
                <w:lang w:val="ru-RU"/>
              </w:rPr>
            </w:pPr>
            <w:r w:rsidRPr="00976042">
              <w:rPr>
                <w:rFonts w:eastAsia="Batang"/>
                <w:b/>
                <w:bCs/>
                <w:sz w:val="24"/>
                <w:lang w:val="ru-RU"/>
              </w:rPr>
              <w:t>Проект «День защи</w:t>
            </w:r>
            <w:r w:rsidRPr="00976042">
              <w:rPr>
                <w:rFonts w:eastAsia="Batang"/>
                <w:b/>
                <w:bCs/>
                <w:sz w:val="24"/>
                <w:lang w:val="ru-RU"/>
              </w:rPr>
              <w:t>т</w:t>
            </w:r>
            <w:r w:rsidRPr="00976042">
              <w:rPr>
                <w:rFonts w:eastAsia="Batang"/>
                <w:b/>
                <w:bCs/>
                <w:sz w:val="24"/>
                <w:lang w:val="ru-RU"/>
              </w:rPr>
              <w:t>ника Отечества"</w:t>
            </w:r>
            <w:r w:rsidRPr="00976042">
              <w:rPr>
                <w:b/>
                <w:sz w:val="24"/>
                <w:lang w:val="ru-RU"/>
              </w:rPr>
              <w:t xml:space="preserve"> </w:t>
            </w:r>
          </w:p>
          <w:p w:rsidR="00976042" w:rsidRPr="00976042" w:rsidRDefault="00976042" w:rsidP="001C67EE">
            <w:pPr>
              <w:pStyle w:val="a3"/>
              <w:numPr>
                <w:ilvl w:val="0"/>
                <w:numId w:val="49"/>
              </w:numPr>
              <w:spacing w:line="20" w:lineRule="atLeast"/>
              <w:rPr>
                <w:rFonts w:ascii="Times New Roman"/>
                <w:sz w:val="22"/>
                <w:szCs w:val="22"/>
                <w:lang w:val="ru-RU"/>
              </w:rPr>
            </w:pPr>
            <w:r w:rsidRPr="00976042">
              <w:rPr>
                <w:rFonts w:ascii="Times New Roman" w:eastAsia="Times New Roman"/>
                <w:sz w:val="22"/>
                <w:szCs w:val="22"/>
                <w:lang w:val="ru-RU"/>
              </w:rPr>
              <w:t xml:space="preserve">«День сюрпризов» - </w:t>
            </w:r>
          </w:p>
          <w:p w:rsidR="004C4B7A" w:rsidRPr="00976042" w:rsidRDefault="00976042" w:rsidP="00976042">
            <w:pPr>
              <w:pStyle w:val="a3"/>
              <w:spacing w:line="20" w:lineRule="atLeast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976042">
              <w:rPr>
                <w:rFonts w:ascii="Times New Roman" w:eastAsia="Times New Roman"/>
                <w:sz w:val="22"/>
                <w:szCs w:val="22"/>
                <w:lang w:val="ru-RU"/>
              </w:rPr>
              <w:t>дело, организованное о</w:t>
            </w:r>
            <w:r w:rsidRPr="00976042">
              <w:rPr>
                <w:rFonts w:ascii="Times New Roman" w:eastAsia="Times New Roman"/>
                <w:sz w:val="22"/>
                <w:szCs w:val="22"/>
                <w:lang w:val="ru-RU"/>
              </w:rPr>
              <w:t>д</w:t>
            </w:r>
            <w:r w:rsidRPr="00976042">
              <w:rPr>
                <w:rFonts w:ascii="Times New Roman" w:eastAsia="Times New Roman"/>
                <w:sz w:val="22"/>
                <w:szCs w:val="22"/>
                <w:lang w:val="ru-RU"/>
              </w:rPr>
              <w:t>ной из групп одноклас</w:t>
            </w:r>
            <w:r w:rsidRPr="00976042">
              <w:rPr>
                <w:rFonts w:ascii="Times New Roman" w:eastAsia="Times New Roman"/>
                <w:sz w:val="22"/>
                <w:szCs w:val="22"/>
                <w:lang w:val="ru-RU"/>
              </w:rPr>
              <w:t>с</w:t>
            </w:r>
            <w:r w:rsidRPr="00976042">
              <w:rPr>
                <w:rFonts w:ascii="Times New Roman" w:eastAsia="Times New Roman"/>
                <w:sz w:val="22"/>
                <w:szCs w:val="22"/>
                <w:lang w:val="ru-RU"/>
              </w:rPr>
              <w:t>ников.</w:t>
            </w:r>
          </w:p>
          <w:p w:rsidR="00976042" w:rsidRPr="00976042" w:rsidRDefault="004C4B7A" w:rsidP="001C67EE">
            <w:pPr>
              <w:pStyle w:val="a3"/>
              <w:numPr>
                <w:ilvl w:val="0"/>
                <w:numId w:val="49"/>
              </w:numPr>
              <w:spacing w:line="20" w:lineRule="atLeast"/>
              <w:rPr>
                <w:rFonts w:ascii="Times New Roman"/>
                <w:sz w:val="22"/>
                <w:szCs w:val="22"/>
              </w:rPr>
            </w:pPr>
            <w:r w:rsidRPr="00976042">
              <w:rPr>
                <w:rFonts w:ascii="Times New Roman" w:eastAsia="Times New Roman"/>
                <w:sz w:val="22"/>
                <w:szCs w:val="22"/>
                <w:lang w:val="ru-RU"/>
              </w:rPr>
              <w:t>С</w:t>
            </w:r>
            <w:r w:rsidRPr="00976042">
              <w:rPr>
                <w:rFonts w:ascii="Times New Roman" w:eastAsia="Times New Roman"/>
                <w:noProof/>
                <w:sz w:val="22"/>
                <w:szCs w:val="22"/>
                <w:lang w:val="ru-RU"/>
              </w:rPr>
              <w:t>портивные</w:t>
            </w:r>
          </w:p>
          <w:p w:rsidR="004C4B7A" w:rsidRPr="004C4B7A" w:rsidRDefault="004C4B7A" w:rsidP="00976042">
            <w:pPr>
              <w:pStyle w:val="a3"/>
              <w:spacing w:line="20" w:lineRule="atLeast"/>
              <w:ind w:left="0"/>
              <w:rPr>
                <w:sz w:val="24"/>
              </w:rPr>
            </w:pPr>
            <w:r w:rsidRPr="00976042">
              <w:rPr>
                <w:rFonts w:ascii="Times New Roman" w:eastAsia="Times New Roman"/>
                <w:noProof/>
                <w:sz w:val="22"/>
                <w:szCs w:val="22"/>
                <w:lang w:val="ru-RU"/>
              </w:rPr>
              <w:t>праздники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  <w:r w:rsidRPr="00976042">
              <w:rPr>
                <w:sz w:val="22"/>
                <w:szCs w:val="22"/>
                <w:lang w:val="ru-RU"/>
              </w:rPr>
              <w:t>,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  <w:lang w:val="ru-RU"/>
              </w:rPr>
              <w:t>р</w:t>
            </w:r>
            <w:r w:rsidRPr="00976042">
              <w:rPr>
                <w:sz w:val="22"/>
                <w:szCs w:val="22"/>
              </w:rPr>
              <w:t>уководители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>, учителя ФК,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Совет Актива</w:t>
            </w:r>
          </w:p>
        </w:tc>
      </w:tr>
      <w:tr w:rsidR="00814980" w:rsidRPr="00976042" w:rsidTr="009A1639">
        <w:tc>
          <w:tcPr>
            <w:tcW w:w="550" w:type="dxa"/>
          </w:tcPr>
          <w:p w:rsidR="00814980" w:rsidRDefault="00814980" w:rsidP="007D7F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</w:p>
        </w:tc>
        <w:tc>
          <w:tcPr>
            <w:tcW w:w="2758" w:type="dxa"/>
          </w:tcPr>
          <w:p w:rsidR="00814980" w:rsidRPr="002C4175" w:rsidRDefault="00814980" w:rsidP="007D7F2F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814980" w:rsidRPr="00976042" w:rsidRDefault="00814980" w:rsidP="007D7F2F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814980" w:rsidRPr="00976042" w:rsidRDefault="00814980" w:rsidP="007D7F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4980" w:rsidRPr="00976042" w:rsidRDefault="00814980" w:rsidP="007D7F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</w:t>
            </w:r>
            <w:r w:rsidRPr="00976042">
              <w:rPr>
                <w:sz w:val="22"/>
                <w:szCs w:val="22"/>
                <w:lang w:val="ru-RU"/>
              </w:rPr>
              <w:t>неделя</w:t>
            </w:r>
          </w:p>
        </w:tc>
        <w:tc>
          <w:tcPr>
            <w:tcW w:w="992" w:type="dxa"/>
          </w:tcPr>
          <w:p w:rsidR="00814980" w:rsidRPr="00976042" w:rsidRDefault="00814980" w:rsidP="007D7F2F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814980" w:rsidRPr="00976042" w:rsidRDefault="00814980" w:rsidP="007D7F2F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</w:p>
          <w:p w:rsidR="00814980" w:rsidRPr="00976042" w:rsidRDefault="00814980" w:rsidP="007D7F2F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814980" w:rsidRPr="00814980" w:rsidTr="009A1639">
        <w:tc>
          <w:tcPr>
            <w:tcW w:w="550" w:type="dxa"/>
          </w:tcPr>
          <w:p w:rsidR="00814980" w:rsidRDefault="00814980" w:rsidP="007D7F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758" w:type="dxa"/>
          </w:tcPr>
          <w:p w:rsidR="00814980" w:rsidRPr="00976042" w:rsidRDefault="00814980" w:rsidP="004C4B7A">
            <w:pPr>
              <w:rPr>
                <w:sz w:val="24"/>
                <w:lang w:val="ru-RU"/>
              </w:rPr>
            </w:pPr>
            <w:r w:rsidRPr="00976042">
              <w:rPr>
                <w:sz w:val="24"/>
                <w:lang w:val="ru-RU"/>
              </w:rPr>
              <w:t>«Вторая жизнь бумаги» Акция по сбору макул</w:t>
            </w:r>
            <w:r w:rsidRPr="00976042">
              <w:rPr>
                <w:sz w:val="24"/>
                <w:lang w:val="ru-RU"/>
              </w:rPr>
              <w:t>а</w:t>
            </w:r>
            <w:r w:rsidRPr="00976042">
              <w:rPr>
                <w:sz w:val="24"/>
                <w:lang w:val="ru-RU"/>
              </w:rPr>
              <w:t xml:space="preserve">туры </w:t>
            </w:r>
          </w:p>
        </w:tc>
        <w:tc>
          <w:tcPr>
            <w:tcW w:w="1843" w:type="dxa"/>
          </w:tcPr>
          <w:p w:rsidR="00814980" w:rsidRPr="00976042" w:rsidRDefault="00814980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Работа с родит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лями</w:t>
            </w:r>
          </w:p>
        </w:tc>
        <w:tc>
          <w:tcPr>
            <w:tcW w:w="1559" w:type="dxa"/>
          </w:tcPr>
          <w:p w:rsidR="00814980" w:rsidRPr="00976042" w:rsidRDefault="00814980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сяца</w:t>
            </w:r>
          </w:p>
        </w:tc>
        <w:tc>
          <w:tcPr>
            <w:tcW w:w="992" w:type="dxa"/>
          </w:tcPr>
          <w:p w:rsidR="00814980" w:rsidRPr="00976042" w:rsidRDefault="00814980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814980" w:rsidRPr="00976042" w:rsidRDefault="00814980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Родительские к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митеты, классные руководители, С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вет Актива</w:t>
            </w:r>
          </w:p>
        </w:tc>
      </w:tr>
      <w:tr w:rsidR="00814980" w:rsidRPr="00814980" w:rsidTr="009A1639">
        <w:tc>
          <w:tcPr>
            <w:tcW w:w="550" w:type="dxa"/>
          </w:tcPr>
          <w:p w:rsidR="00814980" w:rsidRDefault="00814980" w:rsidP="007D7F2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758" w:type="dxa"/>
          </w:tcPr>
          <w:p w:rsidR="00814980" w:rsidRPr="00976042" w:rsidRDefault="00814980" w:rsidP="009A2E48">
            <w:pPr>
              <w:rPr>
                <w:sz w:val="24"/>
                <w:lang w:val="ru-RU"/>
              </w:rPr>
            </w:pPr>
            <w:r w:rsidRPr="00976042">
              <w:rPr>
                <w:sz w:val="24"/>
                <w:lang w:val="ru-RU"/>
              </w:rPr>
              <w:t>Спортивные соревнов</w:t>
            </w:r>
            <w:r w:rsidRPr="00976042">
              <w:rPr>
                <w:sz w:val="24"/>
                <w:lang w:val="ru-RU"/>
              </w:rPr>
              <w:t>а</w:t>
            </w:r>
            <w:r w:rsidRPr="00976042">
              <w:rPr>
                <w:sz w:val="24"/>
                <w:lang w:val="ru-RU"/>
              </w:rPr>
              <w:t xml:space="preserve">ния «Лыжня России» </w:t>
            </w:r>
          </w:p>
        </w:tc>
        <w:tc>
          <w:tcPr>
            <w:tcW w:w="1843" w:type="dxa"/>
          </w:tcPr>
          <w:p w:rsidR="00814980" w:rsidRPr="00976042" w:rsidRDefault="00814980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«Классное рук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водство»</w:t>
            </w:r>
          </w:p>
        </w:tc>
        <w:tc>
          <w:tcPr>
            <w:tcW w:w="1559" w:type="dxa"/>
          </w:tcPr>
          <w:p w:rsidR="00814980" w:rsidRPr="00976042" w:rsidRDefault="00814980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 неделя</w:t>
            </w:r>
          </w:p>
        </w:tc>
        <w:tc>
          <w:tcPr>
            <w:tcW w:w="992" w:type="dxa"/>
          </w:tcPr>
          <w:p w:rsidR="00814980" w:rsidRPr="00976042" w:rsidRDefault="00814980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814980" w:rsidRPr="00976042" w:rsidRDefault="00814980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Учителя физкул</w:t>
            </w:r>
            <w:r w:rsidRPr="00976042">
              <w:rPr>
                <w:sz w:val="22"/>
                <w:szCs w:val="22"/>
                <w:lang w:val="ru-RU"/>
              </w:rPr>
              <w:t>ь</w:t>
            </w:r>
            <w:r w:rsidRPr="00976042">
              <w:rPr>
                <w:sz w:val="22"/>
                <w:szCs w:val="22"/>
                <w:lang w:val="ru-RU"/>
              </w:rPr>
              <w:t>туры, классные руководители, р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дительский ком</w:t>
            </w:r>
            <w:r w:rsidRPr="00976042">
              <w:rPr>
                <w:sz w:val="22"/>
                <w:szCs w:val="22"/>
                <w:lang w:val="ru-RU"/>
              </w:rPr>
              <w:t>и</w:t>
            </w:r>
            <w:r w:rsidRPr="00976042">
              <w:rPr>
                <w:sz w:val="22"/>
                <w:szCs w:val="22"/>
                <w:lang w:val="ru-RU"/>
              </w:rPr>
              <w:t>тет</w:t>
            </w:r>
          </w:p>
        </w:tc>
      </w:tr>
      <w:tr w:rsidR="009435B3" w:rsidRPr="00976042" w:rsidTr="009A1639">
        <w:tc>
          <w:tcPr>
            <w:tcW w:w="550" w:type="dxa"/>
          </w:tcPr>
          <w:p w:rsidR="009435B3" w:rsidRDefault="00814980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758" w:type="dxa"/>
          </w:tcPr>
          <w:p w:rsidR="009435B3" w:rsidRPr="00976042" w:rsidRDefault="009435B3" w:rsidP="009A2E48">
            <w:pPr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Родительские собрания «Родительские универс</w:t>
            </w:r>
            <w:r w:rsidRPr="00976042">
              <w:rPr>
                <w:sz w:val="22"/>
                <w:szCs w:val="22"/>
                <w:lang w:val="ru-RU"/>
              </w:rPr>
              <w:t>и</w:t>
            </w:r>
            <w:r w:rsidRPr="00976042">
              <w:rPr>
                <w:sz w:val="22"/>
                <w:szCs w:val="22"/>
                <w:lang w:val="ru-RU"/>
              </w:rPr>
              <w:t>теты: лаборатория псих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диагностики и коррекции»</w:t>
            </w:r>
          </w:p>
        </w:tc>
        <w:tc>
          <w:tcPr>
            <w:tcW w:w="1843" w:type="dxa"/>
          </w:tcPr>
          <w:p w:rsidR="009435B3" w:rsidRPr="00976042" w:rsidRDefault="009435B3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«Работа с род</w:t>
            </w:r>
            <w:r w:rsidRPr="00976042">
              <w:rPr>
                <w:sz w:val="22"/>
                <w:szCs w:val="22"/>
                <w:lang w:val="ru-RU"/>
              </w:rPr>
              <w:t>и</w:t>
            </w:r>
            <w:r w:rsidRPr="00976042">
              <w:rPr>
                <w:sz w:val="22"/>
                <w:szCs w:val="22"/>
                <w:lang w:val="ru-RU"/>
              </w:rPr>
              <w:t>телями»</w:t>
            </w:r>
          </w:p>
        </w:tc>
        <w:tc>
          <w:tcPr>
            <w:tcW w:w="1559" w:type="dxa"/>
          </w:tcPr>
          <w:p w:rsidR="009435B3" w:rsidRPr="00976042" w:rsidRDefault="009435B3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 неделя</w:t>
            </w:r>
          </w:p>
        </w:tc>
        <w:tc>
          <w:tcPr>
            <w:tcW w:w="992" w:type="dxa"/>
          </w:tcPr>
          <w:p w:rsidR="009435B3" w:rsidRPr="00976042" w:rsidRDefault="009435B3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9435B3" w:rsidRPr="00976042" w:rsidRDefault="009435B3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Классные руков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дители, педагог-психолог</w:t>
            </w:r>
          </w:p>
        </w:tc>
      </w:tr>
      <w:tr w:rsidR="004C4B7A" w:rsidRPr="00E13884" w:rsidTr="00232642">
        <w:tc>
          <w:tcPr>
            <w:tcW w:w="9687" w:type="dxa"/>
            <w:gridSpan w:val="6"/>
          </w:tcPr>
          <w:p w:rsidR="004C4B7A" w:rsidRPr="00BC252A" w:rsidRDefault="004C4B7A" w:rsidP="00D03339">
            <w:pPr>
              <w:jc w:val="center"/>
              <w:rPr>
                <w:sz w:val="22"/>
                <w:szCs w:val="22"/>
              </w:rPr>
            </w:pPr>
            <w:r w:rsidRPr="00E93FE3">
              <w:rPr>
                <w:b/>
                <w:i/>
                <w:color w:val="000000"/>
                <w:w w:val="0"/>
                <w:sz w:val="22"/>
                <w:szCs w:val="22"/>
                <w:highlight w:val="lightGray"/>
                <w:lang w:val="ru-RU"/>
              </w:rPr>
              <w:t>март</w:t>
            </w:r>
          </w:p>
        </w:tc>
      </w:tr>
      <w:tr w:rsidR="003F2DCE" w:rsidRPr="004C4B7A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58" w:type="dxa"/>
          </w:tcPr>
          <w:p w:rsidR="003F2DCE" w:rsidRPr="00976042" w:rsidRDefault="003F2DCE" w:rsidP="00A9297A">
            <w:pPr>
              <w:pStyle w:val="a3"/>
              <w:spacing w:line="20" w:lineRule="atLeast"/>
              <w:ind w:left="0"/>
              <w:jc w:val="left"/>
              <w:rPr>
                <w:rFonts w:ascii="Times New Roman"/>
                <w:i/>
                <w:sz w:val="22"/>
                <w:szCs w:val="22"/>
                <w:lang w:val="ru-RU"/>
              </w:rPr>
            </w:pPr>
            <w:r w:rsidRPr="00976042">
              <w:rPr>
                <w:rFonts w:ascii="Times New Roman" w:eastAsia="Calibri"/>
                <w:b/>
                <w:sz w:val="24"/>
                <w:szCs w:val="24"/>
                <w:lang w:val="ru-RU"/>
              </w:rPr>
              <w:t>Проект</w:t>
            </w:r>
            <w:r w:rsidRPr="00976042">
              <w:rPr>
                <w:rFonts w:ascii="Times New Roman"/>
                <w:b/>
                <w:bCs/>
                <w:sz w:val="24"/>
                <w:szCs w:val="24"/>
                <w:lang w:val="ru-RU" w:eastAsia="ru-RU"/>
              </w:rPr>
              <w:t xml:space="preserve"> «Весны очар</w:t>
            </w:r>
            <w:r w:rsidRPr="00976042">
              <w:rPr>
                <w:rFonts w:ascii="Times New Roman"/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976042">
              <w:rPr>
                <w:rFonts w:ascii="Times New Roman"/>
                <w:b/>
                <w:bCs/>
                <w:sz w:val="24"/>
                <w:szCs w:val="24"/>
                <w:lang w:val="ru-RU" w:eastAsia="ru-RU"/>
              </w:rPr>
              <w:t>ванье»</w:t>
            </w:r>
          </w:p>
          <w:p w:rsidR="003F2DCE" w:rsidRPr="00976042" w:rsidRDefault="00976042" w:rsidP="004C4B7A">
            <w:pPr>
              <w:numPr>
                <w:ilvl w:val="0"/>
                <w:numId w:val="46"/>
              </w:numPr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Праздник</w:t>
            </w:r>
            <w:proofErr w:type="spellEnd"/>
            <w:r>
              <w:rPr>
                <w:rFonts w:eastAsia="Batang"/>
                <w:sz w:val="22"/>
                <w:szCs w:val="22"/>
                <w:lang w:val="ru-RU"/>
              </w:rPr>
              <w:t>-концерт</w:t>
            </w:r>
          </w:p>
          <w:p w:rsidR="003F2DCE" w:rsidRPr="00976042" w:rsidRDefault="003F2DCE" w:rsidP="004C4B7A">
            <w:pPr>
              <w:numPr>
                <w:ilvl w:val="0"/>
                <w:numId w:val="46"/>
              </w:numPr>
              <w:rPr>
                <w:rFonts w:eastAsia="Batang"/>
                <w:sz w:val="22"/>
                <w:szCs w:val="22"/>
              </w:rPr>
            </w:pPr>
            <w:proofErr w:type="spellStart"/>
            <w:r w:rsidRPr="00976042">
              <w:rPr>
                <w:rFonts w:eastAsia="Batang"/>
                <w:sz w:val="22"/>
                <w:szCs w:val="22"/>
              </w:rPr>
              <w:t>Акция</w:t>
            </w:r>
            <w:proofErr w:type="spellEnd"/>
            <w:r w:rsidRPr="00976042">
              <w:rPr>
                <w:rFonts w:eastAsia="Batang"/>
                <w:sz w:val="22"/>
                <w:szCs w:val="22"/>
                <w:lang w:val="ru-RU"/>
              </w:rPr>
              <w:t xml:space="preserve"> </w:t>
            </w:r>
          </w:p>
          <w:p w:rsidR="003F2DCE" w:rsidRPr="00976042" w:rsidRDefault="003F2DCE" w:rsidP="004C4B7A">
            <w:pPr>
              <w:rPr>
                <w:rFonts w:eastAsia="Batang"/>
                <w:sz w:val="22"/>
                <w:szCs w:val="22"/>
                <w:lang w:val="ru-RU"/>
              </w:rPr>
            </w:pPr>
            <w:r w:rsidRPr="00976042">
              <w:rPr>
                <w:rFonts w:eastAsia="Batang"/>
                <w:sz w:val="22"/>
                <w:szCs w:val="22"/>
              </w:rPr>
              <w:t>«</w:t>
            </w:r>
            <w:proofErr w:type="spellStart"/>
            <w:r w:rsidRPr="00976042">
              <w:rPr>
                <w:rFonts w:eastAsia="Batang"/>
                <w:sz w:val="22"/>
                <w:szCs w:val="22"/>
              </w:rPr>
              <w:t>Поздравление</w:t>
            </w:r>
            <w:proofErr w:type="spellEnd"/>
            <w:r w:rsidRPr="0097604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rFonts w:eastAsia="Batang"/>
                <w:sz w:val="22"/>
                <w:szCs w:val="22"/>
              </w:rPr>
              <w:t>ветеранов</w:t>
            </w:r>
            <w:proofErr w:type="spellEnd"/>
            <w:r w:rsidRPr="00976042">
              <w:rPr>
                <w:rFonts w:eastAsia="Batang"/>
                <w:sz w:val="22"/>
                <w:szCs w:val="22"/>
              </w:rPr>
              <w:t>»</w:t>
            </w:r>
          </w:p>
          <w:p w:rsidR="003F2DCE" w:rsidRPr="003F2DCE" w:rsidRDefault="003F2DCE" w:rsidP="001C67EE">
            <w:pPr>
              <w:pStyle w:val="a3"/>
              <w:numPr>
                <w:ilvl w:val="0"/>
                <w:numId w:val="50"/>
              </w:numPr>
              <w:rPr>
                <w:rFonts w:eastAsia="Batang"/>
                <w:sz w:val="24"/>
                <w:szCs w:val="24"/>
                <w:lang w:val="ru-RU"/>
              </w:rPr>
            </w:pPr>
            <w:r w:rsidRPr="00976042">
              <w:rPr>
                <w:rFonts w:ascii="Times New Roman" w:eastAsia="Batang"/>
                <w:sz w:val="22"/>
                <w:szCs w:val="22"/>
                <w:lang w:val="ru-RU"/>
              </w:rPr>
              <w:t xml:space="preserve">Конкурс рисунков </w:t>
            </w:r>
          </w:p>
        </w:tc>
        <w:tc>
          <w:tcPr>
            <w:tcW w:w="1843" w:type="dxa"/>
          </w:tcPr>
          <w:p w:rsidR="003F2DCE" w:rsidRPr="00976042" w:rsidRDefault="003F2DCE" w:rsidP="00976042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  <w:r w:rsidRPr="00976042">
              <w:rPr>
                <w:sz w:val="22"/>
                <w:szCs w:val="22"/>
                <w:lang w:val="ru-RU"/>
              </w:rPr>
              <w:t>,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3F2DCE" w:rsidRPr="00976042" w:rsidRDefault="003F2DC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3F2DCE" w:rsidRPr="00976042" w:rsidRDefault="003F2DC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  <w:lang w:val="ru-RU"/>
              </w:rPr>
              <w:t>р</w:t>
            </w:r>
            <w:r w:rsidRPr="00976042">
              <w:rPr>
                <w:sz w:val="22"/>
                <w:szCs w:val="22"/>
              </w:rPr>
              <w:t>уководители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>, С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вет Актива, «В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лонтер»</w:t>
            </w:r>
          </w:p>
        </w:tc>
      </w:tr>
      <w:tr w:rsidR="003F2DCE" w:rsidRPr="004C4B7A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58" w:type="dxa"/>
          </w:tcPr>
          <w:p w:rsidR="003F2DCE" w:rsidRPr="008137E6" w:rsidRDefault="003F2DCE" w:rsidP="00B25AF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3F2DCE" w:rsidRPr="00976042" w:rsidRDefault="003F2DCE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3F2DCE" w:rsidRPr="00976042" w:rsidRDefault="003F2DCE" w:rsidP="00B25AF1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9A2E48" w:rsidRPr="004C4B7A" w:rsidTr="009A1639">
        <w:tc>
          <w:tcPr>
            <w:tcW w:w="550" w:type="dxa"/>
          </w:tcPr>
          <w:p w:rsidR="009A2E48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9A2E48" w:rsidRPr="003F2DCE" w:rsidRDefault="009A2E48" w:rsidP="009A2E4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9A2E48" w:rsidRPr="00976042" w:rsidRDefault="009A2E48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9A2E48" w:rsidRPr="00976042" w:rsidRDefault="009A2E48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E48" w:rsidRPr="00976042" w:rsidRDefault="009A2E48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9A2E48" w:rsidRPr="00976042" w:rsidRDefault="009A2E48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9A2E48" w:rsidRPr="00976042" w:rsidRDefault="009A2E48" w:rsidP="009A2E48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9A2E48" w:rsidRPr="00976042" w:rsidRDefault="009A2E48" w:rsidP="009A2E48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2326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4C4B7A" w:rsidRPr="003F2DCE" w:rsidRDefault="004C4B7A" w:rsidP="004C4B7A">
            <w:pPr>
              <w:pStyle w:val="a3"/>
              <w:spacing w:line="20" w:lineRule="atLeast"/>
              <w:ind w:left="0"/>
              <w:jc w:val="left"/>
              <w:rPr>
                <w:rFonts w:asciiTheme="minorHAnsi" w:hAnsiTheme="minorHAnsi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3F2DCE">
              <w:rPr>
                <w:sz w:val="24"/>
                <w:szCs w:val="24"/>
                <w:lang w:val="ru-RU"/>
              </w:rPr>
              <w:t>Всемирный</w:t>
            </w:r>
            <w:r w:rsidRPr="003F2DCE">
              <w:rPr>
                <w:sz w:val="24"/>
                <w:szCs w:val="24"/>
                <w:lang w:val="ru-RU"/>
              </w:rPr>
              <w:t xml:space="preserve"> </w:t>
            </w:r>
            <w:r w:rsidRPr="003F2DCE">
              <w:rPr>
                <w:sz w:val="24"/>
                <w:szCs w:val="24"/>
                <w:lang w:val="ru-RU"/>
              </w:rPr>
              <w:t>день</w:t>
            </w:r>
            <w:r w:rsidRPr="003F2DCE">
              <w:rPr>
                <w:sz w:val="24"/>
                <w:szCs w:val="24"/>
                <w:lang w:val="ru-RU"/>
              </w:rPr>
              <w:t xml:space="preserve"> </w:t>
            </w:r>
            <w:r w:rsidRPr="003F2DCE">
              <w:rPr>
                <w:sz w:val="24"/>
                <w:szCs w:val="24"/>
                <w:lang w:val="ru-RU"/>
              </w:rPr>
              <w:t>Земли</w:t>
            </w:r>
            <w:r w:rsidRPr="003F2DC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«Школьный урок»</w:t>
            </w:r>
          </w:p>
        </w:tc>
        <w:tc>
          <w:tcPr>
            <w:tcW w:w="1559" w:type="dxa"/>
          </w:tcPr>
          <w:p w:rsidR="004C4B7A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</w:t>
            </w:r>
            <w:r w:rsidR="004C4B7A" w:rsidRPr="00976042">
              <w:rPr>
                <w:sz w:val="22"/>
                <w:szCs w:val="22"/>
                <w:lang w:val="ru-RU"/>
              </w:rPr>
              <w:t xml:space="preserve"> неделя</w:t>
            </w:r>
          </w:p>
        </w:tc>
        <w:tc>
          <w:tcPr>
            <w:tcW w:w="992" w:type="dxa"/>
          </w:tcPr>
          <w:p w:rsidR="004C4B7A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3F2DCE" w:rsidP="00A9297A">
            <w:pPr>
              <w:jc w:val="left"/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Учителя геогр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а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фии, биологии</w:t>
            </w:r>
          </w:p>
        </w:tc>
      </w:tr>
      <w:tr w:rsidR="004C4B7A" w:rsidRPr="00232642" w:rsidTr="001C67EE">
        <w:trPr>
          <w:trHeight w:val="1353"/>
        </w:trPr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758" w:type="dxa"/>
          </w:tcPr>
          <w:p w:rsidR="001C67EE" w:rsidRDefault="004C4B7A" w:rsidP="00232642">
            <w:pPr>
              <w:spacing w:line="20" w:lineRule="atLeast"/>
              <w:rPr>
                <w:sz w:val="24"/>
                <w:lang w:val="ru-RU"/>
              </w:rPr>
            </w:pPr>
            <w:r w:rsidRPr="003F2DCE">
              <w:rPr>
                <w:rFonts w:eastAsia="№Е"/>
                <w:sz w:val="24"/>
                <w:lang w:val="ru-RU"/>
              </w:rPr>
              <w:t>«</w:t>
            </w:r>
            <w:r w:rsidRPr="003F2DCE">
              <w:rPr>
                <w:bCs/>
                <w:sz w:val="24"/>
                <w:lang w:val="ru-RU"/>
              </w:rPr>
              <w:t>Декада борьбы с на</w:t>
            </w:r>
            <w:r w:rsidRPr="003F2DCE">
              <w:rPr>
                <w:bCs/>
                <w:sz w:val="24"/>
                <w:lang w:val="ru-RU"/>
              </w:rPr>
              <w:t>р</w:t>
            </w:r>
            <w:r w:rsidRPr="003F2DCE">
              <w:rPr>
                <w:bCs/>
                <w:sz w:val="24"/>
                <w:lang w:val="ru-RU"/>
              </w:rPr>
              <w:t>котиками «Береги жизнь смолоду»</w:t>
            </w:r>
            <w:r w:rsidRPr="003F2DCE">
              <w:rPr>
                <w:sz w:val="24"/>
                <w:lang w:val="ru-RU"/>
              </w:rPr>
              <w:t xml:space="preserve">  </w:t>
            </w:r>
          </w:p>
          <w:p w:rsidR="001C67EE" w:rsidRPr="001C67EE" w:rsidRDefault="001C67EE" w:rsidP="001C67EE">
            <w:pPr>
              <w:pStyle w:val="a3"/>
              <w:numPr>
                <w:ilvl w:val="0"/>
                <w:numId w:val="54"/>
              </w:numPr>
              <w:spacing w:line="20" w:lineRule="atLeast"/>
              <w:rPr>
                <w:sz w:val="22"/>
                <w:szCs w:val="22"/>
                <w:lang w:val="ru-RU"/>
              </w:rPr>
            </w:pPr>
            <w:r w:rsidRPr="001C67EE">
              <w:rPr>
                <w:sz w:val="22"/>
                <w:szCs w:val="22"/>
                <w:lang w:val="ru-RU"/>
              </w:rPr>
              <w:t>Беседы</w:t>
            </w:r>
            <w:r w:rsidRPr="001C67EE">
              <w:rPr>
                <w:sz w:val="22"/>
                <w:szCs w:val="22"/>
                <w:lang w:val="ru-RU"/>
              </w:rPr>
              <w:t xml:space="preserve">, </w:t>
            </w:r>
            <w:r w:rsidRPr="001C67EE">
              <w:rPr>
                <w:sz w:val="22"/>
                <w:szCs w:val="22"/>
                <w:lang w:val="ru-RU"/>
              </w:rPr>
              <w:t>встречи</w:t>
            </w:r>
            <w:r w:rsidRPr="001C67EE">
              <w:rPr>
                <w:sz w:val="22"/>
                <w:szCs w:val="22"/>
                <w:lang w:val="ru-RU"/>
              </w:rPr>
              <w:t xml:space="preserve"> </w:t>
            </w:r>
          </w:p>
          <w:p w:rsidR="004C4B7A" w:rsidRPr="001C67EE" w:rsidRDefault="001C67EE" w:rsidP="001C67EE">
            <w:pPr>
              <w:pStyle w:val="a3"/>
              <w:spacing w:line="20" w:lineRule="atLeast"/>
              <w:ind w:left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="Times New Roman"/>
                <w:bCs/>
                <w:iCs/>
                <w:sz w:val="22"/>
                <w:szCs w:val="22"/>
                <w:lang w:val="ru-RU"/>
              </w:rPr>
              <w:t>«</w:t>
            </w:r>
            <w:r w:rsidRPr="001C67EE">
              <w:rPr>
                <w:rFonts w:ascii="Times New Roman"/>
                <w:bCs/>
                <w:iCs/>
                <w:sz w:val="22"/>
                <w:szCs w:val="22"/>
                <w:lang w:val="ru-RU"/>
              </w:rPr>
              <w:t xml:space="preserve">Свобода от </w:t>
            </w:r>
            <w:r w:rsidRPr="001C67EE">
              <w:rPr>
                <w:rFonts w:ascii="Times New Roman"/>
                <w:iCs/>
                <w:sz w:val="22"/>
                <w:szCs w:val="22"/>
                <w:lang w:val="ru-RU"/>
              </w:rPr>
              <w:t xml:space="preserve">зависимости» </w:t>
            </w:r>
            <w:r w:rsidR="004C4B7A" w:rsidRPr="001C67EE">
              <w:rPr>
                <w:sz w:val="22"/>
                <w:szCs w:val="22"/>
                <w:lang w:val="ru-RU"/>
              </w:rPr>
              <w:t xml:space="preserve">                                       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bCs/>
                <w:sz w:val="22"/>
                <w:szCs w:val="22"/>
                <w:lang w:val="ru-RU"/>
              </w:rPr>
              <w:t>«Профилактика»</w:t>
            </w:r>
          </w:p>
        </w:tc>
        <w:tc>
          <w:tcPr>
            <w:tcW w:w="1559" w:type="dxa"/>
          </w:tcPr>
          <w:p w:rsidR="004C4B7A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1-2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spacing w:line="20" w:lineRule="atLeast"/>
              <w:jc w:val="center"/>
              <w:rPr>
                <w:bCs/>
                <w:sz w:val="22"/>
                <w:szCs w:val="22"/>
              </w:rPr>
            </w:pPr>
            <w:r w:rsidRPr="00976042">
              <w:rPr>
                <w:bCs/>
                <w:sz w:val="22"/>
                <w:szCs w:val="22"/>
              </w:rPr>
              <w:t>01-11.03</w:t>
            </w:r>
          </w:p>
        </w:tc>
        <w:tc>
          <w:tcPr>
            <w:tcW w:w="1985" w:type="dxa"/>
          </w:tcPr>
          <w:p w:rsidR="004C4B7A" w:rsidRPr="00976042" w:rsidRDefault="004C4B7A" w:rsidP="00232642">
            <w:pPr>
              <w:spacing w:line="20" w:lineRule="atLeast"/>
              <w:rPr>
                <w:sz w:val="22"/>
                <w:szCs w:val="22"/>
                <w:lang w:val="ru-RU"/>
              </w:rPr>
            </w:pPr>
            <w:r w:rsidRPr="00976042">
              <w:rPr>
                <w:i/>
                <w:sz w:val="22"/>
                <w:szCs w:val="22"/>
                <w:lang w:val="ru-RU"/>
              </w:rPr>
              <w:t>З</w:t>
            </w:r>
            <w:r w:rsidRPr="00976042">
              <w:rPr>
                <w:sz w:val="22"/>
                <w:szCs w:val="22"/>
                <w:lang w:val="ru-RU"/>
              </w:rPr>
              <w:t>ам. директора по  ОЗТ и ТБ</w:t>
            </w:r>
          </w:p>
          <w:p w:rsidR="004C4B7A" w:rsidRPr="00976042" w:rsidRDefault="004C4B7A" w:rsidP="00232642">
            <w:pPr>
              <w:spacing w:line="20" w:lineRule="atLeas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Классные руков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дители</w:t>
            </w:r>
          </w:p>
          <w:p w:rsidR="004C4B7A" w:rsidRPr="00976042" w:rsidRDefault="004C4B7A" w:rsidP="00232642">
            <w:pPr>
              <w:spacing w:line="20" w:lineRule="atLeast"/>
              <w:rPr>
                <w:sz w:val="22"/>
                <w:szCs w:val="22"/>
                <w:lang w:val="ru-RU"/>
              </w:rPr>
            </w:pPr>
          </w:p>
        </w:tc>
      </w:tr>
      <w:tr w:rsidR="009A2E48" w:rsidRPr="00232642" w:rsidTr="009A1639">
        <w:tc>
          <w:tcPr>
            <w:tcW w:w="550" w:type="dxa"/>
          </w:tcPr>
          <w:p w:rsidR="009A2E48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58" w:type="dxa"/>
          </w:tcPr>
          <w:p w:rsidR="009A2E48" w:rsidRPr="003F2DCE" w:rsidRDefault="009A2E48" w:rsidP="009A2E4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9A2E48" w:rsidRPr="00976042" w:rsidRDefault="009A2E48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9A2E48" w:rsidRPr="00976042" w:rsidRDefault="009A2E48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E48" w:rsidRPr="00976042" w:rsidRDefault="009A2E48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2неделя</w:t>
            </w:r>
          </w:p>
        </w:tc>
        <w:tc>
          <w:tcPr>
            <w:tcW w:w="992" w:type="dxa"/>
          </w:tcPr>
          <w:p w:rsidR="009A2E48" w:rsidRPr="00976042" w:rsidRDefault="009A2E48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9A2E48" w:rsidRPr="00976042" w:rsidRDefault="009A2E48" w:rsidP="009A2E48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9A2E48" w:rsidRPr="00976042" w:rsidRDefault="009A2E48" w:rsidP="009A2E48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2326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4C4B7A" w:rsidRPr="003F2DCE" w:rsidRDefault="003F2DCE" w:rsidP="004C4B7A">
            <w:pPr>
              <w:spacing w:line="20" w:lineRule="atLeast"/>
              <w:rPr>
                <w:rFonts w:eastAsia="№Е"/>
                <w:sz w:val="24"/>
                <w:lang w:val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4C4B7A" w:rsidRPr="003F2DCE">
              <w:rPr>
                <w:sz w:val="24"/>
                <w:lang w:val="ru-RU"/>
              </w:rPr>
              <w:t xml:space="preserve">День воссоединения Крыма с Россией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«Школьный урок»</w:t>
            </w:r>
            <w:r w:rsidR="003F2DCE" w:rsidRPr="00976042">
              <w:rPr>
                <w:sz w:val="22"/>
                <w:szCs w:val="22"/>
                <w:lang w:val="ru-RU"/>
              </w:rPr>
              <w:t xml:space="preserve">, </w:t>
            </w:r>
            <w:r w:rsidR="003F2DCE" w:rsidRPr="00976042">
              <w:rPr>
                <w:color w:val="000000"/>
                <w:w w:val="0"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3F2DCE"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="003F2DCE"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="003F2DCE"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="003F2DCE"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</w:tcPr>
          <w:p w:rsidR="004C4B7A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</w:t>
            </w:r>
            <w:r w:rsidR="004C4B7A" w:rsidRPr="00976042">
              <w:rPr>
                <w:sz w:val="22"/>
                <w:szCs w:val="22"/>
                <w:lang w:val="ru-RU"/>
              </w:rPr>
              <w:t xml:space="preserve"> неделя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spacing w:line="20" w:lineRule="atLeast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4C4B7A" w:rsidRPr="00976042" w:rsidRDefault="004C4B7A" w:rsidP="00232642">
            <w:pPr>
              <w:spacing w:line="20" w:lineRule="atLeast"/>
              <w:rPr>
                <w:i/>
                <w:sz w:val="22"/>
                <w:szCs w:val="22"/>
                <w:lang w:val="ru-RU"/>
              </w:rPr>
            </w:pPr>
          </w:p>
        </w:tc>
      </w:tr>
      <w:tr w:rsidR="003F2DCE" w:rsidRPr="00232642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758" w:type="dxa"/>
          </w:tcPr>
          <w:p w:rsidR="003F2DCE" w:rsidRPr="003F2DCE" w:rsidRDefault="003F2DCE" w:rsidP="003F2DCE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sz w:val="24"/>
                <w:lang w:val="ru-RU"/>
              </w:rPr>
              <w:t>Неделя музыки для д</w:t>
            </w:r>
            <w:r w:rsidRPr="003F2DCE">
              <w:rPr>
                <w:sz w:val="24"/>
                <w:lang w:val="ru-RU"/>
              </w:rPr>
              <w:t>е</w:t>
            </w:r>
            <w:r w:rsidRPr="003F2DCE">
              <w:rPr>
                <w:sz w:val="24"/>
                <w:lang w:val="ru-RU"/>
              </w:rPr>
              <w:t xml:space="preserve">тей и юношества  </w:t>
            </w:r>
          </w:p>
        </w:tc>
        <w:tc>
          <w:tcPr>
            <w:tcW w:w="1843" w:type="dxa"/>
          </w:tcPr>
          <w:p w:rsidR="003F2DCE" w:rsidRPr="00976042" w:rsidRDefault="003F2DC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«Школьный урок» </w:t>
            </w:r>
          </w:p>
        </w:tc>
        <w:tc>
          <w:tcPr>
            <w:tcW w:w="1559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3-я неделя</w:t>
            </w:r>
          </w:p>
        </w:tc>
        <w:tc>
          <w:tcPr>
            <w:tcW w:w="992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3F2DCE" w:rsidRPr="00976042" w:rsidRDefault="003F2DCE" w:rsidP="009A2E48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Учитель музыки</w:t>
            </w:r>
          </w:p>
        </w:tc>
      </w:tr>
      <w:tr w:rsidR="003F2DCE" w:rsidRPr="00232642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758" w:type="dxa"/>
          </w:tcPr>
          <w:p w:rsidR="003F2DCE" w:rsidRPr="003F2DCE" w:rsidRDefault="003F2DCE" w:rsidP="00B25AF1">
            <w:pPr>
              <w:rPr>
                <w:rFonts w:eastAsia="Batang"/>
                <w:i/>
                <w:sz w:val="24"/>
              </w:rPr>
            </w:pPr>
            <w:r w:rsidRPr="003F2DCE">
              <w:rPr>
                <w:sz w:val="24"/>
              </w:rPr>
              <w:t>«</w:t>
            </w:r>
            <w:proofErr w:type="spellStart"/>
            <w:r w:rsidRPr="003F2DCE">
              <w:rPr>
                <w:sz w:val="24"/>
              </w:rPr>
              <w:t>Билет</w:t>
            </w:r>
            <w:proofErr w:type="spellEnd"/>
            <w:r w:rsidRPr="003F2DCE">
              <w:rPr>
                <w:sz w:val="24"/>
              </w:rPr>
              <w:t xml:space="preserve"> в </w:t>
            </w:r>
            <w:proofErr w:type="spellStart"/>
            <w:r w:rsidRPr="003F2DCE">
              <w:rPr>
                <w:sz w:val="24"/>
              </w:rPr>
              <w:t>будущее</w:t>
            </w:r>
            <w:proofErr w:type="spellEnd"/>
            <w:r w:rsidRPr="003F2DCE">
              <w:rPr>
                <w:sz w:val="24"/>
              </w:rPr>
              <w:t xml:space="preserve">». </w:t>
            </w:r>
            <w:proofErr w:type="spellStart"/>
            <w:r w:rsidRPr="003F2DCE">
              <w:rPr>
                <w:sz w:val="24"/>
              </w:rPr>
              <w:t>Конференция</w:t>
            </w:r>
            <w:proofErr w:type="spellEnd"/>
          </w:p>
        </w:tc>
        <w:tc>
          <w:tcPr>
            <w:tcW w:w="1843" w:type="dxa"/>
          </w:tcPr>
          <w:p w:rsidR="003F2DCE" w:rsidRPr="00976042" w:rsidRDefault="003F2DC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«Профориент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а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ция»</w:t>
            </w:r>
          </w:p>
        </w:tc>
        <w:tc>
          <w:tcPr>
            <w:tcW w:w="1559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3F2DCE" w:rsidRPr="00976042" w:rsidRDefault="003F2DC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3F2DCE" w:rsidRPr="00976042" w:rsidRDefault="003F2DCE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3F2DCE" w:rsidRPr="00232642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758" w:type="dxa"/>
          </w:tcPr>
          <w:p w:rsidR="003F2DCE" w:rsidRPr="003F2DCE" w:rsidRDefault="003F2DCE" w:rsidP="003F2DCE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sz w:val="24"/>
                <w:lang w:val="ru-RU"/>
              </w:rPr>
              <w:t xml:space="preserve">Фестиваль </w:t>
            </w:r>
            <w:r w:rsidRPr="00976042">
              <w:rPr>
                <w:sz w:val="22"/>
                <w:szCs w:val="22"/>
                <w:lang w:val="ru-RU"/>
              </w:rPr>
              <w:t>Всероссийск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го физкультурно-оздоровительного ко</w:t>
            </w:r>
            <w:r w:rsidRPr="00976042">
              <w:rPr>
                <w:sz w:val="22"/>
                <w:szCs w:val="22"/>
                <w:lang w:val="ru-RU"/>
              </w:rPr>
              <w:t>м</w:t>
            </w:r>
            <w:r w:rsidRPr="00976042">
              <w:rPr>
                <w:sz w:val="22"/>
                <w:szCs w:val="22"/>
                <w:lang w:val="ru-RU"/>
              </w:rPr>
              <w:t>плекса «Готов к труду и обороне» (отдельные в</w:t>
            </w:r>
            <w:r w:rsidRPr="00976042">
              <w:rPr>
                <w:sz w:val="22"/>
                <w:szCs w:val="22"/>
                <w:lang w:val="ru-RU"/>
              </w:rPr>
              <w:t>и</w:t>
            </w:r>
            <w:r w:rsidRPr="00976042">
              <w:rPr>
                <w:sz w:val="22"/>
                <w:szCs w:val="22"/>
                <w:lang w:val="ru-RU"/>
              </w:rPr>
              <w:t>ды)</w:t>
            </w:r>
            <w:r w:rsidRPr="003F2DC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F2DCE" w:rsidRPr="00976042" w:rsidRDefault="003F2DC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«Школьный урок»</w:t>
            </w:r>
          </w:p>
        </w:tc>
        <w:tc>
          <w:tcPr>
            <w:tcW w:w="1559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и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 xml:space="preserve"> месяца</w:t>
            </w:r>
          </w:p>
        </w:tc>
        <w:tc>
          <w:tcPr>
            <w:tcW w:w="992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3F2DCE" w:rsidRPr="00976042" w:rsidRDefault="003F2DCE" w:rsidP="009A2E48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Учителя физкул</w:t>
            </w:r>
            <w:r w:rsidRPr="00976042">
              <w:rPr>
                <w:sz w:val="22"/>
                <w:szCs w:val="22"/>
                <w:lang w:val="ru-RU"/>
              </w:rPr>
              <w:t>ь</w:t>
            </w:r>
            <w:r w:rsidRPr="00976042">
              <w:rPr>
                <w:sz w:val="22"/>
                <w:szCs w:val="22"/>
                <w:lang w:val="ru-RU"/>
              </w:rPr>
              <w:t>туры</w:t>
            </w:r>
          </w:p>
        </w:tc>
      </w:tr>
      <w:tr w:rsidR="003F2DCE" w:rsidRPr="00232642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758" w:type="dxa"/>
          </w:tcPr>
          <w:p w:rsidR="003F2DCE" w:rsidRPr="003F2DCE" w:rsidRDefault="003F2DCE" w:rsidP="003F2DCE">
            <w:pPr>
              <w:rPr>
                <w:rFonts w:eastAsia="Batang"/>
                <w:sz w:val="24"/>
                <w:u w:val="single"/>
                <w:lang w:val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(</w:t>
            </w:r>
            <w:r w:rsidRPr="00976042">
              <w:rPr>
                <w:rFonts w:eastAsia="Batang"/>
                <w:i/>
                <w:sz w:val="22"/>
                <w:szCs w:val="22"/>
                <w:lang w:val="ru-RU"/>
              </w:rPr>
              <w:t>Н</w:t>
            </w:r>
            <w:r w:rsidRPr="00976042">
              <w:rPr>
                <w:rFonts w:eastAsia="Batang"/>
                <w:i/>
                <w:sz w:val="22"/>
                <w:szCs w:val="22"/>
                <w:lang w:val="ru-RU"/>
              </w:rPr>
              <w:t>е</w:t>
            </w:r>
            <w:r w:rsidRPr="00976042">
              <w:rPr>
                <w:rFonts w:eastAsia="Batang"/>
                <w:i/>
                <w:sz w:val="22"/>
                <w:szCs w:val="22"/>
                <w:lang w:val="ru-RU"/>
              </w:rPr>
              <w:t>деля  детской и юнош</w:t>
            </w:r>
            <w:r w:rsidRPr="00976042">
              <w:rPr>
                <w:rFonts w:eastAsia="Batang"/>
                <w:i/>
                <w:sz w:val="22"/>
                <w:szCs w:val="22"/>
                <w:lang w:val="ru-RU"/>
              </w:rPr>
              <w:t>е</w:t>
            </w:r>
            <w:r w:rsidRPr="00976042">
              <w:rPr>
                <w:rFonts w:eastAsia="Batang"/>
                <w:i/>
                <w:sz w:val="22"/>
                <w:szCs w:val="22"/>
                <w:lang w:val="ru-RU"/>
              </w:rPr>
              <w:t>ской книги)</w:t>
            </w:r>
          </w:p>
        </w:tc>
        <w:tc>
          <w:tcPr>
            <w:tcW w:w="1843" w:type="dxa"/>
          </w:tcPr>
          <w:p w:rsidR="003F2DCE" w:rsidRPr="00976042" w:rsidRDefault="003F2DC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3F2DCE" w:rsidRPr="00976042" w:rsidRDefault="003F2DCE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3F2DCE" w:rsidRPr="00976042" w:rsidRDefault="003F2DC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3F2DCE" w:rsidRPr="00976042" w:rsidRDefault="003F2DCE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3F2DCE" w:rsidRPr="00232642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758" w:type="dxa"/>
          </w:tcPr>
          <w:p w:rsidR="003F2DCE" w:rsidRPr="00740824" w:rsidRDefault="003F2DCE" w:rsidP="00B25AF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color w:val="000000"/>
                <w:kern w:val="0"/>
                <w:sz w:val="24"/>
                <w:lang w:val="ru-RU" w:eastAsia="ru-RU"/>
              </w:rPr>
            </w:pPr>
            <w:r w:rsidRPr="00740824">
              <w:rPr>
                <w:kern w:val="0"/>
                <w:sz w:val="24"/>
                <w:lang w:val="ru-RU" w:eastAsia="en-US"/>
              </w:rPr>
              <w:t>По</w:t>
            </w:r>
            <w:r w:rsidRPr="00740824">
              <w:rPr>
                <w:spacing w:val="80"/>
                <w:kern w:val="0"/>
                <w:sz w:val="24"/>
                <w:lang w:val="ru-RU" w:eastAsia="en-US"/>
              </w:rPr>
              <w:t xml:space="preserve"> </w:t>
            </w:r>
            <w:r w:rsidRPr="00740824">
              <w:rPr>
                <w:kern w:val="0"/>
                <w:sz w:val="24"/>
                <w:lang w:val="ru-RU" w:eastAsia="en-US"/>
              </w:rPr>
              <w:t>итогам</w:t>
            </w:r>
            <w:r w:rsidRPr="00740824">
              <w:rPr>
                <w:spacing w:val="80"/>
                <w:kern w:val="0"/>
                <w:sz w:val="24"/>
                <w:lang w:val="ru-RU" w:eastAsia="en-US"/>
              </w:rPr>
              <w:t xml:space="preserve"> </w:t>
            </w:r>
            <w:r w:rsidRPr="00740824">
              <w:rPr>
                <w:kern w:val="0"/>
                <w:sz w:val="24"/>
                <w:lang w:val="ru-RU" w:eastAsia="en-US"/>
              </w:rPr>
              <w:t>четверти – классный час</w:t>
            </w:r>
            <w:r w:rsidRPr="00740824">
              <w:rPr>
                <w:spacing w:val="80"/>
                <w:kern w:val="0"/>
                <w:sz w:val="24"/>
                <w:lang w:val="ru-RU" w:eastAsia="en-US"/>
              </w:rPr>
              <w:t xml:space="preserve"> </w:t>
            </w:r>
            <w:r w:rsidRPr="00740824">
              <w:rPr>
                <w:kern w:val="0"/>
                <w:sz w:val="24"/>
                <w:lang w:val="ru-RU" w:eastAsia="en-US"/>
              </w:rPr>
              <w:t>«Школа говорит: «Спасибо!»</w:t>
            </w:r>
          </w:p>
        </w:tc>
        <w:tc>
          <w:tcPr>
            <w:tcW w:w="1843" w:type="dxa"/>
          </w:tcPr>
          <w:p w:rsidR="003F2DCE" w:rsidRPr="00976042" w:rsidRDefault="003F2DCE" w:rsidP="00976042">
            <w:pPr>
              <w:shd w:val="clear" w:color="auto" w:fill="FFFFFF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«Классное     р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у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ководство»,</w:t>
            </w:r>
            <w:r w:rsidRPr="00976042">
              <w:rPr>
                <w:sz w:val="22"/>
                <w:szCs w:val="22"/>
                <w:lang w:val="ru-RU"/>
              </w:rPr>
              <w:t xml:space="preserve">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3F2DCE" w:rsidRPr="00976042" w:rsidRDefault="003F2DCE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4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3F2DCE" w:rsidRPr="00976042" w:rsidRDefault="003F2DCE" w:rsidP="009760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3F2DCE" w:rsidRPr="00976042" w:rsidRDefault="003F2DCE" w:rsidP="00B25AF1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3F2DCE" w:rsidRPr="00976042" w:rsidRDefault="003F2DCE" w:rsidP="00B25AF1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Руководители,</w:t>
            </w:r>
          </w:p>
          <w:p w:rsidR="003F2DCE" w:rsidRPr="00976042" w:rsidRDefault="003F2DCE" w:rsidP="00B25AF1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Совет Актива</w:t>
            </w:r>
          </w:p>
        </w:tc>
      </w:tr>
      <w:tr w:rsidR="004B45E2" w:rsidRPr="00232642" w:rsidTr="009A1639">
        <w:tc>
          <w:tcPr>
            <w:tcW w:w="550" w:type="dxa"/>
          </w:tcPr>
          <w:p w:rsidR="004B45E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2758" w:type="dxa"/>
          </w:tcPr>
          <w:p w:rsidR="004B45E2" w:rsidRPr="00740824" w:rsidRDefault="004B45E2" w:rsidP="00B25AF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Родительские собрания</w:t>
            </w:r>
          </w:p>
        </w:tc>
        <w:tc>
          <w:tcPr>
            <w:tcW w:w="1843" w:type="dxa"/>
          </w:tcPr>
          <w:p w:rsidR="004B45E2" w:rsidRPr="00976042" w:rsidRDefault="004B45E2" w:rsidP="00976042">
            <w:pPr>
              <w:shd w:val="clear" w:color="auto" w:fill="FFFFFF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sz w:val="22"/>
                <w:szCs w:val="22"/>
                <w:lang w:val="ru-RU"/>
              </w:rPr>
              <w:t>«Работа с род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color w:val="000000"/>
                <w:sz w:val="22"/>
                <w:szCs w:val="22"/>
                <w:lang w:val="ru-RU"/>
              </w:rPr>
              <w:t>телями»</w:t>
            </w:r>
          </w:p>
        </w:tc>
        <w:tc>
          <w:tcPr>
            <w:tcW w:w="1559" w:type="dxa"/>
          </w:tcPr>
          <w:p w:rsidR="004B45E2" w:rsidRPr="00976042" w:rsidRDefault="004B45E2" w:rsidP="0097604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 неделя</w:t>
            </w:r>
          </w:p>
        </w:tc>
        <w:tc>
          <w:tcPr>
            <w:tcW w:w="992" w:type="dxa"/>
          </w:tcPr>
          <w:p w:rsidR="004B45E2" w:rsidRPr="00976042" w:rsidRDefault="004B45E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B45E2" w:rsidRPr="00976042" w:rsidRDefault="004B45E2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B45E2" w:rsidRPr="00976042" w:rsidRDefault="004B45E2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2326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758" w:type="dxa"/>
          </w:tcPr>
          <w:p w:rsidR="004C4B7A" w:rsidRPr="003F2DCE" w:rsidRDefault="004C4B7A" w:rsidP="004C4B7A">
            <w:pPr>
              <w:pStyle w:val="a3"/>
              <w:spacing w:line="20" w:lineRule="atLeast"/>
              <w:ind w:left="0"/>
              <w:jc w:val="left"/>
              <w:rPr>
                <w:rFonts w:asciiTheme="minorHAnsi" w:hAnsiTheme="minorHAnsi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3F2DCE">
              <w:rPr>
                <w:sz w:val="24"/>
                <w:szCs w:val="24"/>
                <w:lang w:val="ru-RU"/>
              </w:rPr>
              <w:t>Спартакиада</w:t>
            </w:r>
            <w:r w:rsidRPr="003F2DCE">
              <w:rPr>
                <w:sz w:val="24"/>
                <w:szCs w:val="24"/>
                <w:lang w:val="ru-RU"/>
              </w:rPr>
              <w:t xml:space="preserve"> </w:t>
            </w:r>
            <w:r w:rsidRPr="003F2DCE">
              <w:rPr>
                <w:sz w:val="24"/>
                <w:szCs w:val="24"/>
                <w:lang w:val="ru-RU"/>
              </w:rPr>
              <w:t>школьн</w:t>
            </w:r>
            <w:r w:rsidRPr="003F2DCE">
              <w:rPr>
                <w:sz w:val="24"/>
                <w:szCs w:val="24"/>
                <w:lang w:val="ru-RU"/>
              </w:rPr>
              <w:t>и</w:t>
            </w:r>
            <w:r w:rsidRPr="003F2DCE">
              <w:rPr>
                <w:sz w:val="24"/>
                <w:szCs w:val="24"/>
                <w:lang w:val="ru-RU"/>
              </w:rPr>
              <w:t>ков</w:t>
            </w:r>
            <w:r w:rsidRPr="003F2DC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C4B7A" w:rsidRPr="00976042" w:rsidRDefault="004C4B7A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C4B7A" w:rsidRPr="00976042" w:rsidRDefault="004C4B7A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4B7A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</w:t>
            </w:r>
            <w:r w:rsidR="004C4B7A"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четверти</w:t>
            </w:r>
          </w:p>
        </w:tc>
        <w:tc>
          <w:tcPr>
            <w:tcW w:w="992" w:type="dxa"/>
          </w:tcPr>
          <w:p w:rsidR="004C4B7A" w:rsidRPr="00976042" w:rsidRDefault="004C4B7A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C4B7A" w:rsidRPr="00976042" w:rsidRDefault="004C4B7A" w:rsidP="009A2E48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Руководители секций         </w:t>
            </w: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C4B7A" w:rsidRPr="00976042" w:rsidRDefault="004C4B7A" w:rsidP="009A2E48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3F2DCE" w:rsidRPr="00814980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758" w:type="dxa"/>
          </w:tcPr>
          <w:p w:rsidR="003F2DCE" w:rsidRDefault="003F2DCE" w:rsidP="00B25AF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Pr="002275B9">
              <w:rPr>
                <w:sz w:val="24"/>
                <w:lang w:val="ru-RU"/>
              </w:rPr>
              <w:t>РДШ</w:t>
            </w:r>
          </w:p>
        </w:tc>
        <w:tc>
          <w:tcPr>
            <w:tcW w:w="1843" w:type="dxa"/>
          </w:tcPr>
          <w:p w:rsidR="003F2DCE" w:rsidRPr="00976042" w:rsidRDefault="003F2DCE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F2DCE" w:rsidRPr="00976042" w:rsidRDefault="003F2DCE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ректора по ВР, </w:t>
            </w: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3F2DCE" w:rsidRPr="00976042" w:rsidRDefault="003F2DCE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3F2DCE" w:rsidRPr="00232642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758" w:type="dxa"/>
          </w:tcPr>
          <w:p w:rsidR="003F2DCE" w:rsidRPr="002275B9" w:rsidRDefault="003F2DCE" w:rsidP="001C67EE">
            <w:pPr>
              <w:pStyle w:val="a3"/>
              <w:numPr>
                <w:ilvl w:val="0"/>
                <w:numId w:val="48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Школа Здоровья</w:t>
            </w:r>
          </w:p>
          <w:p w:rsidR="003F2DCE" w:rsidRPr="002275B9" w:rsidRDefault="003F2DC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Самосовершенство</w:t>
            </w:r>
            <w:proofErr w:type="spellEnd"/>
          </w:p>
          <w:p w:rsidR="003F2DCE" w:rsidRPr="002275B9" w:rsidRDefault="003F2DCE" w:rsidP="00B25AF1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вание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личности» (ССЛ)</w:t>
            </w:r>
          </w:p>
          <w:p w:rsidR="003F2DCE" w:rsidRPr="002275B9" w:rsidRDefault="003F2DC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«Спортивные игры»</w:t>
            </w:r>
          </w:p>
          <w:p w:rsidR="003F2DCE" w:rsidRPr="002275B9" w:rsidRDefault="003F2DC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«Вокруг тебя мир»</w:t>
            </w:r>
          </w:p>
          <w:p w:rsidR="003F2DCE" w:rsidRPr="002275B9" w:rsidRDefault="003F2DC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«Все цвета, </w:t>
            </w:r>
            <w:proofErr w:type="gram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кроме</w:t>
            </w:r>
            <w:proofErr w:type="gram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черного»</w:t>
            </w:r>
          </w:p>
          <w:p w:rsidR="003F2DCE" w:rsidRPr="002275B9" w:rsidRDefault="003F2DC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«Финансовая грамо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т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ность»</w:t>
            </w:r>
          </w:p>
          <w:p w:rsidR="003F2DCE" w:rsidRPr="002275B9" w:rsidRDefault="003F2DC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ОФП</w:t>
            </w:r>
          </w:p>
          <w:p w:rsidR="003F2DCE" w:rsidRPr="002275B9" w:rsidRDefault="003F2DC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Эколята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» и др.</w:t>
            </w:r>
          </w:p>
        </w:tc>
        <w:tc>
          <w:tcPr>
            <w:tcW w:w="1843" w:type="dxa"/>
          </w:tcPr>
          <w:p w:rsidR="003F2DCE" w:rsidRPr="00976042" w:rsidRDefault="003F2DC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3F2DCE" w:rsidRPr="00976042" w:rsidRDefault="003F2DCE" w:rsidP="0097604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5-6</w:t>
            </w: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4а</w:t>
            </w:r>
          </w:p>
        </w:tc>
        <w:tc>
          <w:tcPr>
            <w:tcW w:w="1985" w:type="dxa"/>
          </w:tcPr>
          <w:p w:rsidR="003F2DCE" w:rsidRPr="00976042" w:rsidRDefault="003F2DC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3F2DCE" w:rsidRPr="00976042" w:rsidRDefault="003F2DC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3F2DCE" w:rsidRPr="00232642" w:rsidTr="009A1639">
        <w:tc>
          <w:tcPr>
            <w:tcW w:w="550" w:type="dxa"/>
          </w:tcPr>
          <w:p w:rsidR="003F2DC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758" w:type="dxa"/>
          </w:tcPr>
          <w:p w:rsidR="003F2DCE" w:rsidRPr="002275B9" w:rsidRDefault="003F2DCE" w:rsidP="00B25AF1">
            <w:pPr>
              <w:pStyle w:val="a3"/>
              <w:spacing w:line="20" w:lineRule="atLeast"/>
              <w:ind w:left="0"/>
              <w:jc w:val="left"/>
              <w:rPr>
                <w:rFonts w:ascii="Times New Roman" w:eastAsia="Batang"/>
                <w:sz w:val="24"/>
                <w:szCs w:val="24"/>
                <w:lang w:val="ru-RU"/>
              </w:rPr>
            </w:pP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Кружки, об</w:t>
            </w:r>
            <w:r>
              <w:rPr>
                <w:rFonts w:ascii="Times New Roman" w:eastAsia="Batang"/>
                <w:sz w:val="24"/>
                <w:szCs w:val="24"/>
                <w:lang w:val="ru-RU"/>
              </w:rPr>
              <w:t>ъ</w:t>
            </w: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единения</w:t>
            </w:r>
          </w:p>
        </w:tc>
        <w:tc>
          <w:tcPr>
            <w:tcW w:w="1843" w:type="dxa"/>
          </w:tcPr>
          <w:p w:rsidR="003F2DCE" w:rsidRPr="00976042" w:rsidRDefault="003F2DC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3F2DCE" w:rsidRPr="00976042" w:rsidRDefault="003F2DC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F2DCE" w:rsidRPr="00976042" w:rsidRDefault="003F2DCE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Педагоги доп</w:t>
            </w:r>
            <w:proofErr w:type="gramStart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бразования</w:t>
            </w:r>
          </w:p>
        </w:tc>
      </w:tr>
      <w:tr w:rsidR="00976042" w:rsidRPr="00232642" w:rsidTr="00DA6C9D">
        <w:tc>
          <w:tcPr>
            <w:tcW w:w="9687" w:type="dxa"/>
            <w:gridSpan w:val="6"/>
          </w:tcPr>
          <w:p w:rsidR="00E93FE3" w:rsidRDefault="00E93FE3" w:rsidP="00976042">
            <w:pPr>
              <w:jc w:val="center"/>
              <w:rPr>
                <w:b/>
                <w:i/>
                <w:color w:val="000000"/>
                <w:w w:val="0"/>
                <w:sz w:val="24"/>
                <w:highlight w:val="green"/>
                <w:lang w:val="ru-RU"/>
              </w:rPr>
            </w:pPr>
            <w:r>
              <w:rPr>
                <w:b/>
                <w:i/>
                <w:color w:val="000000"/>
                <w:w w:val="0"/>
                <w:sz w:val="24"/>
                <w:highlight w:val="green"/>
                <w:lang w:val="ru-RU"/>
              </w:rPr>
              <w:t>4 четверть</w:t>
            </w:r>
          </w:p>
          <w:p w:rsidR="00976042" w:rsidRPr="002275B9" w:rsidRDefault="00976042" w:rsidP="00976042">
            <w:pPr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3F2DCE">
              <w:rPr>
                <w:b/>
                <w:i/>
                <w:color w:val="000000"/>
                <w:w w:val="0"/>
                <w:sz w:val="24"/>
                <w:highlight w:val="green"/>
                <w:lang w:val="ru-RU"/>
              </w:rPr>
              <w:t>апрель</w:t>
            </w:r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58" w:type="dxa"/>
          </w:tcPr>
          <w:p w:rsidR="001C67EE" w:rsidRPr="008137E6" w:rsidRDefault="001C67EE" w:rsidP="00B25AF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58" w:type="dxa"/>
          </w:tcPr>
          <w:p w:rsidR="001C67EE" w:rsidRPr="003F2DCE" w:rsidRDefault="001C67EE" w:rsidP="00B25AF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о</w:t>
            </w:r>
            <w:proofErr w:type="gramEnd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важном</w:t>
            </w:r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9435B3">
              <w:rPr>
                <w:rFonts w:ascii="yandex-sans" w:hAnsi="yandex-sans"/>
                <w:i/>
                <w:color w:val="000000"/>
                <w:kern w:val="0"/>
                <w:sz w:val="22"/>
                <w:szCs w:val="22"/>
                <w:lang w:val="ru-RU" w:eastAsia="ru-RU"/>
              </w:rPr>
              <w:t>(ко Дню космонавтики)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1C67EE" w:rsidRPr="00976042" w:rsidRDefault="001C67EE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1C67EE" w:rsidRPr="00976042" w:rsidRDefault="001C67EE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1C67EE" w:rsidRPr="00976042" w:rsidRDefault="00976042" w:rsidP="00232642">
            <w:pPr>
              <w:spacing w:line="20" w:lineRule="atLeas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КТД </w:t>
            </w:r>
            <w:r w:rsidR="001C67EE" w:rsidRPr="00976042">
              <w:rPr>
                <w:b/>
                <w:bCs/>
                <w:sz w:val="24"/>
                <w:lang w:val="ru-RU"/>
              </w:rPr>
              <w:t>«Мы за здоровый  образ жизни»:</w:t>
            </w:r>
          </w:p>
          <w:p w:rsidR="001C67EE" w:rsidRPr="001C67EE" w:rsidRDefault="001C67EE" w:rsidP="001C67EE">
            <w:pPr>
              <w:pStyle w:val="a3"/>
              <w:numPr>
                <w:ilvl w:val="0"/>
                <w:numId w:val="53"/>
              </w:numPr>
              <w:spacing w:line="20" w:lineRule="atLeast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C67EE">
              <w:rPr>
                <w:rFonts w:ascii="Times New Roman"/>
                <w:sz w:val="22"/>
                <w:szCs w:val="22"/>
                <w:lang w:val="ru-RU"/>
              </w:rPr>
              <w:t xml:space="preserve">Конкурс - </w:t>
            </w:r>
            <w:r w:rsidRPr="001C67EE">
              <w:rPr>
                <w:sz w:val="22"/>
                <w:szCs w:val="22"/>
                <w:lang w:val="ru-RU"/>
              </w:rPr>
              <w:t>Галерея</w:t>
            </w:r>
            <w:r w:rsidRPr="001C67EE">
              <w:rPr>
                <w:sz w:val="22"/>
                <w:szCs w:val="22"/>
                <w:lang w:val="ru-RU"/>
              </w:rPr>
              <w:t xml:space="preserve"> </w:t>
            </w:r>
          </w:p>
          <w:p w:rsidR="001C67EE" w:rsidRPr="001C67EE" w:rsidRDefault="001C67EE" w:rsidP="001C67EE">
            <w:pPr>
              <w:pStyle w:val="a3"/>
              <w:spacing w:line="20" w:lineRule="atLeast"/>
              <w:ind w:left="0"/>
              <w:rPr>
                <w:rFonts w:ascii="Times New Roman"/>
                <w:bCs/>
                <w:sz w:val="22"/>
                <w:szCs w:val="22"/>
                <w:lang w:val="ru-RU"/>
              </w:rPr>
            </w:pPr>
            <w:r w:rsidRPr="001C67EE">
              <w:rPr>
                <w:sz w:val="22"/>
                <w:szCs w:val="22"/>
                <w:lang w:val="ru-RU"/>
              </w:rPr>
              <w:t>афоризмов</w:t>
            </w:r>
            <w:r w:rsidRPr="001C67EE">
              <w:rPr>
                <w:sz w:val="22"/>
                <w:szCs w:val="22"/>
                <w:lang w:val="ru-RU"/>
              </w:rPr>
              <w:t xml:space="preserve"> </w:t>
            </w:r>
            <w:r w:rsidRPr="001C67EE">
              <w:rPr>
                <w:sz w:val="22"/>
                <w:szCs w:val="22"/>
                <w:lang w:val="ru-RU"/>
              </w:rPr>
              <w:t>«</w:t>
            </w:r>
            <w:proofErr w:type="gramStart"/>
            <w:r w:rsidRPr="001C67EE">
              <w:rPr>
                <w:sz w:val="22"/>
                <w:szCs w:val="22"/>
                <w:lang w:val="ru-RU"/>
              </w:rPr>
              <w:t>Великие</w:t>
            </w:r>
            <w:proofErr w:type="gramEnd"/>
            <w:r w:rsidRPr="001C67EE">
              <w:rPr>
                <w:sz w:val="22"/>
                <w:szCs w:val="22"/>
                <w:lang w:val="ru-RU"/>
              </w:rPr>
              <w:t xml:space="preserve"> </w:t>
            </w:r>
            <w:r w:rsidRPr="001C67EE">
              <w:rPr>
                <w:sz w:val="22"/>
                <w:szCs w:val="22"/>
                <w:lang w:val="ru-RU"/>
              </w:rPr>
              <w:t>о</w:t>
            </w:r>
            <w:r w:rsidRPr="001C67EE">
              <w:rPr>
                <w:sz w:val="22"/>
                <w:szCs w:val="22"/>
                <w:lang w:val="ru-RU"/>
              </w:rPr>
              <w:t xml:space="preserve"> </w:t>
            </w:r>
            <w:r w:rsidRPr="001C67EE">
              <w:rPr>
                <w:sz w:val="22"/>
                <w:szCs w:val="22"/>
                <w:lang w:val="ru-RU"/>
              </w:rPr>
              <w:t>здоровье»</w:t>
            </w:r>
          </w:p>
          <w:p w:rsidR="001C67EE" w:rsidRPr="001C67EE" w:rsidRDefault="001C67EE" w:rsidP="001C67EE">
            <w:pPr>
              <w:pStyle w:val="a3"/>
              <w:numPr>
                <w:ilvl w:val="0"/>
                <w:numId w:val="53"/>
              </w:numPr>
              <w:spacing w:line="20" w:lineRule="atLeast"/>
              <w:rPr>
                <w:bCs/>
                <w:sz w:val="24"/>
                <w:lang w:val="ru-RU"/>
              </w:rPr>
            </w:pPr>
            <w:proofErr w:type="spellStart"/>
            <w:r w:rsidRPr="001C67EE">
              <w:rPr>
                <w:rFonts w:ascii="Times New Roman"/>
                <w:sz w:val="22"/>
                <w:szCs w:val="22"/>
              </w:rPr>
              <w:t>Фестиваль</w:t>
            </w:r>
            <w:proofErr w:type="spellEnd"/>
            <w:r w:rsidRPr="001C67EE">
              <w:rPr>
                <w:rFonts w:ascii="Times New Roman"/>
                <w:sz w:val="22"/>
                <w:szCs w:val="22"/>
              </w:rPr>
              <w:t xml:space="preserve"> </w:t>
            </w:r>
            <w:r w:rsidRPr="001C67EE">
              <w:rPr>
                <w:rFonts w:ascii="Times New Roman"/>
                <w:sz w:val="22"/>
                <w:szCs w:val="22"/>
                <w:lang w:val="ru-RU"/>
              </w:rPr>
              <w:t xml:space="preserve">танца </w:t>
            </w:r>
            <w:r w:rsidRPr="001C67EE"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1C67EE" w:rsidRPr="009435B3" w:rsidRDefault="001C67EE" w:rsidP="001C67EE">
            <w:pPr>
              <w:pStyle w:val="a3"/>
              <w:spacing w:line="20" w:lineRule="atLeast"/>
              <w:ind w:left="0"/>
              <w:rPr>
                <w:bCs/>
                <w:sz w:val="24"/>
                <w:lang w:val="ru-RU"/>
              </w:rPr>
            </w:pPr>
            <w:r w:rsidRPr="001C67EE">
              <w:rPr>
                <w:rFonts w:ascii="Times New Roman"/>
                <w:sz w:val="22"/>
                <w:szCs w:val="22"/>
              </w:rPr>
              <w:t>«</w:t>
            </w:r>
            <w:proofErr w:type="spellStart"/>
            <w:r w:rsidRPr="001C67EE">
              <w:rPr>
                <w:rFonts w:ascii="Times New Roman"/>
                <w:sz w:val="22"/>
                <w:szCs w:val="22"/>
              </w:rPr>
              <w:t>Танцевальные</w:t>
            </w:r>
            <w:proofErr w:type="spellEnd"/>
            <w:r w:rsidRPr="001C67EE">
              <w:rPr>
                <w:rFonts w:ascii="Times New Roman"/>
                <w:sz w:val="22"/>
                <w:szCs w:val="22"/>
              </w:rPr>
              <w:t xml:space="preserve"> </w:t>
            </w:r>
            <w:proofErr w:type="spellStart"/>
            <w:r w:rsidRPr="001C67EE">
              <w:rPr>
                <w:rFonts w:ascii="Times New Roman"/>
                <w:sz w:val="22"/>
                <w:szCs w:val="22"/>
              </w:rPr>
              <w:t>истории</w:t>
            </w:r>
            <w:proofErr w:type="spellEnd"/>
            <w:r w:rsidRPr="001C67EE">
              <w:rPr>
                <w:rFonts w:ascii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pStyle w:val="a3"/>
              <w:spacing w:line="20" w:lineRule="atLeast"/>
              <w:ind w:left="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«Профилакт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и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ка»,           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2-3 неделя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1C67EE" w:rsidRPr="00976042" w:rsidRDefault="001C67EE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1C67EE" w:rsidRPr="003F2DCE" w:rsidRDefault="001C67EE" w:rsidP="00B25AF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1C67EE" w:rsidRPr="00976042" w:rsidRDefault="001C67EE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1C67EE" w:rsidRPr="00976042" w:rsidRDefault="001C67EE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4C4B7A" w:rsidRPr="00232642" w:rsidTr="009A1639">
        <w:tc>
          <w:tcPr>
            <w:tcW w:w="550" w:type="dxa"/>
          </w:tcPr>
          <w:p w:rsidR="004C4B7A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758" w:type="dxa"/>
          </w:tcPr>
          <w:p w:rsidR="004C4B7A" w:rsidRPr="00976042" w:rsidRDefault="009435B3" w:rsidP="009435B3">
            <w:pPr>
              <w:spacing w:line="20" w:lineRule="atLeast"/>
              <w:rPr>
                <w:bCs/>
                <w:sz w:val="22"/>
                <w:szCs w:val="22"/>
                <w:highlight w:val="green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Родительский лекторий «ОГЭ, ЕГЭ: помощь и подготовка». </w:t>
            </w:r>
          </w:p>
        </w:tc>
        <w:tc>
          <w:tcPr>
            <w:tcW w:w="1843" w:type="dxa"/>
          </w:tcPr>
          <w:p w:rsidR="004C4B7A" w:rsidRPr="00976042" w:rsidRDefault="009435B3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«Работа с род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и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телями»</w:t>
            </w:r>
          </w:p>
        </w:tc>
        <w:tc>
          <w:tcPr>
            <w:tcW w:w="1559" w:type="dxa"/>
          </w:tcPr>
          <w:p w:rsidR="004C4B7A" w:rsidRPr="00976042" w:rsidRDefault="004B45E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2-4 неделя</w:t>
            </w:r>
          </w:p>
        </w:tc>
        <w:tc>
          <w:tcPr>
            <w:tcW w:w="992" w:type="dxa"/>
          </w:tcPr>
          <w:p w:rsidR="004C4B7A" w:rsidRPr="00976042" w:rsidRDefault="009435B3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9,11</w:t>
            </w:r>
          </w:p>
        </w:tc>
        <w:tc>
          <w:tcPr>
            <w:tcW w:w="1985" w:type="dxa"/>
          </w:tcPr>
          <w:p w:rsidR="009435B3" w:rsidRPr="00976042" w:rsidRDefault="009435B3" w:rsidP="009435B3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4C4B7A" w:rsidRPr="00976042" w:rsidRDefault="009435B3" w:rsidP="009435B3">
            <w:pPr>
              <w:jc w:val="left"/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</w:t>
            </w:r>
          </w:p>
        </w:tc>
      </w:tr>
      <w:tr w:rsidR="004B45E2" w:rsidRPr="00232642" w:rsidTr="009A1639">
        <w:tc>
          <w:tcPr>
            <w:tcW w:w="550" w:type="dxa"/>
          </w:tcPr>
          <w:p w:rsidR="004B45E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58" w:type="dxa"/>
          </w:tcPr>
          <w:p w:rsidR="004B45E2" w:rsidRPr="003F2DCE" w:rsidRDefault="004B45E2" w:rsidP="00B25AF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4B45E2" w:rsidRPr="00976042" w:rsidRDefault="004B45E2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4B45E2" w:rsidRPr="00976042" w:rsidRDefault="004B45E2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B45E2" w:rsidRPr="00976042" w:rsidRDefault="004B45E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4B45E2" w:rsidRPr="00976042" w:rsidRDefault="004B45E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4B45E2" w:rsidRPr="00976042" w:rsidRDefault="004B45E2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4B45E2" w:rsidRPr="00976042" w:rsidRDefault="004B45E2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976042" w:rsidRPr="008137E6" w:rsidRDefault="00976042" w:rsidP="00B25AF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4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976042" w:rsidRPr="00976042" w:rsidRDefault="00976042" w:rsidP="00B25AF1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758" w:type="dxa"/>
          </w:tcPr>
          <w:p w:rsidR="001C67EE" w:rsidRPr="001C67EE" w:rsidRDefault="001C67EE" w:rsidP="001C67EE">
            <w:pPr>
              <w:rPr>
                <w:rFonts w:eastAsia="Batang"/>
                <w:bCs/>
                <w:sz w:val="24"/>
                <w:lang w:val="ru-RU"/>
              </w:rPr>
            </w:pPr>
            <w:proofErr w:type="spellStart"/>
            <w:r w:rsidRPr="001C67EE">
              <w:rPr>
                <w:rFonts w:eastAsia="Batang"/>
                <w:bCs/>
                <w:sz w:val="24"/>
                <w:lang w:val="ru-RU"/>
              </w:rPr>
              <w:t>ЭкоДесат</w:t>
            </w:r>
            <w:proofErr w:type="spellEnd"/>
            <w:r w:rsidRPr="001C67EE">
              <w:rPr>
                <w:rFonts w:eastAsia="Batang"/>
                <w:bCs/>
                <w:sz w:val="24"/>
                <w:lang w:val="ru-RU"/>
              </w:rPr>
              <w:t xml:space="preserve"> «Чистый двор – чистая планета»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spacing w:line="20" w:lineRule="atLeast"/>
              <w:jc w:val="left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spacing w:line="20" w:lineRule="atLeast"/>
              <w:jc w:val="left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spacing w:line="20" w:lineRule="atLeast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2-11</w:t>
            </w:r>
          </w:p>
        </w:tc>
        <w:tc>
          <w:tcPr>
            <w:tcW w:w="1985" w:type="dxa"/>
          </w:tcPr>
          <w:p w:rsidR="001C67EE" w:rsidRPr="00976042" w:rsidRDefault="001C67EE" w:rsidP="00B25AF1">
            <w:pPr>
              <w:spacing w:line="2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 xml:space="preserve">, </w:t>
            </w:r>
          </w:p>
          <w:p w:rsidR="001C67EE" w:rsidRPr="00976042" w:rsidRDefault="001C67EE" w:rsidP="00B25AF1">
            <w:pPr>
              <w:spacing w:line="20" w:lineRule="atLeas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Советы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Актива</w:t>
            </w:r>
            <w:proofErr w:type="spellEnd"/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758" w:type="dxa"/>
          </w:tcPr>
          <w:p w:rsidR="001C67EE" w:rsidRPr="004C4B7A" w:rsidRDefault="001C67EE" w:rsidP="009A2E48">
            <w:proofErr w:type="spellStart"/>
            <w:r w:rsidRPr="004C4B7A">
              <w:rPr>
                <w:sz w:val="24"/>
                <w:lang w:eastAsia="ru-RU"/>
              </w:rPr>
              <w:t>Дни</w:t>
            </w:r>
            <w:proofErr w:type="spellEnd"/>
            <w:r w:rsidRPr="004C4B7A">
              <w:rPr>
                <w:sz w:val="24"/>
                <w:lang w:eastAsia="ru-RU"/>
              </w:rPr>
              <w:t xml:space="preserve"> </w:t>
            </w:r>
            <w:proofErr w:type="spellStart"/>
            <w:r w:rsidRPr="004C4B7A">
              <w:rPr>
                <w:sz w:val="24"/>
                <w:lang w:eastAsia="ru-RU"/>
              </w:rPr>
              <w:t>именинников</w:t>
            </w:r>
            <w:proofErr w:type="spellEnd"/>
            <w:r w:rsidRPr="004C4B7A">
              <w:rPr>
                <w:sz w:val="24"/>
                <w:lang w:eastAsia="ru-RU"/>
              </w:rPr>
              <w:t xml:space="preserve">, </w:t>
            </w:r>
            <w:proofErr w:type="spellStart"/>
            <w:r w:rsidRPr="004C4B7A">
              <w:rPr>
                <w:sz w:val="24"/>
                <w:lang w:eastAsia="ru-RU"/>
              </w:rPr>
              <w:t>игровые</w:t>
            </w:r>
            <w:proofErr w:type="spellEnd"/>
            <w:r w:rsidRPr="004C4B7A">
              <w:rPr>
                <w:sz w:val="24"/>
                <w:lang w:eastAsia="ru-RU"/>
              </w:rPr>
              <w:t xml:space="preserve"> </w:t>
            </w:r>
            <w:proofErr w:type="spellStart"/>
            <w:r w:rsidRPr="004C4B7A">
              <w:rPr>
                <w:sz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843" w:type="dxa"/>
          </w:tcPr>
          <w:p w:rsidR="001C67EE" w:rsidRPr="00976042" w:rsidRDefault="001C67EE" w:rsidP="00976042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  <w:r w:rsidRPr="00976042">
              <w:rPr>
                <w:sz w:val="22"/>
                <w:szCs w:val="22"/>
                <w:lang w:val="ru-RU"/>
              </w:rPr>
              <w:t>,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1C67EE" w:rsidRPr="00976042" w:rsidRDefault="001C67EE" w:rsidP="009A2E48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1C67EE" w:rsidRPr="00976042" w:rsidRDefault="001C67EE" w:rsidP="009A2E48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руководители,</w:t>
            </w:r>
          </w:p>
          <w:p w:rsidR="001C67EE" w:rsidRPr="00976042" w:rsidRDefault="001C67EE" w:rsidP="009A2E48">
            <w:pPr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Совет Актива</w:t>
            </w:r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758" w:type="dxa"/>
          </w:tcPr>
          <w:p w:rsidR="001C67EE" w:rsidRPr="004C4B7A" w:rsidRDefault="001C67EE" w:rsidP="009A2E48">
            <w:pPr>
              <w:pStyle w:val="a3"/>
              <w:spacing w:line="20" w:lineRule="atLeast"/>
              <w:ind w:left="0"/>
              <w:jc w:val="left"/>
              <w:rPr>
                <w:rFonts w:asciiTheme="minorHAnsi" w:hAnsiTheme="minorHAnsi"/>
                <w:b/>
                <w:i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4C4B7A">
              <w:rPr>
                <w:sz w:val="24"/>
                <w:szCs w:val="24"/>
                <w:lang w:val="ru-RU"/>
              </w:rPr>
              <w:t>Спартакиада</w:t>
            </w:r>
            <w:r w:rsidRPr="004C4B7A">
              <w:rPr>
                <w:sz w:val="24"/>
                <w:szCs w:val="24"/>
                <w:lang w:val="ru-RU"/>
              </w:rPr>
              <w:t xml:space="preserve"> </w:t>
            </w:r>
            <w:r w:rsidRPr="004C4B7A">
              <w:rPr>
                <w:sz w:val="24"/>
                <w:szCs w:val="24"/>
                <w:lang w:val="ru-RU"/>
              </w:rPr>
              <w:t>школьн</w:t>
            </w:r>
            <w:r w:rsidRPr="004C4B7A">
              <w:rPr>
                <w:sz w:val="24"/>
                <w:szCs w:val="24"/>
                <w:lang w:val="ru-RU"/>
              </w:rPr>
              <w:t>и</w:t>
            </w:r>
            <w:r w:rsidRPr="004C4B7A">
              <w:rPr>
                <w:sz w:val="24"/>
                <w:szCs w:val="24"/>
                <w:lang w:val="ru-RU"/>
              </w:rPr>
              <w:t>ков</w:t>
            </w:r>
            <w:r w:rsidRPr="004C4B7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1C67EE" w:rsidRPr="00976042" w:rsidRDefault="001C67EE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и</w:t>
            </w:r>
            <w:proofErr w:type="gramEnd"/>
            <w:r w:rsidRPr="00976042">
              <w:rPr>
                <w:sz w:val="22"/>
                <w:szCs w:val="22"/>
                <w:lang w:val="ru-RU"/>
              </w:rPr>
              <w:t xml:space="preserve"> четверти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1C67EE" w:rsidRPr="00976042" w:rsidRDefault="001C67EE" w:rsidP="009A2E48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Руководители секций         </w:t>
            </w: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1C67EE" w:rsidRPr="00976042" w:rsidRDefault="001C67EE" w:rsidP="009A2E48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lastRenderedPageBreak/>
              <w:t>руководители</w:t>
            </w:r>
            <w:proofErr w:type="spellEnd"/>
          </w:p>
        </w:tc>
      </w:tr>
      <w:tr w:rsidR="001C67EE" w:rsidRPr="00814980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758" w:type="dxa"/>
          </w:tcPr>
          <w:p w:rsidR="001C67EE" w:rsidRDefault="001C67EE" w:rsidP="00B25AF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Pr="002275B9">
              <w:rPr>
                <w:sz w:val="24"/>
                <w:lang w:val="ru-RU"/>
              </w:rPr>
              <w:t>РДШ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ректора по ВР, </w:t>
            </w: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758" w:type="dxa"/>
          </w:tcPr>
          <w:p w:rsidR="001C67EE" w:rsidRPr="002275B9" w:rsidRDefault="001C67EE" w:rsidP="001C67EE">
            <w:pPr>
              <w:pStyle w:val="a3"/>
              <w:numPr>
                <w:ilvl w:val="0"/>
                <w:numId w:val="48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Школа Здоровья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Самосовершенство</w:t>
            </w:r>
            <w:proofErr w:type="spellEnd"/>
          </w:p>
          <w:p w:rsidR="001C67EE" w:rsidRPr="002275B9" w:rsidRDefault="001C67EE" w:rsidP="00B25AF1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вание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личности» (ССЛ)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«Спортивные игры»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«Вокруг тебя мир»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«Все цвета, </w:t>
            </w:r>
            <w:proofErr w:type="gram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кроме</w:t>
            </w:r>
            <w:proofErr w:type="gram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черного»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«Финансовая грамо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т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ность»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ОФП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Эколята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» и др.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1C67EE" w:rsidRPr="00976042" w:rsidRDefault="001C67EE" w:rsidP="0097604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5-6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4а</w:t>
            </w: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758" w:type="dxa"/>
          </w:tcPr>
          <w:p w:rsidR="001C67EE" w:rsidRPr="002275B9" w:rsidRDefault="001C67EE" w:rsidP="00B25AF1">
            <w:pPr>
              <w:pStyle w:val="a3"/>
              <w:spacing w:line="20" w:lineRule="atLeast"/>
              <w:ind w:left="0"/>
              <w:jc w:val="left"/>
              <w:rPr>
                <w:rFonts w:ascii="Times New Roman" w:eastAsia="Batang"/>
                <w:sz w:val="24"/>
                <w:szCs w:val="24"/>
                <w:lang w:val="ru-RU"/>
              </w:rPr>
            </w:pP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Кружки, об</w:t>
            </w:r>
            <w:r>
              <w:rPr>
                <w:rFonts w:ascii="Times New Roman" w:eastAsia="Batang"/>
                <w:sz w:val="24"/>
                <w:szCs w:val="24"/>
                <w:lang w:val="ru-RU"/>
              </w:rPr>
              <w:t>ъ</w:t>
            </w: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единения</w:t>
            </w:r>
          </w:p>
        </w:tc>
        <w:tc>
          <w:tcPr>
            <w:tcW w:w="1843" w:type="dxa"/>
          </w:tcPr>
          <w:p w:rsidR="001C67EE" w:rsidRPr="00976042" w:rsidRDefault="001C67EE" w:rsidP="00B25AF1">
            <w:pPr>
              <w:wordWrap/>
              <w:jc w:val="center"/>
              <w:rPr>
                <w:color w:val="000000"/>
                <w:w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Педагоги доп</w:t>
            </w:r>
            <w:proofErr w:type="gramStart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бразования</w:t>
            </w:r>
          </w:p>
        </w:tc>
      </w:tr>
      <w:tr w:rsidR="00976042" w:rsidRPr="00232642" w:rsidTr="00EF473C">
        <w:tc>
          <w:tcPr>
            <w:tcW w:w="9687" w:type="dxa"/>
            <w:gridSpan w:val="6"/>
          </w:tcPr>
          <w:p w:rsidR="00976042" w:rsidRPr="002275B9" w:rsidRDefault="00976042" w:rsidP="00976042">
            <w:pPr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D32529">
              <w:rPr>
                <w:b/>
                <w:i/>
                <w:color w:val="000000"/>
                <w:w w:val="0"/>
                <w:sz w:val="24"/>
                <w:highlight w:val="green"/>
                <w:lang w:val="ru-RU"/>
              </w:rPr>
              <w:t>май</w:t>
            </w:r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758" w:type="dxa"/>
          </w:tcPr>
          <w:p w:rsidR="00976042" w:rsidRPr="008137E6" w:rsidRDefault="00976042" w:rsidP="00B25AF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 Совет Актива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976042"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3-11</w:t>
            </w:r>
          </w:p>
        </w:tc>
        <w:tc>
          <w:tcPr>
            <w:tcW w:w="1985" w:type="dxa"/>
          </w:tcPr>
          <w:p w:rsidR="00976042" w:rsidRPr="00976042" w:rsidRDefault="00976042" w:rsidP="00B25AF1">
            <w:pPr>
              <w:jc w:val="left"/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ректора по ВР</w:t>
            </w:r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758" w:type="dxa"/>
          </w:tcPr>
          <w:p w:rsidR="00976042" w:rsidRPr="00976042" w:rsidRDefault="00976042" w:rsidP="00232642">
            <w:pPr>
              <w:rPr>
                <w:b/>
                <w:sz w:val="24"/>
                <w:lang w:val="ru-RU"/>
              </w:rPr>
            </w:pPr>
            <w:r w:rsidRPr="00976042">
              <w:rPr>
                <w:b/>
                <w:sz w:val="24"/>
                <w:lang w:val="ru-RU"/>
              </w:rPr>
              <w:t>КТД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976042">
              <w:rPr>
                <w:b/>
                <w:sz w:val="24"/>
                <w:lang w:val="ru-RU"/>
              </w:rPr>
              <w:t>«Гордимся! По</w:t>
            </w:r>
            <w:r w:rsidRPr="00976042">
              <w:rPr>
                <w:b/>
                <w:sz w:val="24"/>
                <w:lang w:val="ru-RU"/>
              </w:rPr>
              <w:t>м</w:t>
            </w:r>
            <w:r w:rsidRPr="00976042">
              <w:rPr>
                <w:b/>
                <w:sz w:val="24"/>
                <w:lang w:val="ru-RU"/>
              </w:rPr>
              <w:t xml:space="preserve">ним!»: </w:t>
            </w:r>
          </w:p>
          <w:p w:rsidR="00976042" w:rsidRDefault="00976042" w:rsidP="00976042">
            <w:pPr>
              <w:pStyle w:val="a3"/>
              <w:numPr>
                <w:ilvl w:val="0"/>
                <w:numId w:val="56"/>
              </w:numPr>
              <w:rPr>
                <w:rFonts w:ascii="Times New Roman"/>
                <w:sz w:val="22"/>
                <w:szCs w:val="22"/>
                <w:lang w:val="ru-RU"/>
              </w:rPr>
            </w:pPr>
            <w:proofErr w:type="gramStart"/>
            <w:r w:rsidRPr="00976042">
              <w:rPr>
                <w:rFonts w:ascii="Times New Roman"/>
                <w:sz w:val="22"/>
                <w:szCs w:val="22"/>
                <w:lang w:val="ru-RU"/>
              </w:rPr>
              <w:t>тематические</w:t>
            </w:r>
            <w:proofErr w:type="gramEnd"/>
            <w:r w:rsidRPr="00976042">
              <w:rPr>
                <w:rFonts w:ascii="Times New Roman"/>
                <w:sz w:val="22"/>
                <w:szCs w:val="22"/>
                <w:lang w:val="ru-RU"/>
              </w:rPr>
              <w:t xml:space="preserve"> класс</w:t>
            </w:r>
          </w:p>
          <w:p w:rsidR="00976042" w:rsidRPr="00976042" w:rsidRDefault="00976042" w:rsidP="00976042">
            <w:pPr>
              <w:pStyle w:val="a3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rFonts w:ascii="Times New Roman"/>
                <w:sz w:val="22"/>
                <w:szCs w:val="22"/>
                <w:lang w:val="ru-RU"/>
              </w:rPr>
              <w:t>ные</w:t>
            </w:r>
            <w:proofErr w:type="spellEnd"/>
            <w:r w:rsidRPr="00976042">
              <w:rPr>
                <w:rFonts w:ascii="Times New Roman"/>
                <w:sz w:val="22"/>
                <w:szCs w:val="22"/>
                <w:lang w:val="ru-RU"/>
              </w:rPr>
              <w:t xml:space="preserve"> часы,</w:t>
            </w:r>
          </w:p>
          <w:p w:rsidR="00976042" w:rsidRDefault="00976042" w:rsidP="00976042">
            <w:pPr>
              <w:pStyle w:val="a3"/>
              <w:numPr>
                <w:ilvl w:val="0"/>
                <w:numId w:val="55"/>
              </w:numPr>
              <w:rPr>
                <w:rFonts w:ascii="Times New Roman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sz w:val="22"/>
                <w:szCs w:val="22"/>
                <w:lang w:val="ru-RU"/>
              </w:rPr>
              <w:t xml:space="preserve"> конкурс рисунка </w:t>
            </w:r>
          </w:p>
          <w:p w:rsidR="00976042" w:rsidRPr="00976042" w:rsidRDefault="00976042" w:rsidP="00976042">
            <w:pPr>
              <w:pStyle w:val="a3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sz w:val="22"/>
                <w:szCs w:val="22"/>
                <w:lang w:val="ru-RU"/>
              </w:rPr>
              <w:t>«Муж</w:t>
            </w:r>
            <w:r>
              <w:rPr>
                <w:rFonts w:ascii="Times New Roman"/>
                <w:sz w:val="22"/>
                <w:szCs w:val="22"/>
                <w:lang w:val="ru-RU"/>
              </w:rPr>
              <w:t>е</w:t>
            </w:r>
            <w:r w:rsidRPr="00976042">
              <w:rPr>
                <w:rFonts w:ascii="Times New Roman"/>
                <w:sz w:val="22"/>
                <w:szCs w:val="22"/>
                <w:lang w:val="ru-RU"/>
              </w:rPr>
              <w:t>ство, доблесть и честь»</w:t>
            </w:r>
          </w:p>
          <w:p w:rsidR="00976042" w:rsidRPr="00976042" w:rsidRDefault="00976042" w:rsidP="00976042">
            <w:pPr>
              <w:pStyle w:val="a3"/>
              <w:numPr>
                <w:ilvl w:val="0"/>
                <w:numId w:val="55"/>
              </w:numPr>
              <w:rPr>
                <w:rFonts w:ascii="Times New Roman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sz w:val="22"/>
                <w:szCs w:val="22"/>
                <w:lang w:val="ru-RU"/>
              </w:rPr>
              <w:t xml:space="preserve">социальные акции: </w:t>
            </w:r>
          </w:p>
          <w:p w:rsidR="00976042" w:rsidRPr="00976042" w:rsidRDefault="00976042" w:rsidP="00976042">
            <w:pPr>
              <w:pStyle w:val="a3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r w:rsidRPr="00976042">
              <w:rPr>
                <w:rFonts w:ascii="Times New Roman"/>
                <w:sz w:val="22"/>
                <w:szCs w:val="22"/>
                <w:lang w:val="ru-RU"/>
              </w:rPr>
              <w:t>«Голубь Мира»,  «Окна Победы», «Открытка вет</w:t>
            </w:r>
            <w:r w:rsidRPr="00976042">
              <w:rPr>
                <w:rFonts w:ascii="Times New Roman"/>
                <w:sz w:val="22"/>
                <w:szCs w:val="22"/>
                <w:lang w:val="ru-RU"/>
              </w:rPr>
              <w:t>е</w:t>
            </w:r>
            <w:r w:rsidRPr="00976042">
              <w:rPr>
                <w:rFonts w:ascii="Times New Roman"/>
                <w:sz w:val="22"/>
                <w:szCs w:val="22"/>
                <w:lang w:val="ru-RU"/>
              </w:rPr>
              <w:t>рану», «Письмо солдату»</w:t>
            </w:r>
          </w:p>
          <w:p w:rsidR="00976042" w:rsidRPr="00976042" w:rsidRDefault="00976042" w:rsidP="00976042">
            <w:pPr>
              <w:pStyle w:val="a3"/>
              <w:numPr>
                <w:ilvl w:val="0"/>
                <w:numId w:val="55"/>
              </w:numPr>
              <w:rPr>
                <w:rFonts w:ascii="Times New Roman"/>
                <w:sz w:val="22"/>
                <w:szCs w:val="22"/>
                <w:lang w:val="ru-RU"/>
              </w:rPr>
            </w:pPr>
            <w:proofErr w:type="gramStart"/>
            <w:r w:rsidRPr="00976042">
              <w:rPr>
                <w:rFonts w:ascii="Times New Roman"/>
                <w:sz w:val="22"/>
                <w:szCs w:val="22"/>
                <w:lang w:val="ru-RU"/>
              </w:rPr>
              <w:t>Торжественное</w:t>
            </w:r>
            <w:proofErr w:type="gramEnd"/>
            <w:r w:rsidRPr="00976042">
              <w:rPr>
                <w:rFonts w:ascii="Times New Roman"/>
                <w:sz w:val="22"/>
                <w:szCs w:val="22"/>
                <w:lang w:val="ru-RU"/>
              </w:rPr>
              <w:t xml:space="preserve"> шест</w:t>
            </w:r>
          </w:p>
          <w:p w:rsidR="00976042" w:rsidRPr="00976042" w:rsidRDefault="00976042" w:rsidP="00976042">
            <w:pPr>
              <w:pStyle w:val="a3"/>
              <w:ind w:left="0"/>
              <w:rPr>
                <w:rFonts w:ascii="Times New Roman"/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rFonts w:ascii="Times New Roman"/>
                <w:sz w:val="22"/>
                <w:szCs w:val="22"/>
                <w:lang w:val="ru-RU"/>
              </w:rPr>
              <w:t>вие</w:t>
            </w:r>
            <w:proofErr w:type="spellEnd"/>
            <w:r w:rsidRPr="00976042">
              <w:rPr>
                <w:rFonts w:ascii="Times New Roman"/>
                <w:sz w:val="22"/>
                <w:szCs w:val="22"/>
                <w:lang w:val="ru-RU"/>
              </w:rPr>
              <w:t xml:space="preserve"> и митинг, посвяще</w:t>
            </w:r>
            <w:r w:rsidRPr="00976042">
              <w:rPr>
                <w:rFonts w:ascii="Times New Roman"/>
                <w:sz w:val="22"/>
                <w:szCs w:val="22"/>
                <w:lang w:val="ru-RU"/>
              </w:rPr>
              <w:t>н</w:t>
            </w:r>
            <w:r w:rsidRPr="00976042">
              <w:rPr>
                <w:rFonts w:ascii="Times New Roman"/>
                <w:sz w:val="22"/>
                <w:szCs w:val="22"/>
                <w:lang w:val="ru-RU"/>
              </w:rPr>
              <w:t>ный Дню Победы</w:t>
            </w:r>
          </w:p>
          <w:p w:rsidR="00976042" w:rsidRPr="00976042" w:rsidRDefault="00976042" w:rsidP="001C67EE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Проект</w:t>
            </w:r>
            <w:r w:rsidRPr="00976042">
              <w:rPr>
                <w:sz w:val="22"/>
                <w:szCs w:val="22"/>
                <w:lang w:val="ru-RU"/>
              </w:rPr>
              <w:t>ы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Книга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976042" w:rsidRPr="00976042" w:rsidRDefault="00976042" w:rsidP="00976042">
            <w:pPr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Памяти</w:t>
            </w:r>
            <w:proofErr w:type="spellEnd"/>
            <w:r w:rsidRPr="00976042">
              <w:rPr>
                <w:sz w:val="22"/>
                <w:szCs w:val="22"/>
              </w:rPr>
              <w:t>», «</w:t>
            </w:r>
            <w:proofErr w:type="spellStart"/>
            <w:r w:rsidRPr="00976042">
              <w:rPr>
                <w:sz w:val="22"/>
                <w:szCs w:val="22"/>
              </w:rPr>
              <w:t>Письмо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976042" w:rsidRPr="00976042" w:rsidRDefault="00976042" w:rsidP="00976042">
            <w:pPr>
              <w:rPr>
                <w:sz w:val="24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ветерану», «Георгиевская ленточка», «Бессмертный полк»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76042" w:rsidRPr="00976042" w:rsidRDefault="00976042" w:rsidP="00B25AF1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976042" w:rsidRPr="00976042" w:rsidRDefault="00976042" w:rsidP="00B25AF1">
            <w:pPr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руководители,</w:t>
            </w:r>
          </w:p>
          <w:p w:rsidR="00976042" w:rsidRPr="00976042" w:rsidRDefault="00976042" w:rsidP="00B25AF1">
            <w:pPr>
              <w:rPr>
                <w:sz w:val="22"/>
                <w:szCs w:val="22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Совет Актива</w:t>
            </w:r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758" w:type="dxa"/>
          </w:tcPr>
          <w:p w:rsidR="00976042" w:rsidRPr="003F2DCE" w:rsidRDefault="00976042" w:rsidP="00B25AF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976042" w:rsidRPr="00976042" w:rsidRDefault="00976042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976042" w:rsidRPr="00976042" w:rsidRDefault="00976042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758" w:type="dxa"/>
          </w:tcPr>
          <w:p w:rsidR="00976042" w:rsidRPr="00976042" w:rsidRDefault="00976042" w:rsidP="00976042">
            <w:pPr>
              <w:spacing w:line="20" w:lineRule="atLeast"/>
              <w:rPr>
                <w:rFonts w:eastAsia="№Е"/>
                <w:sz w:val="24"/>
                <w:lang w:val="ru-RU"/>
              </w:rPr>
            </w:pPr>
            <w:r w:rsidRPr="00976042">
              <w:rPr>
                <w:sz w:val="24"/>
                <w:lang w:val="ru-RU"/>
              </w:rPr>
              <w:t>Декада правовых знаний</w:t>
            </w:r>
            <w:r w:rsidRPr="00976042">
              <w:rPr>
                <w:rFonts w:eastAsia="№Е"/>
                <w:sz w:val="24"/>
                <w:lang w:val="ru-RU"/>
              </w:rPr>
              <w:t xml:space="preserve"> </w:t>
            </w:r>
          </w:p>
          <w:p w:rsidR="00976042" w:rsidRPr="00976042" w:rsidRDefault="00976042" w:rsidP="00976042">
            <w:pPr>
              <w:spacing w:line="20" w:lineRule="atLeast"/>
              <w:rPr>
                <w:rFonts w:eastAsia="№Е"/>
                <w:i/>
                <w:sz w:val="22"/>
                <w:szCs w:val="22"/>
                <w:highlight w:val="green"/>
                <w:lang w:val="ru-RU"/>
              </w:rPr>
            </w:pPr>
            <w:r w:rsidRPr="00814980">
              <w:rPr>
                <w:sz w:val="22"/>
                <w:szCs w:val="22"/>
                <w:lang w:val="ru-RU"/>
              </w:rPr>
              <w:t>«Безопасн</w:t>
            </w:r>
            <w:r w:rsidRPr="00976042">
              <w:rPr>
                <w:sz w:val="22"/>
                <w:szCs w:val="22"/>
                <w:lang w:val="ru-RU"/>
              </w:rPr>
              <w:t>ые</w:t>
            </w:r>
            <w:r w:rsidRPr="00814980">
              <w:rPr>
                <w:sz w:val="22"/>
                <w:szCs w:val="22"/>
                <w:lang w:val="ru-RU"/>
              </w:rPr>
              <w:t xml:space="preserve"> </w:t>
            </w:r>
            <w:r w:rsidRPr="00976042">
              <w:rPr>
                <w:sz w:val="22"/>
                <w:szCs w:val="22"/>
                <w:lang w:val="ru-RU"/>
              </w:rPr>
              <w:t>каникулы</w:t>
            </w:r>
            <w:r w:rsidRPr="0081498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«Профилактика»</w:t>
            </w: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976042" w:rsidRPr="00976042" w:rsidRDefault="00976042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758" w:type="dxa"/>
          </w:tcPr>
          <w:p w:rsidR="00976042" w:rsidRPr="003F2DCE" w:rsidRDefault="00976042" w:rsidP="00B25AF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976042" w:rsidRPr="00976042" w:rsidRDefault="00976042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976042" w:rsidRPr="00976042" w:rsidRDefault="00976042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758" w:type="dxa"/>
          </w:tcPr>
          <w:p w:rsidR="00976042" w:rsidRPr="00976042" w:rsidRDefault="00976042" w:rsidP="00232642">
            <w:pPr>
              <w:spacing w:line="20" w:lineRule="atLeast"/>
              <w:rPr>
                <w:bCs/>
                <w:sz w:val="24"/>
                <w:lang w:val="ru-RU"/>
              </w:rPr>
            </w:pPr>
            <w:r w:rsidRPr="00976042">
              <w:rPr>
                <w:bCs/>
                <w:sz w:val="24"/>
                <w:lang w:val="ru-RU"/>
              </w:rPr>
              <w:t>Праз</w:t>
            </w:r>
            <w:r>
              <w:rPr>
                <w:bCs/>
                <w:sz w:val="24"/>
                <w:lang w:val="ru-RU"/>
              </w:rPr>
              <w:t>дник – фестиваль «Радуга –  2023</w:t>
            </w:r>
            <w:r w:rsidRPr="00976042">
              <w:rPr>
                <w:bCs/>
                <w:sz w:val="24"/>
                <w:lang w:val="ru-RU"/>
              </w:rPr>
              <w:t>»</w:t>
            </w:r>
          </w:p>
          <w:p w:rsidR="00976042" w:rsidRPr="00976042" w:rsidRDefault="00976042" w:rsidP="00232642">
            <w:pPr>
              <w:spacing w:line="20" w:lineRule="atLeast"/>
              <w:rPr>
                <w:bCs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976042" w:rsidRPr="00976042" w:rsidRDefault="00976042" w:rsidP="00976042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  <w:r w:rsidRPr="00976042">
              <w:rPr>
                <w:sz w:val="22"/>
                <w:szCs w:val="22"/>
                <w:lang w:val="ru-RU"/>
              </w:rPr>
              <w:t>,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Руководители, С</w:t>
            </w:r>
            <w:r w:rsidRPr="00976042">
              <w:rPr>
                <w:sz w:val="22"/>
                <w:szCs w:val="22"/>
                <w:lang w:val="ru-RU"/>
              </w:rPr>
              <w:t>о</w:t>
            </w:r>
            <w:r w:rsidRPr="00976042">
              <w:rPr>
                <w:sz w:val="22"/>
                <w:szCs w:val="22"/>
                <w:lang w:val="ru-RU"/>
              </w:rPr>
              <w:t>вет Актива,</w:t>
            </w:r>
          </w:p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Совет 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Обуча</w:t>
            </w:r>
            <w:r w:rsidRPr="00976042">
              <w:rPr>
                <w:sz w:val="22"/>
                <w:szCs w:val="22"/>
                <w:lang w:val="ru-RU"/>
              </w:rPr>
              <w:t>ю</w:t>
            </w:r>
            <w:r w:rsidRPr="00976042">
              <w:rPr>
                <w:sz w:val="22"/>
                <w:szCs w:val="22"/>
                <w:lang w:val="ru-RU"/>
              </w:rPr>
              <w:t>щихся</w:t>
            </w:r>
            <w:proofErr w:type="gramEnd"/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758" w:type="dxa"/>
          </w:tcPr>
          <w:p w:rsidR="00976042" w:rsidRPr="003F2DCE" w:rsidRDefault="00976042" w:rsidP="00B25AF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Разговор о </w:t>
            </w:r>
            <w:proofErr w:type="gramStart"/>
            <w:r w:rsidRPr="003F2DCE"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>важном</w:t>
            </w:r>
            <w:proofErr w:type="gramEnd"/>
            <w:r>
              <w:rPr>
                <w:rFonts w:ascii="yandex-sans" w:hAnsi="yandex-sans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976042" w:rsidRPr="00976042" w:rsidRDefault="00976042" w:rsidP="0097604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</w:tc>
        <w:tc>
          <w:tcPr>
            <w:tcW w:w="1985" w:type="dxa"/>
          </w:tcPr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976042" w:rsidRPr="00976042" w:rsidRDefault="00976042" w:rsidP="00B25AF1">
            <w:pPr>
              <w:jc w:val="left"/>
              <w:rPr>
                <w:sz w:val="22"/>
                <w:szCs w:val="22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758" w:type="dxa"/>
          </w:tcPr>
          <w:p w:rsidR="00976042" w:rsidRPr="00976042" w:rsidRDefault="00976042" w:rsidP="00232642">
            <w:pPr>
              <w:spacing w:line="20" w:lineRule="atLeast"/>
              <w:rPr>
                <w:bCs/>
                <w:sz w:val="22"/>
                <w:szCs w:val="22"/>
                <w:highlight w:val="green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Родительские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собрания</w:t>
            </w:r>
            <w:proofErr w:type="spellEnd"/>
            <w:r w:rsidRPr="00976042">
              <w:rPr>
                <w:sz w:val="22"/>
                <w:szCs w:val="22"/>
              </w:rPr>
              <w:t xml:space="preserve"> «</w:t>
            </w:r>
            <w:proofErr w:type="spellStart"/>
            <w:r w:rsidRPr="00976042">
              <w:rPr>
                <w:sz w:val="22"/>
                <w:szCs w:val="22"/>
              </w:rPr>
              <w:t>Безопасное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лето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shd w:val="clear" w:color="auto" w:fill="FFFFFF"/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«Работа с род</w:t>
            </w:r>
            <w:r w:rsidRPr="00976042">
              <w:rPr>
                <w:sz w:val="22"/>
                <w:szCs w:val="22"/>
                <w:lang w:val="ru-RU"/>
              </w:rPr>
              <w:t>и</w:t>
            </w:r>
            <w:r w:rsidRPr="00976042">
              <w:rPr>
                <w:sz w:val="22"/>
                <w:szCs w:val="22"/>
                <w:lang w:val="ru-RU"/>
              </w:rPr>
              <w:t>телями»</w:t>
            </w: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2-4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976042" w:rsidRPr="00976042" w:rsidRDefault="00976042" w:rsidP="00A9297A">
            <w:pPr>
              <w:jc w:val="left"/>
              <w:rPr>
                <w:rFonts w:eastAsia="№Е"/>
                <w:color w:val="000000"/>
                <w:sz w:val="22"/>
                <w:szCs w:val="22"/>
                <w:lang w:val="ru-RU"/>
              </w:rPr>
            </w:pPr>
          </w:p>
        </w:tc>
      </w:tr>
      <w:tr w:rsidR="00976042" w:rsidRPr="00232642" w:rsidTr="009A1639">
        <w:tc>
          <w:tcPr>
            <w:tcW w:w="550" w:type="dxa"/>
          </w:tcPr>
          <w:p w:rsidR="00976042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758" w:type="dxa"/>
          </w:tcPr>
          <w:p w:rsidR="00976042" w:rsidRPr="00F32DC0" w:rsidRDefault="00976042" w:rsidP="00232642">
            <w:pPr>
              <w:rPr>
                <w:rFonts w:eastAsia="Batang"/>
                <w:bCs/>
                <w:sz w:val="24"/>
                <w:highlight w:val="green"/>
              </w:rPr>
            </w:pPr>
            <w:proofErr w:type="spellStart"/>
            <w:r w:rsidRPr="00976042">
              <w:rPr>
                <w:rFonts w:eastAsia="Batang"/>
                <w:bCs/>
                <w:sz w:val="24"/>
              </w:rPr>
              <w:t>Праздник</w:t>
            </w:r>
            <w:proofErr w:type="spellEnd"/>
            <w:r w:rsidRPr="00976042">
              <w:rPr>
                <w:rFonts w:eastAsia="Batang"/>
                <w:bCs/>
                <w:sz w:val="24"/>
              </w:rPr>
              <w:t xml:space="preserve"> «</w:t>
            </w:r>
            <w:proofErr w:type="spellStart"/>
            <w:r w:rsidRPr="00976042">
              <w:rPr>
                <w:rFonts w:eastAsia="Batang"/>
                <w:bCs/>
                <w:sz w:val="24"/>
              </w:rPr>
              <w:t>Последний</w:t>
            </w:r>
            <w:proofErr w:type="spellEnd"/>
            <w:r w:rsidRPr="00976042">
              <w:rPr>
                <w:rFonts w:eastAsia="Batang"/>
                <w:bCs/>
                <w:sz w:val="24"/>
              </w:rPr>
              <w:t xml:space="preserve"> </w:t>
            </w:r>
            <w:proofErr w:type="spellStart"/>
            <w:r w:rsidRPr="00976042">
              <w:rPr>
                <w:rFonts w:eastAsia="Batang"/>
                <w:bCs/>
                <w:sz w:val="24"/>
              </w:rPr>
              <w:lastRenderedPageBreak/>
              <w:t>звонок</w:t>
            </w:r>
            <w:proofErr w:type="spellEnd"/>
            <w:r w:rsidRPr="00976042">
              <w:rPr>
                <w:rFonts w:eastAsia="Batang"/>
                <w:bCs/>
                <w:sz w:val="24"/>
              </w:rPr>
              <w:t xml:space="preserve">»                                                                </w:t>
            </w:r>
          </w:p>
        </w:tc>
        <w:tc>
          <w:tcPr>
            <w:tcW w:w="1843" w:type="dxa"/>
          </w:tcPr>
          <w:p w:rsidR="00976042" w:rsidRPr="00976042" w:rsidRDefault="00976042" w:rsidP="00976042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lastRenderedPageBreak/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  <w:r w:rsidRPr="00976042">
              <w:rPr>
                <w:sz w:val="22"/>
                <w:szCs w:val="22"/>
                <w:lang w:val="ru-RU"/>
              </w:rPr>
              <w:t>,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lastRenderedPageBreak/>
              <w:t>4 неделя</w:t>
            </w:r>
          </w:p>
        </w:tc>
        <w:tc>
          <w:tcPr>
            <w:tcW w:w="992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1, 9,11</w:t>
            </w:r>
          </w:p>
        </w:tc>
        <w:tc>
          <w:tcPr>
            <w:tcW w:w="1985" w:type="dxa"/>
          </w:tcPr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lastRenderedPageBreak/>
              <w:t>Р</w:t>
            </w:r>
            <w:proofErr w:type="spellStart"/>
            <w:r w:rsidRPr="00976042">
              <w:rPr>
                <w:sz w:val="22"/>
                <w:szCs w:val="22"/>
              </w:rPr>
              <w:t>уководители</w:t>
            </w:r>
            <w:proofErr w:type="spellEnd"/>
            <w:r w:rsidRPr="00976042">
              <w:rPr>
                <w:sz w:val="22"/>
                <w:szCs w:val="22"/>
                <w:lang w:val="ru-RU"/>
              </w:rPr>
              <w:t>,</w:t>
            </w:r>
          </w:p>
          <w:p w:rsidR="00976042" w:rsidRPr="00976042" w:rsidRDefault="00976042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 xml:space="preserve">Совет </w:t>
            </w:r>
            <w:proofErr w:type="gramStart"/>
            <w:r w:rsidRPr="00976042">
              <w:rPr>
                <w:sz w:val="22"/>
                <w:szCs w:val="22"/>
                <w:lang w:val="ru-RU"/>
              </w:rPr>
              <w:t>Обуча</w:t>
            </w:r>
            <w:r w:rsidRPr="00976042">
              <w:rPr>
                <w:sz w:val="22"/>
                <w:szCs w:val="22"/>
                <w:lang w:val="ru-RU"/>
              </w:rPr>
              <w:t>ю</w:t>
            </w:r>
            <w:r w:rsidRPr="00976042">
              <w:rPr>
                <w:sz w:val="22"/>
                <w:szCs w:val="22"/>
                <w:lang w:val="ru-RU"/>
              </w:rPr>
              <w:t>щихся</w:t>
            </w:r>
            <w:proofErr w:type="gramEnd"/>
          </w:p>
        </w:tc>
      </w:tr>
      <w:tr w:rsidR="001C67EE" w:rsidRPr="00814980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758" w:type="dxa"/>
          </w:tcPr>
          <w:p w:rsidR="001C67EE" w:rsidRDefault="001C67EE" w:rsidP="00B25AF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Pr="002275B9">
              <w:rPr>
                <w:sz w:val="24"/>
                <w:lang w:val="ru-RU"/>
              </w:rPr>
              <w:t>РДШ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ректора по ВР, </w:t>
            </w: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</w:t>
            </w:r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758" w:type="dxa"/>
          </w:tcPr>
          <w:p w:rsidR="001C67EE" w:rsidRPr="002275B9" w:rsidRDefault="001C67EE" w:rsidP="001C67EE">
            <w:pPr>
              <w:pStyle w:val="a3"/>
              <w:numPr>
                <w:ilvl w:val="0"/>
                <w:numId w:val="48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Школа Здоровья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Самосовершенство</w:t>
            </w:r>
            <w:proofErr w:type="spellEnd"/>
          </w:p>
          <w:p w:rsidR="001C67EE" w:rsidRPr="002275B9" w:rsidRDefault="001C67EE" w:rsidP="00B25AF1">
            <w:pPr>
              <w:pStyle w:val="a3"/>
              <w:spacing w:line="20" w:lineRule="atLeast"/>
              <w:ind w:left="0"/>
              <w:rPr>
                <w:rFonts w:ascii="Times New Roman" w:eastAsia="Batang"/>
                <w:sz w:val="22"/>
                <w:szCs w:val="22"/>
                <w:lang w:val="ru-RU"/>
              </w:rPr>
            </w:pP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вание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личности» (ССЛ)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«Спортивные игры»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«Вокруг тебя мир»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«Все цвета, </w:t>
            </w:r>
            <w:proofErr w:type="gram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кроме</w:t>
            </w:r>
            <w:proofErr w:type="gram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 xml:space="preserve"> черного»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«Финансовая грамо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т</w:t>
            </w: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ность»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ОФП</w:t>
            </w:r>
          </w:p>
          <w:p w:rsidR="001C67EE" w:rsidRPr="002275B9" w:rsidRDefault="001C67EE" w:rsidP="00B25AF1">
            <w:pPr>
              <w:pStyle w:val="a3"/>
              <w:numPr>
                <w:ilvl w:val="0"/>
                <w:numId w:val="41"/>
              </w:numPr>
              <w:spacing w:line="20" w:lineRule="atLeast"/>
              <w:rPr>
                <w:rFonts w:ascii="Times New Roman" w:eastAsia="Batang"/>
                <w:sz w:val="22"/>
                <w:szCs w:val="22"/>
                <w:lang w:val="ru-RU"/>
              </w:rPr>
            </w:pPr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«</w:t>
            </w:r>
            <w:proofErr w:type="spellStart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Эколята</w:t>
            </w:r>
            <w:proofErr w:type="spellEnd"/>
            <w:r w:rsidRPr="002275B9">
              <w:rPr>
                <w:rFonts w:ascii="Times New Roman" w:eastAsia="Batang"/>
                <w:sz w:val="22"/>
                <w:szCs w:val="22"/>
                <w:lang w:val="ru-RU"/>
              </w:rPr>
              <w:t>» и др.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«</w:t>
            </w:r>
            <w:proofErr w:type="spellStart"/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Ку</w:t>
            </w:r>
            <w:r w:rsidRPr="00976042">
              <w:rPr>
                <w:color w:val="000000"/>
                <w:w w:val="0"/>
                <w:sz w:val="22"/>
                <w:szCs w:val="22"/>
              </w:rPr>
              <w:t>рсы</w:t>
            </w:r>
            <w:proofErr w:type="spellEnd"/>
            <w:r w:rsidRPr="00976042">
              <w:rPr>
                <w:color w:val="000000"/>
                <w:w w:val="0"/>
                <w:sz w:val="22"/>
                <w:szCs w:val="22"/>
              </w:rPr>
              <w:t xml:space="preserve"> ВД</w:t>
            </w:r>
            <w:r w:rsidRPr="00976042">
              <w:rPr>
                <w:color w:val="000000"/>
                <w:w w:val="0"/>
                <w:sz w:val="22"/>
                <w:szCs w:val="22"/>
                <w:lang w:val="ru-RU"/>
              </w:rPr>
              <w:t>»</w:t>
            </w:r>
          </w:p>
          <w:p w:rsidR="001C67EE" w:rsidRPr="00976042" w:rsidRDefault="001C67EE" w:rsidP="0097604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5-6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1-4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4а</w:t>
            </w: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Классные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</w:p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76042">
              <w:rPr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758" w:type="dxa"/>
          </w:tcPr>
          <w:p w:rsidR="001C67EE" w:rsidRPr="002275B9" w:rsidRDefault="001C67EE" w:rsidP="00B25AF1">
            <w:pPr>
              <w:pStyle w:val="a3"/>
              <w:spacing w:line="20" w:lineRule="atLeast"/>
              <w:ind w:left="0"/>
              <w:jc w:val="left"/>
              <w:rPr>
                <w:rFonts w:ascii="Times New Roman" w:eastAsia="Batang"/>
                <w:sz w:val="24"/>
                <w:szCs w:val="24"/>
                <w:lang w:val="ru-RU"/>
              </w:rPr>
            </w:pP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Кружки, об</w:t>
            </w:r>
            <w:r>
              <w:rPr>
                <w:rFonts w:ascii="Times New Roman" w:eastAsia="Batang"/>
                <w:sz w:val="24"/>
                <w:szCs w:val="24"/>
                <w:lang w:val="ru-RU"/>
              </w:rPr>
              <w:t>ъ</w:t>
            </w:r>
            <w:r w:rsidRPr="002275B9">
              <w:rPr>
                <w:rFonts w:ascii="Times New Roman" w:eastAsia="Batang"/>
                <w:sz w:val="24"/>
                <w:szCs w:val="24"/>
                <w:lang w:val="ru-RU"/>
              </w:rPr>
              <w:t>единения</w:t>
            </w:r>
          </w:p>
        </w:tc>
        <w:tc>
          <w:tcPr>
            <w:tcW w:w="1843" w:type="dxa"/>
          </w:tcPr>
          <w:p w:rsidR="001C67EE" w:rsidRPr="00976042" w:rsidRDefault="001C67EE" w:rsidP="00976042">
            <w:pPr>
              <w:wordWrap/>
              <w:jc w:val="left"/>
              <w:rPr>
                <w:color w:val="000000"/>
                <w:w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В течение месяца</w:t>
            </w:r>
          </w:p>
        </w:tc>
        <w:tc>
          <w:tcPr>
            <w:tcW w:w="992" w:type="dxa"/>
          </w:tcPr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1-11</w:t>
            </w:r>
          </w:p>
          <w:p w:rsidR="001C67EE" w:rsidRPr="00976042" w:rsidRDefault="001C67EE" w:rsidP="009760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1C67EE" w:rsidRPr="00976042" w:rsidRDefault="001C67EE" w:rsidP="00B25AF1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Педагоги доп</w:t>
            </w:r>
            <w:proofErr w:type="gramStart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.о</w:t>
            </w:r>
            <w:proofErr w:type="gramEnd"/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бразования</w:t>
            </w:r>
          </w:p>
        </w:tc>
      </w:tr>
      <w:tr w:rsidR="001C67EE" w:rsidRPr="00232642" w:rsidTr="009A1639">
        <w:tc>
          <w:tcPr>
            <w:tcW w:w="550" w:type="dxa"/>
          </w:tcPr>
          <w:p w:rsidR="001C67EE" w:rsidRDefault="00976042" w:rsidP="00635D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758" w:type="dxa"/>
          </w:tcPr>
          <w:p w:rsidR="001C67EE" w:rsidRPr="00F32DC0" w:rsidRDefault="001C67EE" w:rsidP="00232642">
            <w:pPr>
              <w:rPr>
                <w:rFonts w:eastAsia="Batang"/>
                <w:bCs/>
                <w:sz w:val="24"/>
                <w:highlight w:val="green"/>
              </w:rPr>
            </w:pPr>
            <w:proofErr w:type="spellStart"/>
            <w:r w:rsidRPr="00976042">
              <w:rPr>
                <w:rFonts w:eastAsia="Batang"/>
                <w:bCs/>
                <w:sz w:val="24"/>
              </w:rPr>
              <w:t>Выпускные</w:t>
            </w:r>
            <w:proofErr w:type="spellEnd"/>
            <w:r w:rsidRPr="00976042">
              <w:rPr>
                <w:rFonts w:eastAsia="Batang"/>
                <w:bCs/>
                <w:sz w:val="24"/>
              </w:rPr>
              <w:t xml:space="preserve"> </w:t>
            </w:r>
            <w:proofErr w:type="spellStart"/>
            <w:r w:rsidRPr="00976042">
              <w:rPr>
                <w:rFonts w:eastAsia="Batang"/>
                <w:bCs/>
                <w:sz w:val="24"/>
              </w:rPr>
              <w:t>вечера</w:t>
            </w:r>
            <w:proofErr w:type="spellEnd"/>
          </w:p>
        </w:tc>
        <w:tc>
          <w:tcPr>
            <w:tcW w:w="1843" w:type="dxa"/>
          </w:tcPr>
          <w:p w:rsidR="001C67EE" w:rsidRPr="00976042" w:rsidRDefault="001C67EE" w:rsidP="00976042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976042">
              <w:rPr>
                <w:sz w:val="22"/>
                <w:szCs w:val="22"/>
              </w:rPr>
              <w:t>«</w:t>
            </w:r>
            <w:proofErr w:type="spellStart"/>
            <w:r w:rsidRPr="00976042">
              <w:rPr>
                <w:sz w:val="22"/>
                <w:szCs w:val="22"/>
              </w:rPr>
              <w:t>Календарь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школьных</w:t>
            </w:r>
            <w:proofErr w:type="spellEnd"/>
            <w:r w:rsidRPr="00976042">
              <w:rPr>
                <w:sz w:val="22"/>
                <w:szCs w:val="22"/>
              </w:rPr>
              <w:t xml:space="preserve"> </w:t>
            </w:r>
            <w:proofErr w:type="spellStart"/>
            <w:r w:rsidRPr="00976042">
              <w:rPr>
                <w:sz w:val="22"/>
                <w:szCs w:val="22"/>
              </w:rPr>
              <w:t>дел</w:t>
            </w:r>
            <w:proofErr w:type="spellEnd"/>
            <w:r w:rsidRPr="00976042">
              <w:rPr>
                <w:sz w:val="22"/>
                <w:szCs w:val="22"/>
              </w:rPr>
              <w:t>»</w:t>
            </w:r>
            <w:r w:rsidRPr="00976042">
              <w:rPr>
                <w:sz w:val="22"/>
                <w:szCs w:val="22"/>
                <w:lang w:val="ru-RU"/>
              </w:rPr>
              <w:t>, «Самоуправл</w:t>
            </w:r>
            <w:r w:rsidRPr="00976042">
              <w:rPr>
                <w:sz w:val="22"/>
                <w:szCs w:val="22"/>
                <w:lang w:val="ru-RU"/>
              </w:rPr>
              <w:t>е</w:t>
            </w:r>
            <w:r w:rsidRPr="00976042">
              <w:rPr>
                <w:sz w:val="22"/>
                <w:szCs w:val="22"/>
                <w:lang w:val="ru-RU"/>
              </w:rPr>
              <w:t>ние»</w:t>
            </w:r>
          </w:p>
        </w:tc>
        <w:tc>
          <w:tcPr>
            <w:tcW w:w="1559" w:type="dxa"/>
          </w:tcPr>
          <w:p w:rsidR="00976042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 неделя,</w:t>
            </w:r>
          </w:p>
          <w:p w:rsidR="001C67EE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3-4 неделя июня</w:t>
            </w:r>
          </w:p>
        </w:tc>
        <w:tc>
          <w:tcPr>
            <w:tcW w:w="992" w:type="dxa"/>
          </w:tcPr>
          <w:p w:rsidR="001C67EE" w:rsidRPr="00976042" w:rsidRDefault="00976042" w:rsidP="00976042">
            <w:pPr>
              <w:jc w:val="center"/>
              <w:rPr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4,9,11</w:t>
            </w:r>
          </w:p>
        </w:tc>
        <w:tc>
          <w:tcPr>
            <w:tcW w:w="1985" w:type="dxa"/>
          </w:tcPr>
          <w:p w:rsidR="00976042" w:rsidRPr="00976042" w:rsidRDefault="00976042" w:rsidP="00976042">
            <w:pPr>
              <w:jc w:val="left"/>
              <w:rPr>
                <w:sz w:val="22"/>
                <w:szCs w:val="22"/>
                <w:lang w:val="ru-RU"/>
              </w:rPr>
            </w:pP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Заместитель д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>и</w:t>
            </w:r>
            <w:r w:rsidRPr="00976042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ректора по ВР, </w:t>
            </w:r>
            <w:r w:rsidRPr="00976042">
              <w:rPr>
                <w:sz w:val="22"/>
                <w:szCs w:val="22"/>
                <w:lang w:val="ru-RU"/>
              </w:rPr>
              <w:t xml:space="preserve">Классные </w:t>
            </w:r>
          </w:p>
          <w:p w:rsidR="001C67EE" w:rsidRPr="00976042" w:rsidRDefault="00976042" w:rsidP="00976042">
            <w:pPr>
              <w:jc w:val="left"/>
              <w:rPr>
                <w:rFonts w:eastAsia="№Е"/>
                <w:color w:val="000000"/>
                <w:sz w:val="22"/>
                <w:szCs w:val="22"/>
                <w:lang w:val="ru-RU"/>
              </w:rPr>
            </w:pPr>
            <w:r w:rsidRPr="00976042">
              <w:rPr>
                <w:sz w:val="22"/>
                <w:szCs w:val="22"/>
                <w:lang w:val="ru-RU"/>
              </w:rPr>
              <w:t>руководители,   Совет Актива</w:t>
            </w:r>
          </w:p>
        </w:tc>
      </w:tr>
    </w:tbl>
    <w:p w:rsidR="00FF561E" w:rsidRDefault="00FF561E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E13884" w:rsidRDefault="00E13884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E13884" w:rsidRDefault="00E13884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E13884" w:rsidRDefault="00E13884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976042" w:rsidRDefault="00976042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E93FE3" w:rsidRDefault="00E93FE3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E93FE3" w:rsidRDefault="00E93FE3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</w:p>
    <w:p w:rsidR="00FE2A8A" w:rsidRPr="00FF561E" w:rsidRDefault="00C30245" w:rsidP="00FF561E">
      <w:pPr>
        <w:widowControl/>
        <w:shd w:val="clear" w:color="auto" w:fill="FFFFFF"/>
        <w:wordWrap/>
        <w:autoSpaceDE/>
        <w:autoSpaceDN/>
        <w:jc w:val="right"/>
        <w:rPr>
          <w:rFonts w:eastAsia="№Е"/>
          <w:i/>
          <w:spacing w:val="-2"/>
          <w:kern w:val="0"/>
          <w:sz w:val="24"/>
          <w:lang w:val="ru-RU" w:eastAsia="en-US"/>
        </w:rPr>
      </w:pPr>
      <w:r w:rsidRPr="00FF561E">
        <w:rPr>
          <w:rFonts w:eastAsia="№Е"/>
          <w:i/>
          <w:spacing w:val="-2"/>
          <w:kern w:val="0"/>
          <w:sz w:val="24"/>
          <w:lang w:val="ru-RU" w:eastAsia="en-US"/>
        </w:rPr>
        <w:t>Приложение 2</w:t>
      </w:r>
    </w:p>
    <w:p w:rsidR="00C30245" w:rsidRPr="00FF561E" w:rsidRDefault="00C30245" w:rsidP="00FF561E">
      <w:pPr>
        <w:widowControl/>
        <w:shd w:val="clear" w:color="auto" w:fill="FFFFFF"/>
        <w:wordWrap/>
        <w:autoSpaceDE/>
        <w:autoSpaceDN/>
        <w:jc w:val="center"/>
        <w:rPr>
          <w:rFonts w:eastAsia="№Е"/>
          <w:b/>
          <w:i/>
          <w:sz w:val="24"/>
          <w:lang w:val="ru-RU"/>
        </w:rPr>
      </w:pPr>
      <w:r w:rsidRPr="00FF561E">
        <w:rPr>
          <w:rFonts w:eastAsia="№Е"/>
          <w:b/>
          <w:i/>
          <w:sz w:val="24"/>
          <w:lang w:val="ru-RU"/>
        </w:rPr>
        <w:t>Перечень основных государственных и народных праздников, памятных дат в кале</w:t>
      </w:r>
      <w:r w:rsidRPr="00FF561E">
        <w:rPr>
          <w:rFonts w:eastAsia="№Е"/>
          <w:b/>
          <w:i/>
          <w:sz w:val="24"/>
          <w:lang w:val="ru-RU"/>
        </w:rPr>
        <w:t>н</w:t>
      </w:r>
      <w:r w:rsidRPr="00FF561E">
        <w:rPr>
          <w:rFonts w:eastAsia="№Е"/>
          <w:b/>
          <w:i/>
          <w:sz w:val="24"/>
          <w:lang w:val="ru-RU"/>
        </w:rPr>
        <w:t>дарном плане воспитательной работы.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</w:t>
      </w:r>
      <w:r w:rsidRPr="00C30245">
        <w:rPr>
          <w:rFonts w:eastAsia="№Е"/>
          <w:sz w:val="24"/>
          <w:lang w:val="ru-RU"/>
        </w:rPr>
        <w:t>е</w:t>
      </w:r>
      <w:r w:rsidRPr="00C30245">
        <w:rPr>
          <w:rFonts w:eastAsia="№Е"/>
          <w:sz w:val="24"/>
          <w:lang w:val="ru-RU"/>
        </w:rPr>
        <w:t>образовательной организации, документами Президента Российской Федерации, Прав</w:t>
      </w:r>
      <w:r w:rsidRPr="00C30245">
        <w:rPr>
          <w:rFonts w:eastAsia="№Е"/>
          <w:sz w:val="24"/>
          <w:lang w:val="ru-RU"/>
        </w:rPr>
        <w:t>и</w:t>
      </w:r>
      <w:r w:rsidRPr="00C30245">
        <w:rPr>
          <w:rFonts w:eastAsia="№Е"/>
          <w:sz w:val="24"/>
          <w:lang w:val="ru-RU"/>
        </w:rPr>
        <w:t xml:space="preserve">тельства Российской Федерации, перечнями рекомендуемых воспитательных событий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Министерства просвещения Российской Федерации, методическими рекомендациями и</w:t>
      </w:r>
      <w:r w:rsidRPr="00C30245">
        <w:rPr>
          <w:rFonts w:eastAsia="№Е"/>
          <w:sz w:val="24"/>
          <w:lang w:val="ru-RU"/>
        </w:rPr>
        <w:t>с</w:t>
      </w:r>
      <w:r w:rsidRPr="00C30245">
        <w:rPr>
          <w:rFonts w:eastAsia="№Е"/>
          <w:sz w:val="24"/>
          <w:lang w:val="ru-RU"/>
        </w:rPr>
        <w:t xml:space="preserve">полнительных органов власти в сфере образования. 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Сентябрь: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1 сентября: День знаний;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3 сентября: День окончания</w:t>
      </w:r>
      <w:proofErr w:type="gramStart"/>
      <w:r w:rsidRPr="00C30245">
        <w:rPr>
          <w:rFonts w:eastAsia="№Е"/>
          <w:sz w:val="24"/>
          <w:lang w:val="ru-RU"/>
        </w:rPr>
        <w:t xml:space="preserve"> В</w:t>
      </w:r>
      <w:proofErr w:type="gramEnd"/>
      <w:r w:rsidRPr="00C30245">
        <w:rPr>
          <w:rFonts w:eastAsia="№Е"/>
          <w:sz w:val="24"/>
          <w:lang w:val="ru-RU"/>
        </w:rPr>
        <w:t>торой мировой войны, День солидарности в борьбе с те</w:t>
      </w:r>
      <w:r w:rsidRPr="00C30245">
        <w:rPr>
          <w:rFonts w:eastAsia="№Е"/>
          <w:sz w:val="24"/>
          <w:lang w:val="ru-RU"/>
        </w:rPr>
        <w:t>р</w:t>
      </w:r>
      <w:r w:rsidRPr="00C30245">
        <w:rPr>
          <w:rFonts w:eastAsia="№Е"/>
          <w:sz w:val="24"/>
          <w:lang w:val="ru-RU"/>
        </w:rPr>
        <w:t>роризмом.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Октябрь: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1 октября: Международный день пожилых людей;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4 октября: День защиты животных;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5 октября: День Учителя;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Третье воскресенье октября: День отца;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30 октября: День памяти жертв политических репрессий.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Ноябрь: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4 ноября: День народного единства.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Декабрь: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3 декабря: Международный день инвалидов;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5 декабря: Битва за Москву, Международный день добровольцев;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6 декабря: День Александра Невского;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9 декабря: День Героев Отечества;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10 декабря: День прав человека;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12 декабря: День Конституции Российской Федерации;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27 декабря: День спасателя.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Январь: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1 января: Новый год;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7 января: Рождество Христово;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25 января: «Татьянин день» (праздник студентов);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27 января: День снятия блокады Ленинграда.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Февраль: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2 февраля: День воинской славы России;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8 февраля: День русской науки;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21 февраля: Международный день родного языка;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23 февраля: День защитника Отечества.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Март: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8 марта: Международный женский день;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18 марта: День воссоединения Крыма с Россией.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Апрель: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12 апреля: День космонавтики.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Май: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1 мая: Праздник Весны и Труда;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9 мая: День Победы;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24 мая: День славянской письменности и культуры.</w:t>
      </w:r>
    </w:p>
    <w:p w:rsidR="00C30245" w:rsidRPr="00FF561E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u w:val="single"/>
          <w:lang w:val="ru-RU"/>
        </w:rPr>
      </w:pPr>
      <w:r w:rsidRPr="00FF561E">
        <w:rPr>
          <w:rFonts w:eastAsia="№Е"/>
          <w:sz w:val="24"/>
          <w:u w:val="single"/>
          <w:lang w:val="ru-RU"/>
        </w:rPr>
        <w:t xml:space="preserve">Июнь: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1 июня: Международный день защиты детей;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lastRenderedPageBreak/>
        <w:t xml:space="preserve"> 5 июня: День эколога;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6 июня: Пушкинский день России;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12 июня: День России; </w:t>
      </w:r>
    </w:p>
    <w:p w:rsidR="00C30245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 xml:space="preserve"> 22 июня: День памяти и скорби; </w:t>
      </w:r>
    </w:p>
    <w:p w:rsidR="00C639AB" w:rsidRPr="00C30245" w:rsidRDefault="00C30245" w:rsidP="00C30245">
      <w:pPr>
        <w:widowControl/>
        <w:shd w:val="clear" w:color="auto" w:fill="FFFFFF"/>
        <w:wordWrap/>
        <w:autoSpaceDE/>
        <w:autoSpaceDN/>
        <w:jc w:val="left"/>
        <w:rPr>
          <w:rFonts w:eastAsia="№Е"/>
          <w:sz w:val="24"/>
          <w:lang w:val="ru-RU"/>
        </w:rPr>
      </w:pPr>
      <w:r w:rsidRPr="00C30245">
        <w:rPr>
          <w:rFonts w:eastAsia="№Е"/>
          <w:sz w:val="24"/>
          <w:lang w:val="ru-RU"/>
        </w:rPr>
        <w:t> 27 июня: День молодёжи.</w:t>
      </w:r>
    </w:p>
    <w:sectPr w:rsidR="00C639AB" w:rsidRPr="00C30245" w:rsidSect="009F71F8">
      <w:headerReference w:type="default" r:id="rId9"/>
      <w:footerReference w:type="default" r:id="rId10"/>
      <w:endnotePr>
        <w:numFmt w:val="decimal"/>
      </w:endnotePr>
      <w:pgSz w:w="11907" w:h="16839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48" w:rsidRDefault="009A2E48" w:rsidP="000D19C7">
      <w:r>
        <w:separator/>
      </w:r>
    </w:p>
  </w:endnote>
  <w:endnote w:type="continuationSeparator" w:id="0">
    <w:p w:rsidR="009A2E48" w:rsidRDefault="009A2E48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597730"/>
      <w:docPartObj>
        <w:docPartGallery w:val="Page Numbers (Bottom of Page)"/>
        <w:docPartUnique/>
      </w:docPartObj>
    </w:sdtPr>
    <w:sdtContent>
      <w:p w:rsidR="009A2E48" w:rsidRDefault="006C2C63">
        <w:pPr>
          <w:pStyle w:val="af7"/>
          <w:jc w:val="right"/>
        </w:pPr>
        <w:r w:rsidRPr="006C2C63">
          <w:fldChar w:fldCharType="begin"/>
        </w:r>
        <w:r w:rsidR="009A2E48">
          <w:instrText>PAGE   \* MERGEFORMAT</w:instrText>
        </w:r>
        <w:r w:rsidRPr="006C2C63">
          <w:fldChar w:fldCharType="separate"/>
        </w:r>
        <w:r w:rsidR="00814980" w:rsidRPr="00814980">
          <w:rPr>
            <w:noProof/>
            <w:lang w:val="ru-RU"/>
          </w:rPr>
          <w:t>35</w:t>
        </w:r>
        <w:r>
          <w:rPr>
            <w:noProof/>
            <w:lang w:val="ru-RU"/>
          </w:rPr>
          <w:fldChar w:fldCharType="end"/>
        </w:r>
      </w:p>
    </w:sdtContent>
  </w:sdt>
  <w:p w:rsidR="009A2E48" w:rsidRDefault="009A2E4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48" w:rsidRDefault="009A2E48" w:rsidP="000D19C7">
      <w:r>
        <w:separator/>
      </w:r>
    </w:p>
  </w:footnote>
  <w:footnote w:type="continuationSeparator" w:id="0">
    <w:p w:rsidR="009A2E48" w:rsidRDefault="009A2E48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E48" w:rsidRPr="000D19C7" w:rsidRDefault="009A2E48" w:rsidP="000D19C7">
    <w:pPr>
      <w:pStyle w:val="af5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9092"/>
        </w:tabs>
        <w:ind w:left="-29092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4319F6"/>
    <w:multiLevelType w:val="hybridMultilevel"/>
    <w:tmpl w:val="5074F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7C63F4"/>
    <w:multiLevelType w:val="hybridMultilevel"/>
    <w:tmpl w:val="981A9C6A"/>
    <w:lvl w:ilvl="0" w:tplc="09B6E3BC">
      <w:start w:val="1"/>
      <w:numFmt w:val="decimal"/>
      <w:lvlText w:val="%1."/>
      <w:lvlJc w:val="left"/>
      <w:pPr>
        <w:ind w:left="959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22A488A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 w:tplc="2E9C6C1E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497A3788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4" w:tplc="D8FA7C48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6F987A6C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219CA3C2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CF465E18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8" w:tplc="582AA8FA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6">
    <w:nsid w:val="06A400EC"/>
    <w:multiLevelType w:val="hybridMultilevel"/>
    <w:tmpl w:val="EBA4BA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C90525"/>
    <w:multiLevelType w:val="hybridMultilevel"/>
    <w:tmpl w:val="C0643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14355"/>
    <w:multiLevelType w:val="hybridMultilevel"/>
    <w:tmpl w:val="BFDCEB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2061C0"/>
    <w:multiLevelType w:val="hybridMultilevel"/>
    <w:tmpl w:val="FC3C4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CA1F98"/>
    <w:multiLevelType w:val="hybridMultilevel"/>
    <w:tmpl w:val="70001E82"/>
    <w:lvl w:ilvl="0" w:tplc="963E7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801967"/>
    <w:multiLevelType w:val="hybridMultilevel"/>
    <w:tmpl w:val="53BCE8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CB4337"/>
    <w:multiLevelType w:val="hybridMultilevel"/>
    <w:tmpl w:val="AC2A4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954E5"/>
    <w:multiLevelType w:val="hybridMultilevel"/>
    <w:tmpl w:val="390629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2A7216B"/>
    <w:multiLevelType w:val="hybridMultilevel"/>
    <w:tmpl w:val="A4B2B72C"/>
    <w:lvl w:ilvl="0" w:tplc="34DE8E30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E60B05"/>
    <w:multiLevelType w:val="hybridMultilevel"/>
    <w:tmpl w:val="8C9CB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E35E2B"/>
    <w:multiLevelType w:val="hybridMultilevel"/>
    <w:tmpl w:val="AD8091BC"/>
    <w:lvl w:ilvl="0" w:tplc="963E7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DD7579"/>
    <w:multiLevelType w:val="hybridMultilevel"/>
    <w:tmpl w:val="E924CD72"/>
    <w:lvl w:ilvl="0" w:tplc="26BC83D0">
      <w:numFmt w:val="bullet"/>
      <w:lvlText w:val="–"/>
      <w:lvlJc w:val="left"/>
      <w:pPr>
        <w:ind w:left="43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8">
    <w:nsid w:val="30AE484E"/>
    <w:multiLevelType w:val="hybridMultilevel"/>
    <w:tmpl w:val="9DDA1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007EDD"/>
    <w:multiLevelType w:val="hybridMultilevel"/>
    <w:tmpl w:val="00B09C9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31EF559E"/>
    <w:multiLevelType w:val="hybridMultilevel"/>
    <w:tmpl w:val="CC9652FC"/>
    <w:lvl w:ilvl="0" w:tplc="26BC83D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AD5190"/>
    <w:multiLevelType w:val="hybridMultilevel"/>
    <w:tmpl w:val="34F28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9C36AA"/>
    <w:multiLevelType w:val="hybridMultilevel"/>
    <w:tmpl w:val="776C0C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36CE3699"/>
    <w:multiLevelType w:val="hybridMultilevel"/>
    <w:tmpl w:val="8FF8B9C4"/>
    <w:lvl w:ilvl="0" w:tplc="2BF85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12D9"/>
    <w:multiLevelType w:val="hybridMultilevel"/>
    <w:tmpl w:val="C8BC4E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A26266"/>
    <w:multiLevelType w:val="hybridMultilevel"/>
    <w:tmpl w:val="FE5E22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F2037C"/>
    <w:multiLevelType w:val="hybridMultilevel"/>
    <w:tmpl w:val="D7A675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B75FEA"/>
    <w:multiLevelType w:val="hybridMultilevel"/>
    <w:tmpl w:val="DD54A2A4"/>
    <w:lvl w:ilvl="0" w:tplc="26BC83D0">
      <w:numFmt w:val="bullet"/>
      <w:lvlText w:val="–"/>
      <w:lvlJc w:val="left"/>
      <w:pPr>
        <w:ind w:left="56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8">
    <w:nsid w:val="41743B28"/>
    <w:multiLevelType w:val="hybridMultilevel"/>
    <w:tmpl w:val="4022C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AA77C4"/>
    <w:multiLevelType w:val="hybridMultilevel"/>
    <w:tmpl w:val="F1C6EC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9B6F40"/>
    <w:multiLevelType w:val="hybridMultilevel"/>
    <w:tmpl w:val="4FBEB0AE"/>
    <w:lvl w:ilvl="0" w:tplc="963E7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CB3218"/>
    <w:multiLevelType w:val="hybridMultilevel"/>
    <w:tmpl w:val="7CBCB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2">
    <w:nsid w:val="4A71163D"/>
    <w:multiLevelType w:val="hybridMultilevel"/>
    <w:tmpl w:val="5DC26C2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nsid w:val="4A8B07A1"/>
    <w:multiLevelType w:val="hybridMultilevel"/>
    <w:tmpl w:val="232A629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4C88357B"/>
    <w:multiLevelType w:val="hybridMultilevel"/>
    <w:tmpl w:val="01BCCB72"/>
    <w:lvl w:ilvl="0" w:tplc="963E7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DC4948"/>
    <w:multiLevelType w:val="hybridMultilevel"/>
    <w:tmpl w:val="3FA036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DE41A4"/>
    <w:multiLevelType w:val="hybridMultilevel"/>
    <w:tmpl w:val="D77C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0935CA"/>
    <w:multiLevelType w:val="hybridMultilevel"/>
    <w:tmpl w:val="114022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50593CA6"/>
    <w:multiLevelType w:val="hybridMultilevel"/>
    <w:tmpl w:val="3C82AB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816660"/>
    <w:multiLevelType w:val="hybridMultilevel"/>
    <w:tmpl w:val="87CE5E82"/>
    <w:lvl w:ilvl="0" w:tplc="2BF85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1D0B83"/>
    <w:multiLevelType w:val="hybridMultilevel"/>
    <w:tmpl w:val="865E3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D15DCE"/>
    <w:multiLevelType w:val="hybridMultilevel"/>
    <w:tmpl w:val="FCC49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2143D4"/>
    <w:multiLevelType w:val="hybridMultilevel"/>
    <w:tmpl w:val="99467A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0C771B4"/>
    <w:multiLevelType w:val="hybridMultilevel"/>
    <w:tmpl w:val="7930A9AC"/>
    <w:lvl w:ilvl="0" w:tplc="B2A866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2314CD0"/>
    <w:multiLevelType w:val="hybridMultilevel"/>
    <w:tmpl w:val="6FC40FA4"/>
    <w:lvl w:ilvl="0" w:tplc="963E7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2786063"/>
    <w:multiLevelType w:val="hybridMultilevel"/>
    <w:tmpl w:val="A7E6B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48B69EF"/>
    <w:multiLevelType w:val="hybridMultilevel"/>
    <w:tmpl w:val="3BCA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8FC6A30"/>
    <w:multiLevelType w:val="hybridMultilevel"/>
    <w:tmpl w:val="FD7C0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9C90068"/>
    <w:multiLevelType w:val="hybridMultilevel"/>
    <w:tmpl w:val="638C8BCC"/>
    <w:lvl w:ilvl="0" w:tplc="963E7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6B4D363B"/>
    <w:multiLevelType w:val="hybridMultilevel"/>
    <w:tmpl w:val="67360DB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0">
    <w:nsid w:val="6B8771FD"/>
    <w:multiLevelType w:val="hybridMultilevel"/>
    <w:tmpl w:val="A828AD90"/>
    <w:lvl w:ilvl="0" w:tplc="26BC83D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C7D4128"/>
    <w:multiLevelType w:val="hybridMultilevel"/>
    <w:tmpl w:val="B73A9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2">
    <w:nsid w:val="6D7446F6"/>
    <w:multiLevelType w:val="hybridMultilevel"/>
    <w:tmpl w:val="9634F34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3">
    <w:nsid w:val="6F2D5129"/>
    <w:multiLevelType w:val="hybridMultilevel"/>
    <w:tmpl w:val="A66A9A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3777FE3"/>
    <w:multiLevelType w:val="hybridMultilevel"/>
    <w:tmpl w:val="060078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37C2736"/>
    <w:multiLevelType w:val="hybridMultilevel"/>
    <w:tmpl w:val="E6947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7001E06"/>
    <w:multiLevelType w:val="hybridMultilevel"/>
    <w:tmpl w:val="16B8F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76A7967"/>
    <w:multiLevelType w:val="hybridMultilevel"/>
    <w:tmpl w:val="6DBC1F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89304ED"/>
    <w:multiLevelType w:val="hybridMultilevel"/>
    <w:tmpl w:val="0208419A"/>
    <w:lvl w:ilvl="0" w:tplc="963E71B6">
      <w:start w:val="1"/>
      <w:numFmt w:val="bullet"/>
      <w:lvlText w:val=""/>
      <w:lvlJc w:val="left"/>
      <w:pPr>
        <w:ind w:left="152" w:hanging="209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76FC76">
      <w:numFmt w:val="bullet"/>
      <w:lvlText w:val="•"/>
      <w:lvlJc w:val="left"/>
      <w:pPr>
        <w:ind w:left="1176" w:hanging="209"/>
      </w:pPr>
      <w:rPr>
        <w:rFonts w:hint="default"/>
        <w:lang w:val="ru-RU" w:eastAsia="en-US" w:bidi="ar-SA"/>
      </w:rPr>
    </w:lvl>
    <w:lvl w:ilvl="2" w:tplc="D27ED8C4">
      <w:numFmt w:val="bullet"/>
      <w:lvlText w:val="•"/>
      <w:lvlJc w:val="left"/>
      <w:pPr>
        <w:ind w:left="2193" w:hanging="209"/>
      </w:pPr>
      <w:rPr>
        <w:rFonts w:hint="default"/>
        <w:lang w:val="ru-RU" w:eastAsia="en-US" w:bidi="ar-SA"/>
      </w:rPr>
    </w:lvl>
    <w:lvl w:ilvl="3" w:tplc="60DAFDA4">
      <w:numFmt w:val="bullet"/>
      <w:lvlText w:val="•"/>
      <w:lvlJc w:val="left"/>
      <w:pPr>
        <w:ind w:left="3209" w:hanging="209"/>
      </w:pPr>
      <w:rPr>
        <w:rFonts w:hint="default"/>
        <w:lang w:val="ru-RU" w:eastAsia="en-US" w:bidi="ar-SA"/>
      </w:rPr>
    </w:lvl>
    <w:lvl w:ilvl="4" w:tplc="19344D20">
      <w:numFmt w:val="bullet"/>
      <w:lvlText w:val="•"/>
      <w:lvlJc w:val="left"/>
      <w:pPr>
        <w:ind w:left="4226" w:hanging="209"/>
      </w:pPr>
      <w:rPr>
        <w:rFonts w:hint="default"/>
        <w:lang w:val="ru-RU" w:eastAsia="en-US" w:bidi="ar-SA"/>
      </w:rPr>
    </w:lvl>
    <w:lvl w:ilvl="5" w:tplc="3528981C">
      <w:numFmt w:val="bullet"/>
      <w:lvlText w:val="•"/>
      <w:lvlJc w:val="left"/>
      <w:pPr>
        <w:ind w:left="5243" w:hanging="209"/>
      </w:pPr>
      <w:rPr>
        <w:rFonts w:hint="default"/>
        <w:lang w:val="ru-RU" w:eastAsia="en-US" w:bidi="ar-SA"/>
      </w:rPr>
    </w:lvl>
    <w:lvl w:ilvl="6" w:tplc="FFA4FE70">
      <w:numFmt w:val="bullet"/>
      <w:lvlText w:val="•"/>
      <w:lvlJc w:val="left"/>
      <w:pPr>
        <w:ind w:left="6259" w:hanging="209"/>
      </w:pPr>
      <w:rPr>
        <w:rFonts w:hint="default"/>
        <w:lang w:val="ru-RU" w:eastAsia="en-US" w:bidi="ar-SA"/>
      </w:rPr>
    </w:lvl>
    <w:lvl w:ilvl="7" w:tplc="DCFE95B0">
      <w:numFmt w:val="bullet"/>
      <w:lvlText w:val="•"/>
      <w:lvlJc w:val="left"/>
      <w:pPr>
        <w:ind w:left="7276" w:hanging="209"/>
      </w:pPr>
      <w:rPr>
        <w:rFonts w:hint="default"/>
        <w:lang w:val="ru-RU" w:eastAsia="en-US" w:bidi="ar-SA"/>
      </w:rPr>
    </w:lvl>
    <w:lvl w:ilvl="8" w:tplc="06B00E5E">
      <w:numFmt w:val="bullet"/>
      <w:lvlText w:val="•"/>
      <w:lvlJc w:val="left"/>
      <w:pPr>
        <w:ind w:left="8293" w:hanging="209"/>
      </w:pPr>
      <w:rPr>
        <w:rFonts w:hint="default"/>
        <w:lang w:val="ru-RU" w:eastAsia="en-US" w:bidi="ar-SA"/>
      </w:rPr>
    </w:lvl>
  </w:abstractNum>
  <w:abstractNum w:abstractNumId="59">
    <w:nsid w:val="7BF96398"/>
    <w:multiLevelType w:val="hybridMultilevel"/>
    <w:tmpl w:val="1BC22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C977935"/>
    <w:multiLevelType w:val="hybridMultilevel"/>
    <w:tmpl w:val="586C9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FAA69B5"/>
    <w:multiLevelType w:val="hybridMultilevel"/>
    <w:tmpl w:val="05889C5E"/>
    <w:lvl w:ilvl="0" w:tplc="963E71B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0"/>
  </w:num>
  <w:num w:numId="3">
    <w:abstractNumId w:val="28"/>
  </w:num>
  <w:num w:numId="4">
    <w:abstractNumId w:val="9"/>
  </w:num>
  <w:num w:numId="5">
    <w:abstractNumId w:val="4"/>
  </w:num>
  <w:num w:numId="6">
    <w:abstractNumId w:val="46"/>
  </w:num>
  <w:num w:numId="7">
    <w:abstractNumId w:val="41"/>
  </w:num>
  <w:num w:numId="8">
    <w:abstractNumId w:val="56"/>
  </w:num>
  <w:num w:numId="9">
    <w:abstractNumId w:val="44"/>
  </w:num>
  <w:num w:numId="10">
    <w:abstractNumId w:val="23"/>
  </w:num>
  <w:num w:numId="11">
    <w:abstractNumId w:val="12"/>
  </w:num>
  <w:num w:numId="12">
    <w:abstractNumId w:val="45"/>
  </w:num>
  <w:num w:numId="13">
    <w:abstractNumId w:val="18"/>
  </w:num>
  <w:num w:numId="14">
    <w:abstractNumId w:val="21"/>
  </w:num>
  <w:num w:numId="15">
    <w:abstractNumId w:val="31"/>
  </w:num>
  <w:num w:numId="16">
    <w:abstractNumId w:val="60"/>
  </w:num>
  <w:num w:numId="17">
    <w:abstractNumId w:val="30"/>
  </w:num>
  <w:num w:numId="18">
    <w:abstractNumId w:val="17"/>
  </w:num>
  <w:num w:numId="19">
    <w:abstractNumId w:val="27"/>
  </w:num>
  <w:num w:numId="20">
    <w:abstractNumId w:val="20"/>
  </w:num>
  <w:num w:numId="21">
    <w:abstractNumId w:val="51"/>
  </w:num>
  <w:num w:numId="22">
    <w:abstractNumId w:val="50"/>
  </w:num>
  <w:num w:numId="23">
    <w:abstractNumId w:val="33"/>
  </w:num>
  <w:num w:numId="24">
    <w:abstractNumId w:val="36"/>
  </w:num>
  <w:num w:numId="25">
    <w:abstractNumId w:val="47"/>
  </w:num>
  <w:num w:numId="26">
    <w:abstractNumId w:val="61"/>
  </w:num>
  <w:num w:numId="27">
    <w:abstractNumId w:val="32"/>
  </w:num>
  <w:num w:numId="28">
    <w:abstractNumId w:val="52"/>
  </w:num>
  <w:num w:numId="29">
    <w:abstractNumId w:val="49"/>
  </w:num>
  <w:num w:numId="30">
    <w:abstractNumId w:val="19"/>
  </w:num>
  <w:num w:numId="31">
    <w:abstractNumId w:val="22"/>
  </w:num>
  <w:num w:numId="32">
    <w:abstractNumId w:val="58"/>
  </w:num>
  <w:num w:numId="33">
    <w:abstractNumId w:val="5"/>
  </w:num>
  <w:num w:numId="34">
    <w:abstractNumId w:val="13"/>
  </w:num>
  <w:num w:numId="35">
    <w:abstractNumId w:val="7"/>
  </w:num>
  <w:num w:numId="36">
    <w:abstractNumId w:val="48"/>
  </w:num>
  <w:num w:numId="37">
    <w:abstractNumId w:val="37"/>
  </w:num>
  <w:num w:numId="38">
    <w:abstractNumId w:val="34"/>
  </w:num>
  <w:num w:numId="39">
    <w:abstractNumId w:val="10"/>
  </w:num>
  <w:num w:numId="40">
    <w:abstractNumId w:val="16"/>
  </w:num>
  <w:num w:numId="41">
    <w:abstractNumId w:val="35"/>
  </w:num>
  <w:num w:numId="42">
    <w:abstractNumId w:val="42"/>
  </w:num>
  <w:num w:numId="43">
    <w:abstractNumId w:val="25"/>
  </w:num>
  <w:num w:numId="44">
    <w:abstractNumId w:val="29"/>
  </w:num>
  <w:num w:numId="45">
    <w:abstractNumId w:val="54"/>
  </w:num>
  <w:num w:numId="46">
    <w:abstractNumId w:val="39"/>
  </w:num>
  <w:num w:numId="47">
    <w:abstractNumId w:val="43"/>
  </w:num>
  <w:num w:numId="48">
    <w:abstractNumId w:val="24"/>
  </w:num>
  <w:num w:numId="49">
    <w:abstractNumId w:val="6"/>
  </w:num>
  <w:num w:numId="50">
    <w:abstractNumId w:val="14"/>
  </w:num>
  <w:num w:numId="51">
    <w:abstractNumId w:val="8"/>
  </w:num>
  <w:num w:numId="52">
    <w:abstractNumId w:val="55"/>
  </w:num>
  <w:num w:numId="53">
    <w:abstractNumId w:val="57"/>
  </w:num>
  <w:num w:numId="54">
    <w:abstractNumId w:val="53"/>
  </w:num>
  <w:num w:numId="55">
    <w:abstractNumId w:val="38"/>
  </w:num>
  <w:num w:numId="56">
    <w:abstractNumId w:val="26"/>
  </w:num>
  <w:num w:numId="57">
    <w:abstractNumId w:val="11"/>
  </w:num>
  <w:num w:numId="58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4A0B"/>
    <w:rsid w:val="00003960"/>
    <w:rsid w:val="00004394"/>
    <w:rsid w:val="000076BC"/>
    <w:rsid w:val="00011261"/>
    <w:rsid w:val="000165CA"/>
    <w:rsid w:val="000200A5"/>
    <w:rsid w:val="00021052"/>
    <w:rsid w:val="000267E7"/>
    <w:rsid w:val="000301FF"/>
    <w:rsid w:val="000359FD"/>
    <w:rsid w:val="00037AC4"/>
    <w:rsid w:val="0004255B"/>
    <w:rsid w:val="000438E7"/>
    <w:rsid w:val="000453F8"/>
    <w:rsid w:val="000472E0"/>
    <w:rsid w:val="00047CA9"/>
    <w:rsid w:val="00050637"/>
    <w:rsid w:val="00051BFA"/>
    <w:rsid w:val="00053891"/>
    <w:rsid w:val="00061A8A"/>
    <w:rsid w:val="0006456B"/>
    <w:rsid w:val="0006481E"/>
    <w:rsid w:val="00071204"/>
    <w:rsid w:val="0008437D"/>
    <w:rsid w:val="000861D6"/>
    <w:rsid w:val="000912B0"/>
    <w:rsid w:val="000A1100"/>
    <w:rsid w:val="000A37E0"/>
    <w:rsid w:val="000A5B9F"/>
    <w:rsid w:val="000B2398"/>
    <w:rsid w:val="000B7074"/>
    <w:rsid w:val="000C3105"/>
    <w:rsid w:val="000C5E5B"/>
    <w:rsid w:val="000C61C0"/>
    <w:rsid w:val="000C6E54"/>
    <w:rsid w:val="000C7C0A"/>
    <w:rsid w:val="000D0621"/>
    <w:rsid w:val="000D19C7"/>
    <w:rsid w:val="000D444B"/>
    <w:rsid w:val="000D5BA5"/>
    <w:rsid w:val="000E3AA4"/>
    <w:rsid w:val="000E7C20"/>
    <w:rsid w:val="000F18E4"/>
    <w:rsid w:val="000F1C49"/>
    <w:rsid w:val="000F31D0"/>
    <w:rsid w:val="000F3A56"/>
    <w:rsid w:val="000F5F49"/>
    <w:rsid w:val="000F6F00"/>
    <w:rsid w:val="0010072C"/>
    <w:rsid w:val="00106142"/>
    <w:rsid w:val="001208E0"/>
    <w:rsid w:val="001218AC"/>
    <w:rsid w:val="00123BF3"/>
    <w:rsid w:val="00123C64"/>
    <w:rsid w:val="00123C7E"/>
    <w:rsid w:val="00124106"/>
    <w:rsid w:val="00124B11"/>
    <w:rsid w:val="00124C13"/>
    <w:rsid w:val="00131D96"/>
    <w:rsid w:val="00135270"/>
    <w:rsid w:val="00135F41"/>
    <w:rsid w:val="00141569"/>
    <w:rsid w:val="0014551A"/>
    <w:rsid w:val="00146D39"/>
    <w:rsid w:val="0015233E"/>
    <w:rsid w:val="0015415C"/>
    <w:rsid w:val="00156E8D"/>
    <w:rsid w:val="001641EA"/>
    <w:rsid w:val="0016793D"/>
    <w:rsid w:val="00167E96"/>
    <w:rsid w:val="001750E5"/>
    <w:rsid w:val="00175C2F"/>
    <w:rsid w:val="00182C81"/>
    <w:rsid w:val="00186D7F"/>
    <w:rsid w:val="0019279E"/>
    <w:rsid w:val="00195679"/>
    <w:rsid w:val="00197BA1"/>
    <w:rsid w:val="001A4593"/>
    <w:rsid w:val="001A5BDE"/>
    <w:rsid w:val="001A62D7"/>
    <w:rsid w:val="001B00CE"/>
    <w:rsid w:val="001B124A"/>
    <w:rsid w:val="001B3D59"/>
    <w:rsid w:val="001C49E7"/>
    <w:rsid w:val="001C4CE2"/>
    <w:rsid w:val="001C67EE"/>
    <w:rsid w:val="001C710E"/>
    <w:rsid w:val="001D139C"/>
    <w:rsid w:val="001D1EBE"/>
    <w:rsid w:val="001D262A"/>
    <w:rsid w:val="001D4A89"/>
    <w:rsid w:val="001D56FA"/>
    <w:rsid w:val="001D7F2B"/>
    <w:rsid w:val="001E2AE6"/>
    <w:rsid w:val="001E351C"/>
    <w:rsid w:val="001E5848"/>
    <w:rsid w:val="001F3EF8"/>
    <w:rsid w:val="00202132"/>
    <w:rsid w:val="002021F1"/>
    <w:rsid w:val="00207F58"/>
    <w:rsid w:val="0021330F"/>
    <w:rsid w:val="00214285"/>
    <w:rsid w:val="00214328"/>
    <w:rsid w:val="0021616D"/>
    <w:rsid w:val="00217E1C"/>
    <w:rsid w:val="002275B9"/>
    <w:rsid w:val="0023087C"/>
    <w:rsid w:val="00230E7D"/>
    <w:rsid w:val="00230EB2"/>
    <w:rsid w:val="0023131D"/>
    <w:rsid w:val="00232642"/>
    <w:rsid w:val="0023371B"/>
    <w:rsid w:val="00234A2D"/>
    <w:rsid w:val="00234A5D"/>
    <w:rsid w:val="00236162"/>
    <w:rsid w:val="00236DE6"/>
    <w:rsid w:val="00240DD9"/>
    <w:rsid w:val="002467CA"/>
    <w:rsid w:val="00246EE9"/>
    <w:rsid w:val="00247482"/>
    <w:rsid w:val="00253377"/>
    <w:rsid w:val="0025412C"/>
    <w:rsid w:val="002575AB"/>
    <w:rsid w:val="002652CD"/>
    <w:rsid w:val="00266846"/>
    <w:rsid w:val="00267117"/>
    <w:rsid w:val="002673BF"/>
    <w:rsid w:val="0027061A"/>
    <w:rsid w:val="002711C1"/>
    <w:rsid w:val="0027421C"/>
    <w:rsid w:val="00276DF3"/>
    <w:rsid w:val="00280A05"/>
    <w:rsid w:val="00280A30"/>
    <w:rsid w:val="00282277"/>
    <w:rsid w:val="002824E9"/>
    <w:rsid w:val="00286ACB"/>
    <w:rsid w:val="00287C34"/>
    <w:rsid w:val="00290052"/>
    <w:rsid w:val="002900DC"/>
    <w:rsid w:val="00290AA2"/>
    <w:rsid w:val="00290E69"/>
    <w:rsid w:val="00292295"/>
    <w:rsid w:val="002937FF"/>
    <w:rsid w:val="002A19B0"/>
    <w:rsid w:val="002A3B3E"/>
    <w:rsid w:val="002A5DE5"/>
    <w:rsid w:val="002B0060"/>
    <w:rsid w:val="002B067D"/>
    <w:rsid w:val="002B23EE"/>
    <w:rsid w:val="002B34A5"/>
    <w:rsid w:val="002B5B10"/>
    <w:rsid w:val="002B6DBC"/>
    <w:rsid w:val="002C1A90"/>
    <w:rsid w:val="002C1D6A"/>
    <w:rsid w:val="002C249E"/>
    <w:rsid w:val="002C4175"/>
    <w:rsid w:val="002C4CEC"/>
    <w:rsid w:val="002C6759"/>
    <w:rsid w:val="002D1A55"/>
    <w:rsid w:val="002D2343"/>
    <w:rsid w:val="002D3140"/>
    <w:rsid w:val="002D53EE"/>
    <w:rsid w:val="002D55B6"/>
    <w:rsid w:val="002D7217"/>
    <w:rsid w:val="002E05E2"/>
    <w:rsid w:val="002E0B67"/>
    <w:rsid w:val="002F063B"/>
    <w:rsid w:val="002F10FA"/>
    <w:rsid w:val="002F4A0B"/>
    <w:rsid w:val="002F4C91"/>
    <w:rsid w:val="002F59DF"/>
    <w:rsid w:val="002F5EA8"/>
    <w:rsid w:val="002F6A83"/>
    <w:rsid w:val="002F6AF3"/>
    <w:rsid w:val="002F6E2E"/>
    <w:rsid w:val="00303B08"/>
    <w:rsid w:val="00303BCD"/>
    <w:rsid w:val="00303FBF"/>
    <w:rsid w:val="003100FB"/>
    <w:rsid w:val="00313A57"/>
    <w:rsid w:val="003152A8"/>
    <w:rsid w:val="00315302"/>
    <w:rsid w:val="003157CA"/>
    <w:rsid w:val="00315FCA"/>
    <w:rsid w:val="00320867"/>
    <w:rsid w:val="00320FDC"/>
    <w:rsid w:val="00324D98"/>
    <w:rsid w:val="00333745"/>
    <w:rsid w:val="003349CA"/>
    <w:rsid w:val="00334A69"/>
    <w:rsid w:val="00337985"/>
    <w:rsid w:val="00337EF4"/>
    <w:rsid w:val="00340C91"/>
    <w:rsid w:val="00344766"/>
    <w:rsid w:val="00345BB0"/>
    <w:rsid w:val="00346EDD"/>
    <w:rsid w:val="00347D14"/>
    <w:rsid w:val="0035159A"/>
    <w:rsid w:val="003515B2"/>
    <w:rsid w:val="00361557"/>
    <w:rsid w:val="003641D2"/>
    <w:rsid w:val="003672B3"/>
    <w:rsid w:val="003676B0"/>
    <w:rsid w:val="003701B8"/>
    <w:rsid w:val="00376799"/>
    <w:rsid w:val="00377621"/>
    <w:rsid w:val="00377852"/>
    <w:rsid w:val="003779A5"/>
    <w:rsid w:val="00380D1A"/>
    <w:rsid w:val="003813FA"/>
    <w:rsid w:val="00381E0B"/>
    <w:rsid w:val="00382D56"/>
    <w:rsid w:val="00385146"/>
    <w:rsid w:val="00387158"/>
    <w:rsid w:val="00387518"/>
    <w:rsid w:val="00393B90"/>
    <w:rsid w:val="00394400"/>
    <w:rsid w:val="00394705"/>
    <w:rsid w:val="003955A3"/>
    <w:rsid w:val="003960A4"/>
    <w:rsid w:val="003965EF"/>
    <w:rsid w:val="00396850"/>
    <w:rsid w:val="003A2412"/>
    <w:rsid w:val="003A32F3"/>
    <w:rsid w:val="003A423E"/>
    <w:rsid w:val="003A5751"/>
    <w:rsid w:val="003A59DD"/>
    <w:rsid w:val="003A75B0"/>
    <w:rsid w:val="003B002C"/>
    <w:rsid w:val="003B0A13"/>
    <w:rsid w:val="003B2B8B"/>
    <w:rsid w:val="003B30C1"/>
    <w:rsid w:val="003B5AA9"/>
    <w:rsid w:val="003C0A57"/>
    <w:rsid w:val="003C62C3"/>
    <w:rsid w:val="003C77AA"/>
    <w:rsid w:val="003D1236"/>
    <w:rsid w:val="003D3F9B"/>
    <w:rsid w:val="003D4019"/>
    <w:rsid w:val="003D7C5B"/>
    <w:rsid w:val="003E1225"/>
    <w:rsid w:val="003E1DF8"/>
    <w:rsid w:val="003E27CF"/>
    <w:rsid w:val="003E52DA"/>
    <w:rsid w:val="003F0245"/>
    <w:rsid w:val="003F21C4"/>
    <w:rsid w:val="003F2DCE"/>
    <w:rsid w:val="003F414C"/>
    <w:rsid w:val="003F693A"/>
    <w:rsid w:val="003F7453"/>
    <w:rsid w:val="0040144D"/>
    <w:rsid w:val="004050FB"/>
    <w:rsid w:val="004052CA"/>
    <w:rsid w:val="00405830"/>
    <w:rsid w:val="00405B29"/>
    <w:rsid w:val="00407DE8"/>
    <w:rsid w:val="00411268"/>
    <w:rsid w:val="0041155F"/>
    <w:rsid w:val="004151AF"/>
    <w:rsid w:val="00417CEE"/>
    <w:rsid w:val="004219C0"/>
    <w:rsid w:val="0042604F"/>
    <w:rsid w:val="00427801"/>
    <w:rsid w:val="00427AC4"/>
    <w:rsid w:val="00431AC8"/>
    <w:rsid w:val="0043513B"/>
    <w:rsid w:val="00436F64"/>
    <w:rsid w:val="004378E0"/>
    <w:rsid w:val="00446802"/>
    <w:rsid w:val="00447468"/>
    <w:rsid w:val="00450FCC"/>
    <w:rsid w:val="0045257F"/>
    <w:rsid w:val="00453EAE"/>
    <w:rsid w:val="00457AB8"/>
    <w:rsid w:val="00460B3B"/>
    <w:rsid w:val="004623A4"/>
    <w:rsid w:val="00462599"/>
    <w:rsid w:val="00463240"/>
    <w:rsid w:val="004632EF"/>
    <w:rsid w:val="0046428D"/>
    <w:rsid w:val="00466E11"/>
    <w:rsid w:val="00470532"/>
    <w:rsid w:val="00473CAF"/>
    <w:rsid w:val="00480B2C"/>
    <w:rsid w:val="00480D15"/>
    <w:rsid w:val="00480F5D"/>
    <w:rsid w:val="0048299A"/>
    <w:rsid w:val="00483877"/>
    <w:rsid w:val="0048538B"/>
    <w:rsid w:val="004868AF"/>
    <w:rsid w:val="00486ACD"/>
    <w:rsid w:val="004927EA"/>
    <w:rsid w:val="004A42BB"/>
    <w:rsid w:val="004A4A2D"/>
    <w:rsid w:val="004A7074"/>
    <w:rsid w:val="004A76F4"/>
    <w:rsid w:val="004B0585"/>
    <w:rsid w:val="004B1B83"/>
    <w:rsid w:val="004B405C"/>
    <w:rsid w:val="004B45E2"/>
    <w:rsid w:val="004B483E"/>
    <w:rsid w:val="004B5C22"/>
    <w:rsid w:val="004B6C45"/>
    <w:rsid w:val="004C1C9D"/>
    <w:rsid w:val="004C2BD2"/>
    <w:rsid w:val="004C2E45"/>
    <w:rsid w:val="004C4B7A"/>
    <w:rsid w:val="004C64FF"/>
    <w:rsid w:val="004D27B4"/>
    <w:rsid w:val="004D4BF8"/>
    <w:rsid w:val="004D6294"/>
    <w:rsid w:val="004D7739"/>
    <w:rsid w:val="004D7796"/>
    <w:rsid w:val="004E1B30"/>
    <w:rsid w:val="004E3913"/>
    <w:rsid w:val="004E5625"/>
    <w:rsid w:val="004F1B8B"/>
    <w:rsid w:val="004F53E7"/>
    <w:rsid w:val="004F7040"/>
    <w:rsid w:val="004F7565"/>
    <w:rsid w:val="00500DC3"/>
    <w:rsid w:val="00501DFE"/>
    <w:rsid w:val="00503117"/>
    <w:rsid w:val="00504610"/>
    <w:rsid w:val="0050492A"/>
    <w:rsid w:val="005055D2"/>
    <w:rsid w:val="00505A16"/>
    <w:rsid w:val="0051074C"/>
    <w:rsid w:val="00510D11"/>
    <w:rsid w:val="00514F25"/>
    <w:rsid w:val="0052393F"/>
    <w:rsid w:val="00523FBB"/>
    <w:rsid w:val="005246CC"/>
    <w:rsid w:val="00524782"/>
    <w:rsid w:val="00524CCD"/>
    <w:rsid w:val="00525460"/>
    <w:rsid w:val="0052561F"/>
    <w:rsid w:val="00527856"/>
    <w:rsid w:val="00532AF5"/>
    <w:rsid w:val="0053455C"/>
    <w:rsid w:val="00537FC0"/>
    <w:rsid w:val="00540A48"/>
    <w:rsid w:val="0055167E"/>
    <w:rsid w:val="00552446"/>
    <w:rsid w:val="00552CAD"/>
    <w:rsid w:val="005530C9"/>
    <w:rsid w:val="005544D2"/>
    <w:rsid w:val="0056056E"/>
    <w:rsid w:val="0056501D"/>
    <w:rsid w:val="005703C3"/>
    <w:rsid w:val="00570748"/>
    <w:rsid w:val="005715D0"/>
    <w:rsid w:val="00571985"/>
    <w:rsid w:val="00573314"/>
    <w:rsid w:val="005859C9"/>
    <w:rsid w:val="00586DA2"/>
    <w:rsid w:val="0059173C"/>
    <w:rsid w:val="00591CBA"/>
    <w:rsid w:val="005A473B"/>
    <w:rsid w:val="005A658F"/>
    <w:rsid w:val="005A6F3C"/>
    <w:rsid w:val="005B0046"/>
    <w:rsid w:val="005B14DB"/>
    <w:rsid w:val="005B3ED7"/>
    <w:rsid w:val="005B4010"/>
    <w:rsid w:val="005B7486"/>
    <w:rsid w:val="005C19B6"/>
    <w:rsid w:val="005C21A8"/>
    <w:rsid w:val="005C2EC3"/>
    <w:rsid w:val="005C43D7"/>
    <w:rsid w:val="005C4882"/>
    <w:rsid w:val="005D0647"/>
    <w:rsid w:val="005D1CC5"/>
    <w:rsid w:val="005D2F6E"/>
    <w:rsid w:val="005D4180"/>
    <w:rsid w:val="005D4AE2"/>
    <w:rsid w:val="005D7729"/>
    <w:rsid w:val="005E32B2"/>
    <w:rsid w:val="005E3478"/>
    <w:rsid w:val="005E5143"/>
    <w:rsid w:val="005E5A84"/>
    <w:rsid w:val="005F1C44"/>
    <w:rsid w:val="005F2658"/>
    <w:rsid w:val="005F2B51"/>
    <w:rsid w:val="005F5DED"/>
    <w:rsid w:val="005F6951"/>
    <w:rsid w:val="00600ABF"/>
    <w:rsid w:val="0060290A"/>
    <w:rsid w:val="00606C7C"/>
    <w:rsid w:val="00607A32"/>
    <w:rsid w:val="006121B3"/>
    <w:rsid w:val="00613E9C"/>
    <w:rsid w:val="006178F8"/>
    <w:rsid w:val="00624F7A"/>
    <w:rsid w:val="00625C04"/>
    <w:rsid w:val="00627230"/>
    <w:rsid w:val="0062785B"/>
    <w:rsid w:val="00631344"/>
    <w:rsid w:val="00631636"/>
    <w:rsid w:val="006330CF"/>
    <w:rsid w:val="00635D3F"/>
    <w:rsid w:val="00636585"/>
    <w:rsid w:val="00642202"/>
    <w:rsid w:val="00642C2D"/>
    <w:rsid w:val="00644FA5"/>
    <w:rsid w:val="0065151F"/>
    <w:rsid w:val="00651784"/>
    <w:rsid w:val="006558AB"/>
    <w:rsid w:val="00656AF6"/>
    <w:rsid w:val="00657FE5"/>
    <w:rsid w:val="0066061C"/>
    <w:rsid w:val="00667956"/>
    <w:rsid w:val="00674786"/>
    <w:rsid w:val="00681ACD"/>
    <w:rsid w:val="00683D46"/>
    <w:rsid w:val="00684553"/>
    <w:rsid w:val="0068735F"/>
    <w:rsid w:val="00691FF7"/>
    <w:rsid w:val="0069352D"/>
    <w:rsid w:val="00693AB0"/>
    <w:rsid w:val="00694CB3"/>
    <w:rsid w:val="00695740"/>
    <w:rsid w:val="0069600F"/>
    <w:rsid w:val="0069624A"/>
    <w:rsid w:val="006978D1"/>
    <w:rsid w:val="006A02E6"/>
    <w:rsid w:val="006A149F"/>
    <w:rsid w:val="006A2135"/>
    <w:rsid w:val="006A2420"/>
    <w:rsid w:val="006A30D6"/>
    <w:rsid w:val="006A3EA3"/>
    <w:rsid w:val="006A4711"/>
    <w:rsid w:val="006B1D15"/>
    <w:rsid w:val="006C2AEF"/>
    <w:rsid w:val="006C2C63"/>
    <w:rsid w:val="006C6357"/>
    <w:rsid w:val="006C6B03"/>
    <w:rsid w:val="006D000B"/>
    <w:rsid w:val="006D304D"/>
    <w:rsid w:val="006D470A"/>
    <w:rsid w:val="006D4EF9"/>
    <w:rsid w:val="006D4FEB"/>
    <w:rsid w:val="006D5E79"/>
    <w:rsid w:val="006E1C1A"/>
    <w:rsid w:val="006E1F11"/>
    <w:rsid w:val="006E2095"/>
    <w:rsid w:val="006E21ED"/>
    <w:rsid w:val="006E2672"/>
    <w:rsid w:val="006E5E3E"/>
    <w:rsid w:val="007005B9"/>
    <w:rsid w:val="00700E30"/>
    <w:rsid w:val="00702110"/>
    <w:rsid w:val="0070263E"/>
    <w:rsid w:val="00712B1B"/>
    <w:rsid w:val="00714F86"/>
    <w:rsid w:val="00717579"/>
    <w:rsid w:val="00720D01"/>
    <w:rsid w:val="007244C3"/>
    <w:rsid w:val="00724B11"/>
    <w:rsid w:val="007279D7"/>
    <w:rsid w:val="007306AC"/>
    <w:rsid w:val="00735B46"/>
    <w:rsid w:val="00736843"/>
    <w:rsid w:val="00740824"/>
    <w:rsid w:val="00741864"/>
    <w:rsid w:val="00746D59"/>
    <w:rsid w:val="007477FC"/>
    <w:rsid w:val="00747990"/>
    <w:rsid w:val="00747E0C"/>
    <w:rsid w:val="007527EC"/>
    <w:rsid w:val="00754AC1"/>
    <w:rsid w:val="0075696B"/>
    <w:rsid w:val="0076021C"/>
    <w:rsid w:val="007622C6"/>
    <w:rsid w:val="00764D7C"/>
    <w:rsid w:val="007655C6"/>
    <w:rsid w:val="00766104"/>
    <w:rsid w:val="00772658"/>
    <w:rsid w:val="00773857"/>
    <w:rsid w:val="00774DBD"/>
    <w:rsid w:val="00780EF1"/>
    <w:rsid w:val="00785B44"/>
    <w:rsid w:val="0078724E"/>
    <w:rsid w:val="0079164B"/>
    <w:rsid w:val="00791667"/>
    <w:rsid w:val="007917AF"/>
    <w:rsid w:val="00794D96"/>
    <w:rsid w:val="007A21A8"/>
    <w:rsid w:val="007A4BF5"/>
    <w:rsid w:val="007B2CAD"/>
    <w:rsid w:val="007C0330"/>
    <w:rsid w:val="007C231C"/>
    <w:rsid w:val="007C6CC8"/>
    <w:rsid w:val="007D0C13"/>
    <w:rsid w:val="007D18BE"/>
    <w:rsid w:val="007D35FC"/>
    <w:rsid w:val="007D5F4A"/>
    <w:rsid w:val="007D6682"/>
    <w:rsid w:val="007D6A00"/>
    <w:rsid w:val="007E0E9B"/>
    <w:rsid w:val="007F151F"/>
    <w:rsid w:val="007F23CE"/>
    <w:rsid w:val="007F5EDE"/>
    <w:rsid w:val="00800325"/>
    <w:rsid w:val="0080047C"/>
    <w:rsid w:val="008021FD"/>
    <w:rsid w:val="00804425"/>
    <w:rsid w:val="008065CB"/>
    <w:rsid w:val="008137E6"/>
    <w:rsid w:val="008138E7"/>
    <w:rsid w:val="0081471F"/>
    <w:rsid w:val="00814980"/>
    <w:rsid w:val="00820B78"/>
    <w:rsid w:val="0082166E"/>
    <w:rsid w:val="00821674"/>
    <w:rsid w:val="00822450"/>
    <w:rsid w:val="00822531"/>
    <w:rsid w:val="00823A29"/>
    <w:rsid w:val="00824996"/>
    <w:rsid w:val="00825747"/>
    <w:rsid w:val="00826BE0"/>
    <w:rsid w:val="0082761A"/>
    <w:rsid w:val="008358F4"/>
    <w:rsid w:val="00836E86"/>
    <w:rsid w:val="00837054"/>
    <w:rsid w:val="008434AA"/>
    <w:rsid w:val="00847CC6"/>
    <w:rsid w:val="00852313"/>
    <w:rsid w:val="00852748"/>
    <w:rsid w:val="00861A0C"/>
    <w:rsid w:val="00861C9C"/>
    <w:rsid w:val="00875FEC"/>
    <w:rsid w:val="008821CA"/>
    <w:rsid w:val="008824C8"/>
    <w:rsid w:val="00882D89"/>
    <w:rsid w:val="00883CC0"/>
    <w:rsid w:val="00887F37"/>
    <w:rsid w:val="00892082"/>
    <w:rsid w:val="008932FD"/>
    <w:rsid w:val="008A328B"/>
    <w:rsid w:val="008A4EA9"/>
    <w:rsid w:val="008A7A80"/>
    <w:rsid w:val="008B47D1"/>
    <w:rsid w:val="008B5A9B"/>
    <w:rsid w:val="008B78E8"/>
    <w:rsid w:val="008C0522"/>
    <w:rsid w:val="008C1DCA"/>
    <w:rsid w:val="008C62EB"/>
    <w:rsid w:val="008C6E25"/>
    <w:rsid w:val="008D51BB"/>
    <w:rsid w:val="008D7415"/>
    <w:rsid w:val="008D7A78"/>
    <w:rsid w:val="008F100B"/>
    <w:rsid w:val="008F2171"/>
    <w:rsid w:val="00901E0D"/>
    <w:rsid w:val="009042E3"/>
    <w:rsid w:val="00904F41"/>
    <w:rsid w:val="00906586"/>
    <w:rsid w:val="00906803"/>
    <w:rsid w:val="009118A7"/>
    <w:rsid w:val="00913B55"/>
    <w:rsid w:val="00914EDA"/>
    <w:rsid w:val="00916CAA"/>
    <w:rsid w:val="00924134"/>
    <w:rsid w:val="00926F54"/>
    <w:rsid w:val="00930284"/>
    <w:rsid w:val="00941B5E"/>
    <w:rsid w:val="0094229D"/>
    <w:rsid w:val="009422F4"/>
    <w:rsid w:val="009435B3"/>
    <w:rsid w:val="00944D2E"/>
    <w:rsid w:val="00946FBD"/>
    <w:rsid w:val="00950969"/>
    <w:rsid w:val="009554BB"/>
    <w:rsid w:val="009606CF"/>
    <w:rsid w:val="009643D2"/>
    <w:rsid w:val="00964B4C"/>
    <w:rsid w:val="009675C6"/>
    <w:rsid w:val="00971383"/>
    <w:rsid w:val="009750E2"/>
    <w:rsid w:val="00976042"/>
    <w:rsid w:val="0097724F"/>
    <w:rsid w:val="00980548"/>
    <w:rsid w:val="00980A47"/>
    <w:rsid w:val="00981BE4"/>
    <w:rsid w:val="00981D6F"/>
    <w:rsid w:val="00990C2F"/>
    <w:rsid w:val="00995EAF"/>
    <w:rsid w:val="009A0321"/>
    <w:rsid w:val="009A1639"/>
    <w:rsid w:val="009A1F7F"/>
    <w:rsid w:val="009A2E48"/>
    <w:rsid w:val="009A4072"/>
    <w:rsid w:val="009B03FC"/>
    <w:rsid w:val="009B1422"/>
    <w:rsid w:val="009C188E"/>
    <w:rsid w:val="009C4A20"/>
    <w:rsid w:val="009C69DF"/>
    <w:rsid w:val="009D54E8"/>
    <w:rsid w:val="009D56E2"/>
    <w:rsid w:val="009E172E"/>
    <w:rsid w:val="009E31F4"/>
    <w:rsid w:val="009E4AB8"/>
    <w:rsid w:val="009F10FE"/>
    <w:rsid w:val="009F1CA8"/>
    <w:rsid w:val="009F1F7E"/>
    <w:rsid w:val="009F6F74"/>
    <w:rsid w:val="009F71F8"/>
    <w:rsid w:val="00A016C0"/>
    <w:rsid w:val="00A0561C"/>
    <w:rsid w:val="00A05C98"/>
    <w:rsid w:val="00A13FF3"/>
    <w:rsid w:val="00A15E99"/>
    <w:rsid w:val="00A237F4"/>
    <w:rsid w:val="00A26878"/>
    <w:rsid w:val="00A312D4"/>
    <w:rsid w:val="00A3174D"/>
    <w:rsid w:val="00A3463E"/>
    <w:rsid w:val="00A379D1"/>
    <w:rsid w:val="00A432FB"/>
    <w:rsid w:val="00A45C59"/>
    <w:rsid w:val="00A50118"/>
    <w:rsid w:val="00A50827"/>
    <w:rsid w:val="00A515BB"/>
    <w:rsid w:val="00A51FEB"/>
    <w:rsid w:val="00A52C4E"/>
    <w:rsid w:val="00A52E84"/>
    <w:rsid w:val="00A52FD3"/>
    <w:rsid w:val="00A62D2A"/>
    <w:rsid w:val="00A63E33"/>
    <w:rsid w:val="00A6448D"/>
    <w:rsid w:val="00A6655B"/>
    <w:rsid w:val="00A66862"/>
    <w:rsid w:val="00A71DC7"/>
    <w:rsid w:val="00A735D3"/>
    <w:rsid w:val="00A76AD9"/>
    <w:rsid w:val="00A82BB3"/>
    <w:rsid w:val="00A82DDE"/>
    <w:rsid w:val="00A84263"/>
    <w:rsid w:val="00A86FF2"/>
    <w:rsid w:val="00A87264"/>
    <w:rsid w:val="00A9297A"/>
    <w:rsid w:val="00A95A2F"/>
    <w:rsid w:val="00A966C2"/>
    <w:rsid w:val="00A97B24"/>
    <w:rsid w:val="00AA5365"/>
    <w:rsid w:val="00AB03C5"/>
    <w:rsid w:val="00AB203A"/>
    <w:rsid w:val="00AB2CFB"/>
    <w:rsid w:val="00AB2F01"/>
    <w:rsid w:val="00AB5E63"/>
    <w:rsid w:val="00AC1CB5"/>
    <w:rsid w:val="00AC7B55"/>
    <w:rsid w:val="00AD1F11"/>
    <w:rsid w:val="00AD2C4B"/>
    <w:rsid w:val="00AD499D"/>
    <w:rsid w:val="00AD728D"/>
    <w:rsid w:val="00AE072C"/>
    <w:rsid w:val="00AE2782"/>
    <w:rsid w:val="00AE28FE"/>
    <w:rsid w:val="00AE3834"/>
    <w:rsid w:val="00AE4974"/>
    <w:rsid w:val="00AE4A9C"/>
    <w:rsid w:val="00AF012F"/>
    <w:rsid w:val="00AF2095"/>
    <w:rsid w:val="00AF35AE"/>
    <w:rsid w:val="00B101CC"/>
    <w:rsid w:val="00B10753"/>
    <w:rsid w:val="00B10FBF"/>
    <w:rsid w:val="00B11341"/>
    <w:rsid w:val="00B157EF"/>
    <w:rsid w:val="00B22B90"/>
    <w:rsid w:val="00B2721D"/>
    <w:rsid w:val="00B30922"/>
    <w:rsid w:val="00B30941"/>
    <w:rsid w:val="00B35611"/>
    <w:rsid w:val="00B35E5C"/>
    <w:rsid w:val="00B361E5"/>
    <w:rsid w:val="00B37AF6"/>
    <w:rsid w:val="00B40967"/>
    <w:rsid w:val="00B429E9"/>
    <w:rsid w:val="00B50691"/>
    <w:rsid w:val="00B50D77"/>
    <w:rsid w:val="00B5125F"/>
    <w:rsid w:val="00B520C5"/>
    <w:rsid w:val="00B554C8"/>
    <w:rsid w:val="00B66569"/>
    <w:rsid w:val="00B72822"/>
    <w:rsid w:val="00B759C5"/>
    <w:rsid w:val="00B80715"/>
    <w:rsid w:val="00B8290A"/>
    <w:rsid w:val="00B85FE2"/>
    <w:rsid w:val="00B86851"/>
    <w:rsid w:val="00B9010C"/>
    <w:rsid w:val="00B91930"/>
    <w:rsid w:val="00B93EF5"/>
    <w:rsid w:val="00B96D34"/>
    <w:rsid w:val="00BA2F5E"/>
    <w:rsid w:val="00BB00CE"/>
    <w:rsid w:val="00BB15D0"/>
    <w:rsid w:val="00BB2308"/>
    <w:rsid w:val="00BB3AEC"/>
    <w:rsid w:val="00BB4E3F"/>
    <w:rsid w:val="00BB6C07"/>
    <w:rsid w:val="00BB76EF"/>
    <w:rsid w:val="00BC0A7B"/>
    <w:rsid w:val="00BC1297"/>
    <w:rsid w:val="00BC1750"/>
    <w:rsid w:val="00BC252A"/>
    <w:rsid w:val="00BC3EC7"/>
    <w:rsid w:val="00BC5B90"/>
    <w:rsid w:val="00BD08EB"/>
    <w:rsid w:val="00BD0B0D"/>
    <w:rsid w:val="00BD0E60"/>
    <w:rsid w:val="00BD4CBA"/>
    <w:rsid w:val="00BE0265"/>
    <w:rsid w:val="00BE0910"/>
    <w:rsid w:val="00BE0A74"/>
    <w:rsid w:val="00BE31D9"/>
    <w:rsid w:val="00BF19BB"/>
    <w:rsid w:val="00BF2F91"/>
    <w:rsid w:val="00BF35E4"/>
    <w:rsid w:val="00BF4B23"/>
    <w:rsid w:val="00BF5843"/>
    <w:rsid w:val="00BF739C"/>
    <w:rsid w:val="00C01B0B"/>
    <w:rsid w:val="00C03976"/>
    <w:rsid w:val="00C108B5"/>
    <w:rsid w:val="00C12C54"/>
    <w:rsid w:val="00C15ACC"/>
    <w:rsid w:val="00C17CB2"/>
    <w:rsid w:val="00C20361"/>
    <w:rsid w:val="00C219F7"/>
    <w:rsid w:val="00C24DD1"/>
    <w:rsid w:val="00C27BED"/>
    <w:rsid w:val="00C30245"/>
    <w:rsid w:val="00C31233"/>
    <w:rsid w:val="00C36040"/>
    <w:rsid w:val="00C36D23"/>
    <w:rsid w:val="00C40212"/>
    <w:rsid w:val="00C408BB"/>
    <w:rsid w:val="00C40A33"/>
    <w:rsid w:val="00C4576F"/>
    <w:rsid w:val="00C472B7"/>
    <w:rsid w:val="00C47C72"/>
    <w:rsid w:val="00C47EBC"/>
    <w:rsid w:val="00C521F5"/>
    <w:rsid w:val="00C56626"/>
    <w:rsid w:val="00C5771D"/>
    <w:rsid w:val="00C610ED"/>
    <w:rsid w:val="00C62938"/>
    <w:rsid w:val="00C639AB"/>
    <w:rsid w:val="00C663C8"/>
    <w:rsid w:val="00C71A7B"/>
    <w:rsid w:val="00C71A95"/>
    <w:rsid w:val="00C724B0"/>
    <w:rsid w:val="00C7372C"/>
    <w:rsid w:val="00C83062"/>
    <w:rsid w:val="00C84284"/>
    <w:rsid w:val="00C911E9"/>
    <w:rsid w:val="00C92723"/>
    <w:rsid w:val="00C9548B"/>
    <w:rsid w:val="00C9636E"/>
    <w:rsid w:val="00C9779C"/>
    <w:rsid w:val="00CA072B"/>
    <w:rsid w:val="00CA3052"/>
    <w:rsid w:val="00CA4F37"/>
    <w:rsid w:val="00CA7362"/>
    <w:rsid w:val="00CA7975"/>
    <w:rsid w:val="00CB0268"/>
    <w:rsid w:val="00CB0D4A"/>
    <w:rsid w:val="00CB0D8C"/>
    <w:rsid w:val="00CB1DDD"/>
    <w:rsid w:val="00CB33BD"/>
    <w:rsid w:val="00CB6349"/>
    <w:rsid w:val="00CB6EDA"/>
    <w:rsid w:val="00CC12F2"/>
    <w:rsid w:val="00CC3835"/>
    <w:rsid w:val="00CD3071"/>
    <w:rsid w:val="00CD37DE"/>
    <w:rsid w:val="00CD46FE"/>
    <w:rsid w:val="00CD5589"/>
    <w:rsid w:val="00CE2611"/>
    <w:rsid w:val="00CE273B"/>
    <w:rsid w:val="00CE47E7"/>
    <w:rsid w:val="00CE4BB1"/>
    <w:rsid w:val="00CF0D2A"/>
    <w:rsid w:val="00CF4047"/>
    <w:rsid w:val="00CF5F68"/>
    <w:rsid w:val="00CF6179"/>
    <w:rsid w:val="00CF65AF"/>
    <w:rsid w:val="00D01042"/>
    <w:rsid w:val="00D0240F"/>
    <w:rsid w:val="00D03339"/>
    <w:rsid w:val="00D037C4"/>
    <w:rsid w:val="00D06B5C"/>
    <w:rsid w:val="00D1193B"/>
    <w:rsid w:val="00D157AE"/>
    <w:rsid w:val="00D2023F"/>
    <w:rsid w:val="00D224CF"/>
    <w:rsid w:val="00D22998"/>
    <w:rsid w:val="00D22DA2"/>
    <w:rsid w:val="00D24BAF"/>
    <w:rsid w:val="00D26743"/>
    <w:rsid w:val="00D26925"/>
    <w:rsid w:val="00D30A4B"/>
    <w:rsid w:val="00D32529"/>
    <w:rsid w:val="00D32C53"/>
    <w:rsid w:val="00D3353B"/>
    <w:rsid w:val="00D33CF0"/>
    <w:rsid w:val="00D401BE"/>
    <w:rsid w:val="00D51608"/>
    <w:rsid w:val="00D53CC1"/>
    <w:rsid w:val="00D63156"/>
    <w:rsid w:val="00D6460F"/>
    <w:rsid w:val="00D66EB7"/>
    <w:rsid w:val="00D70643"/>
    <w:rsid w:val="00D71B76"/>
    <w:rsid w:val="00D726A9"/>
    <w:rsid w:val="00D75638"/>
    <w:rsid w:val="00D76A60"/>
    <w:rsid w:val="00D770B5"/>
    <w:rsid w:val="00D77D2E"/>
    <w:rsid w:val="00D84C66"/>
    <w:rsid w:val="00D8596F"/>
    <w:rsid w:val="00D9063C"/>
    <w:rsid w:val="00D91C67"/>
    <w:rsid w:val="00D9245B"/>
    <w:rsid w:val="00D9559E"/>
    <w:rsid w:val="00DA3FA8"/>
    <w:rsid w:val="00DA47A8"/>
    <w:rsid w:val="00DA5ED7"/>
    <w:rsid w:val="00DB092D"/>
    <w:rsid w:val="00DB47BB"/>
    <w:rsid w:val="00DB5C82"/>
    <w:rsid w:val="00DC6242"/>
    <w:rsid w:val="00DC7737"/>
    <w:rsid w:val="00DD2AD6"/>
    <w:rsid w:val="00DD5BAD"/>
    <w:rsid w:val="00DD64BA"/>
    <w:rsid w:val="00DE0A4C"/>
    <w:rsid w:val="00DE1FCE"/>
    <w:rsid w:val="00DF18E0"/>
    <w:rsid w:val="00DF5DD6"/>
    <w:rsid w:val="00DF6786"/>
    <w:rsid w:val="00DF6ABA"/>
    <w:rsid w:val="00DF7639"/>
    <w:rsid w:val="00E00231"/>
    <w:rsid w:val="00E00486"/>
    <w:rsid w:val="00E02445"/>
    <w:rsid w:val="00E03973"/>
    <w:rsid w:val="00E04172"/>
    <w:rsid w:val="00E067F7"/>
    <w:rsid w:val="00E07878"/>
    <w:rsid w:val="00E07BAF"/>
    <w:rsid w:val="00E13884"/>
    <w:rsid w:val="00E20725"/>
    <w:rsid w:val="00E26006"/>
    <w:rsid w:val="00E27C61"/>
    <w:rsid w:val="00E32F02"/>
    <w:rsid w:val="00E32F3F"/>
    <w:rsid w:val="00E33C40"/>
    <w:rsid w:val="00E34559"/>
    <w:rsid w:val="00E35F1A"/>
    <w:rsid w:val="00E405B6"/>
    <w:rsid w:val="00E4719F"/>
    <w:rsid w:val="00E5096F"/>
    <w:rsid w:val="00E558C4"/>
    <w:rsid w:val="00E56569"/>
    <w:rsid w:val="00E56F87"/>
    <w:rsid w:val="00E57988"/>
    <w:rsid w:val="00E626E9"/>
    <w:rsid w:val="00E65FAA"/>
    <w:rsid w:val="00E67F2A"/>
    <w:rsid w:val="00E70EC1"/>
    <w:rsid w:val="00E74184"/>
    <w:rsid w:val="00E81C16"/>
    <w:rsid w:val="00E84F36"/>
    <w:rsid w:val="00E868CE"/>
    <w:rsid w:val="00E87DB1"/>
    <w:rsid w:val="00E90967"/>
    <w:rsid w:val="00E9197C"/>
    <w:rsid w:val="00E936A2"/>
    <w:rsid w:val="00E93FE3"/>
    <w:rsid w:val="00E969FF"/>
    <w:rsid w:val="00EA5777"/>
    <w:rsid w:val="00EA6DBE"/>
    <w:rsid w:val="00EB0638"/>
    <w:rsid w:val="00EB1C53"/>
    <w:rsid w:val="00EB45F8"/>
    <w:rsid w:val="00EB6419"/>
    <w:rsid w:val="00EB75AB"/>
    <w:rsid w:val="00EB7636"/>
    <w:rsid w:val="00EC0D02"/>
    <w:rsid w:val="00EC4A83"/>
    <w:rsid w:val="00EC4C50"/>
    <w:rsid w:val="00ED103E"/>
    <w:rsid w:val="00ED29C9"/>
    <w:rsid w:val="00ED4D1B"/>
    <w:rsid w:val="00ED6984"/>
    <w:rsid w:val="00EE0C27"/>
    <w:rsid w:val="00EE2030"/>
    <w:rsid w:val="00EE5C0A"/>
    <w:rsid w:val="00EE63A0"/>
    <w:rsid w:val="00EE6700"/>
    <w:rsid w:val="00EE7D6A"/>
    <w:rsid w:val="00EF541B"/>
    <w:rsid w:val="00EF7BF4"/>
    <w:rsid w:val="00F0136E"/>
    <w:rsid w:val="00F0351D"/>
    <w:rsid w:val="00F03F16"/>
    <w:rsid w:val="00F06166"/>
    <w:rsid w:val="00F072CB"/>
    <w:rsid w:val="00F11A24"/>
    <w:rsid w:val="00F13945"/>
    <w:rsid w:val="00F22604"/>
    <w:rsid w:val="00F24A92"/>
    <w:rsid w:val="00F34882"/>
    <w:rsid w:val="00F366C0"/>
    <w:rsid w:val="00F42B4E"/>
    <w:rsid w:val="00F47073"/>
    <w:rsid w:val="00F5008D"/>
    <w:rsid w:val="00F519C7"/>
    <w:rsid w:val="00F54BDD"/>
    <w:rsid w:val="00F577B1"/>
    <w:rsid w:val="00F62A26"/>
    <w:rsid w:val="00F62F9C"/>
    <w:rsid w:val="00F63ADA"/>
    <w:rsid w:val="00F64916"/>
    <w:rsid w:val="00F64959"/>
    <w:rsid w:val="00F670AE"/>
    <w:rsid w:val="00F70363"/>
    <w:rsid w:val="00F71291"/>
    <w:rsid w:val="00F75642"/>
    <w:rsid w:val="00F86728"/>
    <w:rsid w:val="00F868D5"/>
    <w:rsid w:val="00F9145E"/>
    <w:rsid w:val="00F927EE"/>
    <w:rsid w:val="00F944EC"/>
    <w:rsid w:val="00F965E0"/>
    <w:rsid w:val="00F9751C"/>
    <w:rsid w:val="00F97C22"/>
    <w:rsid w:val="00FA20E6"/>
    <w:rsid w:val="00FA57B8"/>
    <w:rsid w:val="00FA6997"/>
    <w:rsid w:val="00FA7D9D"/>
    <w:rsid w:val="00FB0CDC"/>
    <w:rsid w:val="00FB183F"/>
    <w:rsid w:val="00FB1E9D"/>
    <w:rsid w:val="00FB5BF8"/>
    <w:rsid w:val="00FC0954"/>
    <w:rsid w:val="00FC154A"/>
    <w:rsid w:val="00FC3FFC"/>
    <w:rsid w:val="00FC418F"/>
    <w:rsid w:val="00FC726F"/>
    <w:rsid w:val="00FC7285"/>
    <w:rsid w:val="00FC7D73"/>
    <w:rsid w:val="00FD35FB"/>
    <w:rsid w:val="00FD67D9"/>
    <w:rsid w:val="00FE014C"/>
    <w:rsid w:val="00FE17CA"/>
    <w:rsid w:val="00FE2A8A"/>
    <w:rsid w:val="00FE2BC6"/>
    <w:rsid w:val="00FE5C89"/>
    <w:rsid w:val="00FE71A5"/>
    <w:rsid w:val="00FF1F0C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7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9"/>
    <w:qFormat/>
    <w:rsid w:val="00C71A95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Calibri" w:hAnsi="Calibri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B22B90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B22B9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B22B90"/>
    <w:rPr>
      <w:vertAlign w:val="superscript"/>
    </w:rPr>
  </w:style>
  <w:style w:type="character" w:styleId="aff">
    <w:name w:val="Hyperlink"/>
    <w:basedOn w:val="a0"/>
    <w:uiPriority w:val="99"/>
    <w:unhideWhenUsed/>
    <w:rsid w:val="00882D89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0C6E54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B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4C64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0"/>
    <w:rsid w:val="004C64FF"/>
  </w:style>
  <w:style w:type="character" w:customStyle="1" w:styleId="c2">
    <w:name w:val="c2"/>
    <w:basedOn w:val="a0"/>
    <w:rsid w:val="004C64FF"/>
  </w:style>
  <w:style w:type="character" w:customStyle="1" w:styleId="10">
    <w:name w:val="Заголовок 1 Знак"/>
    <w:basedOn w:val="a0"/>
    <w:link w:val="1"/>
    <w:uiPriority w:val="99"/>
    <w:rsid w:val="00C71A95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aff1">
    <w:name w:val="Body Text"/>
    <w:basedOn w:val="a"/>
    <w:link w:val="aff2"/>
    <w:uiPriority w:val="99"/>
    <w:unhideWhenUsed/>
    <w:rsid w:val="00396850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3968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1A62D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914EDA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8523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7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9"/>
    <w:qFormat/>
    <w:rsid w:val="00C71A95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Calibri" w:hAnsi="Calibri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B22B90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B22B9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B22B90"/>
    <w:rPr>
      <w:vertAlign w:val="superscript"/>
    </w:rPr>
  </w:style>
  <w:style w:type="character" w:styleId="aff">
    <w:name w:val="Hyperlink"/>
    <w:basedOn w:val="a0"/>
    <w:uiPriority w:val="99"/>
    <w:unhideWhenUsed/>
    <w:rsid w:val="00882D89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0C6E54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B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4C64F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0"/>
    <w:rsid w:val="004C64FF"/>
  </w:style>
  <w:style w:type="character" w:customStyle="1" w:styleId="c2">
    <w:name w:val="c2"/>
    <w:basedOn w:val="a0"/>
    <w:rsid w:val="004C64FF"/>
  </w:style>
  <w:style w:type="character" w:customStyle="1" w:styleId="10">
    <w:name w:val="Заголовок 1 Знак"/>
    <w:basedOn w:val="a0"/>
    <w:link w:val="1"/>
    <w:uiPriority w:val="99"/>
    <w:rsid w:val="00C71A95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aff1">
    <w:name w:val="Body Text"/>
    <w:basedOn w:val="a"/>
    <w:link w:val="aff2"/>
    <w:uiPriority w:val="99"/>
    <w:unhideWhenUsed/>
    <w:rsid w:val="00396850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3968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1A62D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hnglh2dt0az.xn--p1ai/igra-energiya-iniciativa-vse-eto-gorodskaya-shkola-aktiv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39B13AA-2EF8-4AB5-889A-4D5F6BF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40</Pages>
  <Words>14858</Words>
  <Characters>84693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Евгения</cp:lastModifiedBy>
  <cp:revision>22</cp:revision>
  <cp:lastPrinted>2022-04-25T13:06:00Z</cp:lastPrinted>
  <dcterms:created xsi:type="dcterms:W3CDTF">2022-08-03T13:34:00Z</dcterms:created>
  <dcterms:modified xsi:type="dcterms:W3CDTF">2022-08-20T15:23:00Z</dcterms:modified>
</cp:coreProperties>
</file>